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F0CC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D4268">
        <w:rPr>
          <w:rFonts w:ascii="Tahoma" w:hAnsi="Tahoma" w:cs="Tahoma"/>
          <w:b/>
          <w:sz w:val="20"/>
          <w:szCs w:val="20"/>
        </w:rPr>
        <w:t>ZAŁĄCZNIK NR I.3</w:t>
      </w:r>
    </w:p>
    <w:p w14:paraId="0E0489D2" w14:textId="77777777" w:rsidR="00E07440" w:rsidRPr="002D4268" w:rsidRDefault="00E07440" w:rsidP="00E07440">
      <w:pPr>
        <w:rPr>
          <w:rFonts w:ascii="Tahoma" w:hAnsi="Tahoma" w:cs="Tahoma"/>
          <w:b/>
          <w:sz w:val="20"/>
          <w:szCs w:val="20"/>
        </w:rPr>
      </w:pPr>
    </w:p>
    <w:p w14:paraId="5F27EA3F" w14:textId="77777777" w:rsidR="00E07440" w:rsidRPr="002D4268" w:rsidRDefault="00E07440" w:rsidP="00E0744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D4268">
        <w:rPr>
          <w:rFonts w:ascii="Tahoma" w:hAnsi="Tahoma" w:cs="Tahoma"/>
          <w:sz w:val="20"/>
          <w:szCs w:val="20"/>
        </w:rPr>
        <w:t xml:space="preserve">Postępowanie w sprawie udzielenia zamówienia publicznego - sprawa nr </w:t>
      </w:r>
      <w:r w:rsidR="002D4268" w:rsidRPr="002D4268">
        <w:rPr>
          <w:rFonts w:ascii="Tahoma" w:hAnsi="Tahoma" w:cs="Tahoma"/>
          <w:sz w:val="20"/>
          <w:szCs w:val="20"/>
        </w:rPr>
        <w:t xml:space="preserve">CIS.ZP.2.2020.P3 </w:t>
      </w:r>
      <w:r w:rsidRPr="002D4268">
        <w:rPr>
          <w:rFonts w:ascii="Tahoma" w:hAnsi="Tahoma" w:cs="Tahoma"/>
          <w:sz w:val="20"/>
          <w:szCs w:val="20"/>
        </w:rPr>
        <w:t xml:space="preserve">pn. </w:t>
      </w:r>
      <w:r w:rsidRPr="002D4268">
        <w:rPr>
          <w:rFonts w:ascii="Tahoma" w:hAnsi="Tahoma" w:cs="Tahoma"/>
          <w:b/>
          <w:sz w:val="20"/>
          <w:szCs w:val="20"/>
        </w:rPr>
        <w:t xml:space="preserve">Zakup </w:t>
      </w:r>
      <w:r w:rsidRPr="002D4268">
        <w:rPr>
          <w:rFonts w:ascii="Tahoma" w:hAnsi="Tahoma" w:cs="Tahoma"/>
          <w:b/>
          <w:sz w:val="20"/>
          <w:szCs w:val="20"/>
        </w:rPr>
        <w:br/>
        <w:t>i dostawa sprzętu w ramach projektu „Lepsze jutro II” realizowanego przez Miasto Zielona Góra-Centrum Integracji Społecznej w Zielonej Górze – Zadanie II– sprzęt ogrodniczy i gospodarczy</w:t>
      </w:r>
    </w:p>
    <w:p w14:paraId="19524C21" w14:textId="77777777" w:rsidR="00E07440" w:rsidRPr="002D4268" w:rsidRDefault="00E07440" w:rsidP="00E07440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14:paraId="053F4E48" w14:textId="77777777" w:rsidR="00E07440" w:rsidRPr="002D4268" w:rsidRDefault="00E07440" w:rsidP="00E07440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2D4268">
        <w:rPr>
          <w:rFonts w:ascii="Tahoma" w:hAnsi="Tahoma" w:cs="Tahoma"/>
          <w:b/>
          <w:caps/>
          <w:sz w:val="20"/>
          <w:szCs w:val="20"/>
        </w:rPr>
        <w:t xml:space="preserve">szczegółowy opis przedmiotu zamówienia </w:t>
      </w:r>
    </w:p>
    <w:p w14:paraId="68AACDC9" w14:textId="77777777" w:rsidR="00E07440" w:rsidRPr="002D4268" w:rsidRDefault="00E07440" w:rsidP="00E07440">
      <w:pPr>
        <w:jc w:val="both"/>
        <w:rPr>
          <w:rFonts w:ascii="Tahoma" w:hAnsi="Tahoma" w:cs="Tahoma"/>
          <w:sz w:val="20"/>
        </w:rPr>
      </w:pPr>
      <w:r w:rsidRPr="002D4268">
        <w:rPr>
          <w:rFonts w:ascii="Tahoma" w:hAnsi="Tahoma" w:cs="Tahoma"/>
          <w:sz w:val="20"/>
        </w:rPr>
        <w:t xml:space="preserve">                </w:t>
      </w:r>
    </w:p>
    <w:p w14:paraId="7BA5899C" w14:textId="77777777" w:rsidR="00E07440" w:rsidRPr="00D958D9" w:rsidRDefault="00E07440" w:rsidP="008023E9">
      <w:pPr>
        <w:numPr>
          <w:ilvl w:val="2"/>
          <w:numId w:val="30"/>
        </w:numPr>
        <w:tabs>
          <w:tab w:val="clear" w:pos="19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8023E9">
        <w:rPr>
          <w:rFonts w:ascii="Tahoma" w:hAnsi="Tahoma" w:cs="Tahoma"/>
          <w:kern w:val="16"/>
          <w:sz w:val="20"/>
          <w:szCs w:val="20"/>
        </w:rPr>
        <w:t xml:space="preserve">Przedmiotem zamówienia jest zakup i dostawa nowego, nieużywanego sprzętu ogrodniczego </w:t>
      </w:r>
      <w:r w:rsidRPr="008023E9">
        <w:rPr>
          <w:rFonts w:ascii="Tahoma" w:hAnsi="Tahoma" w:cs="Tahoma"/>
          <w:kern w:val="16"/>
          <w:sz w:val="20"/>
          <w:szCs w:val="20"/>
        </w:rPr>
        <w:br/>
      </w:r>
      <w:r w:rsidRPr="00D958D9">
        <w:rPr>
          <w:rFonts w:ascii="Tahoma" w:hAnsi="Tahoma" w:cs="Tahoma"/>
          <w:kern w:val="16"/>
          <w:sz w:val="20"/>
          <w:szCs w:val="20"/>
        </w:rPr>
        <w:t xml:space="preserve">i gospodarczego </w:t>
      </w:r>
      <w:r w:rsidRPr="00D958D9">
        <w:rPr>
          <w:rFonts w:ascii="Tahoma" w:hAnsi="Tahoma" w:cs="Tahoma"/>
          <w:bCs/>
          <w:sz w:val="20"/>
          <w:szCs w:val="20"/>
        </w:rPr>
        <w:t xml:space="preserve">spełniającego niżej wskazane wymagania: </w:t>
      </w:r>
    </w:p>
    <w:p w14:paraId="189D0D9A" w14:textId="77777777" w:rsidR="00E07440" w:rsidRPr="00D958D9" w:rsidRDefault="00E07440" w:rsidP="008023E9">
      <w:pPr>
        <w:numPr>
          <w:ilvl w:val="1"/>
          <w:numId w:val="33"/>
        </w:numPr>
        <w:spacing w:after="160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sz w:val="20"/>
          <w:szCs w:val="20"/>
          <w:lang w:eastAsia="en-US"/>
        </w:rPr>
        <w:t>Część 3 – Taczki</w:t>
      </w:r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W ramach realizacji przedmiotu zamówienia dla niniejszej części Wykonawca dostarczy taczki (4 szt.) o parametrach:</w:t>
      </w:r>
    </w:p>
    <w:p w14:paraId="5C1F7E06" w14:textId="77777777" w:rsidR="00E07440" w:rsidRPr="00D958D9" w:rsidRDefault="00E07440" w:rsidP="008023E9">
      <w:pPr>
        <w:numPr>
          <w:ilvl w:val="0"/>
          <w:numId w:val="70"/>
        </w:numPr>
        <w:suppressAutoHyphens/>
        <w:ind w:left="567" w:hanging="567"/>
        <w:rPr>
          <w:rFonts w:ascii="Tahoma" w:hAnsi="Tahoma" w:cs="Tahoma"/>
          <w:sz w:val="20"/>
          <w:szCs w:val="20"/>
          <w:lang w:eastAsia="en-US"/>
        </w:rPr>
      </w:pPr>
      <w:r w:rsidRPr="00D958D9">
        <w:rPr>
          <w:rFonts w:ascii="Tahoma" w:hAnsi="Tahoma" w:cs="Tahoma"/>
          <w:sz w:val="20"/>
          <w:szCs w:val="20"/>
          <w:lang w:eastAsia="en-US"/>
        </w:rPr>
        <w:t>taczka/wózek transportowy czterokołowy z kiperem</w:t>
      </w:r>
      <w:r w:rsidR="00142BFA" w:rsidRPr="00D958D9">
        <w:rPr>
          <w:rFonts w:ascii="Tahoma" w:hAnsi="Tahoma" w:cs="Tahoma"/>
          <w:sz w:val="20"/>
          <w:szCs w:val="20"/>
          <w:lang w:eastAsia="en-US"/>
        </w:rPr>
        <w:t>;</w:t>
      </w:r>
    </w:p>
    <w:p w14:paraId="3F32850C" w14:textId="77777777" w:rsidR="00E07440" w:rsidRPr="00D958D9" w:rsidRDefault="00142BFA" w:rsidP="008023E9">
      <w:pPr>
        <w:numPr>
          <w:ilvl w:val="0"/>
          <w:numId w:val="70"/>
        </w:numPr>
        <w:suppressAutoHyphens/>
        <w:ind w:left="567" w:hanging="567"/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>o</w:t>
      </w:r>
      <w:r w:rsidR="00E07440"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>cynkowana z blachy stalowej lub wytrzymałe tworzywo</w:t>
      </w:r>
    </w:p>
    <w:p w14:paraId="1026E12C" w14:textId="77777777" w:rsidR="00E07440" w:rsidRPr="00D958D9" w:rsidRDefault="00142BFA" w:rsidP="008023E9">
      <w:pPr>
        <w:numPr>
          <w:ilvl w:val="0"/>
          <w:numId w:val="70"/>
        </w:numPr>
        <w:suppressAutoHyphens/>
        <w:ind w:left="567" w:hanging="567"/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>p</w:t>
      </w:r>
      <w:r w:rsidR="00E07440"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 xml:space="preserve">ojemność taczki – min. </w:t>
      </w:r>
      <w:smartTag w:uri="urn:schemas-microsoft-com:office:smarttags" w:element="metricconverter">
        <w:smartTagPr>
          <w:attr w:name="ProductID" w:val="110 l"/>
        </w:smartTagPr>
        <w:r w:rsidR="00E07440" w:rsidRPr="00D958D9">
          <w:rPr>
            <w:rFonts w:ascii="Tahoma" w:eastAsia="Calibri" w:hAnsi="Tahoma" w:cs="Tahoma"/>
            <w:sz w:val="20"/>
            <w:szCs w:val="20"/>
            <w:shd w:val="clear" w:color="auto" w:fill="FFFFFF"/>
            <w:lang w:eastAsia="en-US"/>
          </w:rPr>
          <w:t>110 l</w:t>
        </w:r>
      </w:smartTag>
    </w:p>
    <w:p w14:paraId="3E991739" w14:textId="77777777" w:rsidR="00E07440" w:rsidRPr="00D958D9" w:rsidRDefault="00142BFA" w:rsidP="008023E9">
      <w:pPr>
        <w:numPr>
          <w:ilvl w:val="0"/>
          <w:numId w:val="70"/>
        </w:numPr>
        <w:suppressAutoHyphens/>
        <w:ind w:left="567" w:hanging="567"/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>w</w:t>
      </w:r>
      <w:r w:rsidR="00E07440"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 xml:space="preserve">ymiary taczki,  szerokość  min. </w:t>
      </w:r>
      <w:smartTag w:uri="urn:schemas-microsoft-com:office:smarttags" w:element="metricconverter">
        <w:smartTagPr>
          <w:attr w:name="ProductID" w:val="53 cm"/>
        </w:smartTagPr>
        <w:r w:rsidR="00E07440" w:rsidRPr="00D958D9">
          <w:rPr>
            <w:rFonts w:ascii="Tahoma" w:eastAsia="Calibri" w:hAnsi="Tahoma" w:cs="Tahoma"/>
            <w:sz w:val="20"/>
            <w:szCs w:val="20"/>
            <w:shd w:val="clear" w:color="auto" w:fill="FFFFFF"/>
            <w:lang w:eastAsia="en-US"/>
          </w:rPr>
          <w:t>53 cm</w:t>
        </w:r>
      </w:smartTag>
      <w:r w:rsidR="00E07440"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 xml:space="preserve"> głębokość do </w:t>
      </w:r>
      <w:smartTag w:uri="urn:schemas-microsoft-com:office:smarttags" w:element="metricconverter">
        <w:smartTagPr>
          <w:attr w:name="ProductID" w:val="50 cm"/>
        </w:smartTagPr>
        <w:r w:rsidR="00E07440" w:rsidRPr="00D958D9">
          <w:rPr>
            <w:rFonts w:ascii="Tahoma" w:eastAsia="Calibri" w:hAnsi="Tahoma" w:cs="Tahoma"/>
            <w:sz w:val="20"/>
            <w:szCs w:val="20"/>
            <w:shd w:val="clear" w:color="auto" w:fill="FFFFFF"/>
            <w:lang w:eastAsia="en-US"/>
          </w:rPr>
          <w:t>50 cm</w:t>
        </w:r>
      </w:smartTag>
      <w:r w:rsidR="00E07440"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 xml:space="preserve"> min. 25cm</w:t>
      </w:r>
    </w:p>
    <w:p w14:paraId="121CAF11" w14:textId="77777777" w:rsidR="00E07440" w:rsidRPr="00D958D9" w:rsidRDefault="00142BFA" w:rsidP="008023E9">
      <w:pPr>
        <w:numPr>
          <w:ilvl w:val="0"/>
          <w:numId w:val="70"/>
        </w:numPr>
        <w:suppressAutoHyphens/>
        <w:ind w:left="567" w:hanging="567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>ś</w:t>
      </w:r>
      <w:r w:rsidR="00E07440" w:rsidRPr="00D958D9">
        <w:rPr>
          <w:rFonts w:ascii="Tahoma" w:eastAsia="Calibri" w:hAnsi="Tahoma" w:cs="Tahoma"/>
          <w:sz w:val="20"/>
          <w:szCs w:val="20"/>
          <w:shd w:val="clear" w:color="auto" w:fill="FFFFFF"/>
          <w:lang w:eastAsia="en-US"/>
        </w:rPr>
        <w:t xml:space="preserve">rednica koła – min. </w:t>
      </w:r>
      <w:smartTag w:uri="urn:schemas-microsoft-com:office:smarttags" w:element="metricconverter">
        <w:smartTagPr>
          <w:attr w:name="ProductID" w:val="30 cm"/>
        </w:smartTagPr>
        <w:r w:rsidR="00E07440" w:rsidRPr="00D958D9">
          <w:rPr>
            <w:rFonts w:ascii="Tahoma" w:eastAsia="Calibri" w:hAnsi="Tahoma" w:cs="Tahoma"/>
            <w:sz w:val="20"/>
            <w:szCs w:val="20"/>
            <w:shd w:val="clear" w:color="auto" w:fill="FFFFFF"/>
            <w:lang w:eastAsia="en-US"/>
          </w:rPr>
          <w:t>30 cm</w:t>
        </w:r>
      </w:smartTag>
    </w:p>
    <w:p w14:paraId="7174CBFB" w14:textId="77777777" w:rsidR="00E07440" w:rsidRPr="00D958D9" w:rsidRDefault="00E07440" w:rsidP="008023E9">
      <w:pPr>
        <w:numPr>
          <w:ilvl w:val="1"/>
          <w:numId w:val="33"/>
        </w:numPr>
        <w:spacing w:after="160" w:line="259" w:lineRule="auto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sz w:val="20"/>
          <w:szCs w:val="20"/>
          <w:lang w:eastAsia="en-US"/>
        </w:rPr>
        <w:t>Część 4 – Kosiark</w:t>
      </w:r>
      <w:r w:rsidRPr="00D958D9">
        <w:rPr>
          <w:rFonts w:ascii="Tahoma" w:eastAsia="Calibri" w:hAnsi="Tahoma" w:cs="Tahoma"/>
          <w:sz w:val="20"/>
          <w:szCs w:val="20"/>
          <w:lang w:eastAsia="en-US"/>
        </w:rPr>
        <w:t>i.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W ramach realizacji przedmiotu zamówienia dla niniejszej części Wykonawca dostarczy kosiarki:</w:t>
      </w:r>
    </w:p>
    <w:p w14:paraId="28C24DDA" w14:textId="77777777" w:rsidR="00E07440" w:rsidRPr="00D958D9" w:rsidRDefault="00E07440" w:rsidP="008649A2">
      <w:pPr>
        <w:numPr>
          <w:ilvl w:val="2"/>
          <w:numId w:val="33"/>
        </w:numPr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kosiarki pchane z napędem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(3 szt.) o parametrach:</w:t>
      </w:r>
    </w:p>
    <w:p w14:paraId="41316CCD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szerokość koszenia powyżej </w:t>
      </w:r>
      <w:smartTag w:uri="urn:schemas-microsoft-com:office:smarttags" w:element="metricconverter">
        <w:smartTagPr>
          <w:attr w:name="ProductID" w:val="50 cm"/>
        </w:smartTagPr>
        <w:r w:rsidRPr="00D958D9">
          <w:rPr>
            <w:rFonts w:ascii="Tahoma" w:eastAsia="Calibri" w:hAnsi="Tahoma" w:cs="Tahoma"/>
            <w:bCs/>
            <w:sz w:val="20"/>
            <w:szCs w:val="20"/>
            <w:lang w:eastAsia="en-US"/>
          </w:rPr>
          <w:t>50 cm</w:t>
        </w:r>
      </w:smartTag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2027CEB0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napęd na koła;</w:t>
      </w:r>
    </w:p>
    <w:p w14:paraId="32310417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zakres regulacji wysokości koszenia min. </w:t>
      </w:r>
      <w:smartTag w:uri="urn:schemas-microsoft-com:office:smarttags" w:element="metricconverter">
        <w:smartTagPr>
          <w:attr w:name="ProductID" w:val="25 mm"/>
        </w:smartTagPr>
        <w:r w:rsidRPr="00D958D9">
          <w:rPr>
            <w:rFonts w:ascii="Tahoma" w:eastAsia="Calibri" w:hAnsi="Tahoma" w:cs="Tahoma"/>
            <w:sz w:val="20"/>
            <w:szCs w:val="20"/>
            <w:lang w:eastAsia="en-US"/>
          </w:rPr>
          <w:t>25 mm</w:t>
        </w:r>
      </w:smartTag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 - 70mm;</w:t>
      </w:r>
    </w:p>
    <w:p w14:paraId="1D76AB24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pojemność kosza min. </w:t>
      </w:r>
      <w:smartTag w:uri="urn:schemas-microsoft-com:office:smarttags" w:element="metricconverter">
        <w:smartTagPr>
          <w:attr w:name="ProductID" w:val="50 litr￳w"/>
        </w:smartTagPr>
        <w:r w:rsidRPr="00D958D9">
          <w:rPr>
            <w:rFonts w:ascii="Tahoma" w:eastAsia="Calibri" w:hAnsi="Tahoma" w:cs="Tahoma"/>
            <w:sz w:val="20"/>
            <w:szCs w:val="20"/>
            <w:lang w:eastAsia="en-US"/>
          </w:rPr>
          <w:t>50 litrów</w:t>
        </w:r>
      </w:smartTag>
      <w:r w:rsidRPr="00D958D9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6C90542D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dodatkowo boczny kanał wyrzutowy;</w:t>
      </w:r>
    </w:p>
    <w:p w14:paraId="77FA22DA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spalinowa;</w:t>
      </w:r>
    </w:p>
    <w:p w14:paraId="52180399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pojemność zbiornika na paliwo – około 1l;</w:t>
      </w:r>
    </w:p>
    <w:p w14:paraId="7E4EEEE7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silnik jednocylindrowy o mocy pow. 2,5 KW;</w:t>
      </w:r>
    </w:p>
    <w:p w14:paraId="35300A75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obudowa metalowa lub z tworzywa;</w:t>
      </w:r>
    </w:p>
    <w:p w14:paraId="0F0DEBC5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koła podwójne łożyskowe;</w:t>
      </w:r>
    </w:p>
    <w:p w14:paraId="241AA010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wielkość kół – przednie i tylnie 20 do 40 cm;</w:t>
      </w:r>
    </w:p>
    <w:p w14:paraId="2C7B41D5" w14:textId="77777777" w:rsidR="00D958D9" w:rsidRPr="00D958D9" w:rsidRDefault="00D958D9" w:rsidP="00D958D9">
      <w:pPr>
        <w:numPr>
          <w:ilvl w:val="0"/>
          <w:numId w:val="83"/>
        </w:numPr>
        <w:tabs>
          <w:tab w:val="clear" w:pos="360"/>
        </w:tabs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wymagany serwis na terenie Zielonej Góry</w:t>
      </w:r>
    </w:p>
    <w:p w14:paraId="0F994ED1" w14:textId="77777777" w:rsidR="00E07440" w:rsidRPr="00D958D9" w:rsidRDefault="00E07440" w:rsidP="008649A2">
      <w:pPr>
        <w:numPr>
          <w:ilvl w:val="2"/>
          <w:numId w:val="33"/>
        </w:numPr>
        <w:spacing w:after="160"/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i/>
          <w:sz w:val="20"/>
          <w:szCs w:val="20"/>
          <w:lang w:eastAsia="en-US"/>
        </w:rPr>
        <w:t>kosiarki spalinowe do trawy</w:t>
      </w:r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 (2 szt.) o parametrach:</w:t>
      </w:r>
    </w:p>
    <w:p w14:paraId="07715184" w14:textId="77777777" w:rsidR="00D958D9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powierzchnia trawnika min. </w:t>
      </w:r>
      <w:smartTag w:uri="urn:schemas-microsoft-com:office:smarttags" w:element="metricconverter">
        <w:smartTagPr>
          <w:attr w:name="ProductID" w:val="1200 m2"/>
        </w:smartTagPr>
        <w:r w:rsidRPr="00D958D9">
          <w:rPr>
            <w:rFonts w:ascii="Tahoma" w:eastAsia="Calibri" w:hAnsi="Tahoma" w:cs="Tahoma"/>
            <w:bCs/>
            <w:sz w:val="20"/>
            <w:szCs w:val="20"/>
            <w:lang w:eastAsia="en-US"/>
          </w:rPr>
          <w:t>1200 m</w:t>
        </w:r>
        <w:r w:rsidRPr="00D958D9">
          <w:rPr>
            <w:rFonts w:ascii="Tahoma" w:eastAsia="Calibri" w:hAnsi="Tahoma" w:cs="Tahoma"/>
            <w:bCs/>
            <w:sz w:val="20"/>
            <w:szCs w:val="20"/>
            <w:vertAlign w:val="superscript"/>
            <w:lang w:eastAsia="en-US"/>
          </w:rPr>
          <w:t>2</w:t>
        </w:r>
      </w:smartTag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2150E12A" w14:textId="77777777" w:rsidR="00D958D9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moc znamionowa min. 1,9 kW;</w:t>
      </w:r>
    </w:p>
    <w:p w14:paraId="36DAC22E" w14:textId="77777777" w:rsidR="00D958D9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szerokość koszenia min. </w:t>
      </w:r>
      <w:smartTag w:uri="urn:schemas-microsoft-com:office:smarttags" w:element="metricconverter">
        <w:smartTagPr>
          <w:attr w:name="ProductID" w:val="46 cm"/>
        </w:smartTagPr>
        <w:r w:rsidRPr="00D958D9">
          <w:rPr>
            <w:rFonts w:ascii="Tahoma" w:eastAsia="Calibri" w:hAnsi="Tahoma" w:cs="Tahoma"/>
            <w:bCs/>
            <w:sz w:val="20"/>
            <w:szCs w:val="20"/>
            <w:lang w:eastAsia="en-US"/>
          </w:rPr>
          <w:t>46 cm</w:t>
        </w:r>
      </w:smartTag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015821DA" w14:textId="77777777" w:rsidR="00D958D9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wysokość koszenia max. </w:t>
      </w:r>
      <w:smartTag w:uri="urn:schemas-microsoft-com:office:smarttags" w:element="metricconverter">
        <w:smartTagPr>
          <w:attr w:name="ProductID" w:val="85 mm"/>
        </w:smartTagPr>
        <w:r w:rsidRPr="00D958D9">
          <w:rPr>
            <w:rFonts w:ascii="Tahoma" w:eastAsia="Calibri" w:hAnsi="Tahoma" w:cs="Tahoma"/>
            <w:bCs/>
            <w:sz w:val="20"/>
            <w:szCs w:val="20"/>
            <w:lang w:eastAsia="en-US"/>
          </w:rPr>
          <w:t>85 mm</w:t>
        </w:r>
      </w:smartTag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2D175215" w14:textId="77777777" w:rsidR="00D958D9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pojemność kosza na trawę min. 50 litrów;</w:t>
      </w:r>
    </w:p>
    <w:p w14:paraId="72B4B7B5" w14:textId="77777777" w:rsidR="00D958D9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ciężar max. </w:t>
      </w:r>
      <w:smartTag w:uri="urn:schemas-microsoft-com:office:smarttags" w:element="metricconverter">
        <w:smartTagPr>
          <w:attr w:name="ProductID" w:val="55 kg"/>
        </w:smartTagPr>
        <w:r w:rsidRPr="00D958D9">
          <w:rPr>
            <w:rFonts w:ascii="Tahoma" w:eastAsia="Calibri" w:hAnsi="Tahoma" w:cs="Tahoma"/>
            <w:bCs/>
            <w:sz w:val="20"/>
            <w:szCs w:val="20"/>
            <w:lang w:eastAsia="en-US"/>
          </w:rPr>
          <w:t>55 kg</w:t>
        </w:r>
      </w:smartTag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19F89C6C" w14:textId="77777777" w:rsidR="00D958D9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wymiary min. długość 150 cm, szerokość 50 cm, wysokość 100 cm;</w:t>
      </w:r>
    </w:p>
    <w:p w14:paraId="71958843" w14:textId="77777777" w:rsidR="00E07440" w:rsidRPr="00D958D9" w:rsidRDefault="00D958D9" w:rsidP="00D958D9">
      <w:pPr>
        <w:numPr>
          <w:ilvl w:val="0"/>
          <w:numId w:val="36"/>
        </w:numPr>
        <w:tabs>
          <w:tab w:val="clear" w:pos="720"/>
        </w:tabs>
        <w:spacing w:after="160" w:line="259" w:lineRule="auto"/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wymagany serwis na terenie Zielonej Góry</w:t>
      </w:r>
      <w:r w:rsidR="00E07440" w:rsidRPr="00D958D9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109978EA" w14:textId="77777777" w:rsidR="00E07440" w:rsidRPr="00D958D9" w:rsidRDefault="00E07440" w:rsidP="008649A2">
      <w:pPr>
        <w:numPr>
          <w:ilvl w:val="1"/>
          <w:numId w:val="33"/>
        </w:numPr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sz w:val="20"/>
          <w:szCs w:val="20"/>
          <w:lang w:eastAsia="en-US"/>
        </w:rPr>
        <w:t>Część 5 – Narzędzia ogrodnicze</w:t>
      </w:r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W ramach realizacji przedmiotu zamówienia dla niniejszej części Wykonawca narzędzia ogrodnicze:</w:t>
      </w:r>
    </w:p>
    <w:p w14:paraId="6AC0652C" w14:textId="77777777" w:rsidR="00E07440" w:rsidRPr="00D958D9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trike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grabie wachlarzowe do liści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(18 szt.) o parametrach:</w:t>
      </w:r>
      <w:r w:rsidRPr="00D958D9">
        <w:rPr>
          <w:rFonts w:ascii="Tahoma" w:eastAsia="Calibri" w:hAnsi="Tahoma" w:cs="Tahoma"/>
          <w:bCs/>
          <w:strike/>
          <w:sz w:val="20"/>
          <w:szCs w:val="20"/>
          <w:lang w:eastAsia="en-US"/>
        </w:rPr>
        <w:t xml:space="preserve"> </w:t>
      </w:r>
    </w:p>
    <w:p w14:paraId="71F643B7" w14:textId="77777777" w:rsidR="00D958D9" w:rsidRPr="00D958D9" w:rsidRDefault="00D958D9" w:rsidP="00D958D9">
      <w:pPr>
        <w:numPr>
          <w:ilvl w:val="0"/>
          <w:numId w:val="66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trzonek umożliwiający wymianę końcówek roboczych z tworzywa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0F90B18E" w14:textId="77777777" w:rsidR="00D958D9" w:rsidRPr="00D958D9" w:rsidRDefault="00D958D9" w:rsidP="00D958D9">
      <w:pPr>
        <w:numPr>
          <w:ilvl w:val="0"/>
          <w:numId w:val="66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końcówki wymienne - tworzywo;</w:t>
      </w:r>
    </w:p>
    <w:p w14:paraId="3CF8419E" w14:textId="77777777" w:rsidR="00D958D9" w:rsidRPr="00D958D9" w:rsidRDefault="00D958D9" w:rsidP="00D958D9">
      <w:pPr>
        <w:numPr>
          <w:ilvl w:val="0"/>
          <w:numId w:val="66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wymiar wachlarza min. 40 cm;</w:t>
      </w:r>
    </w:p>
    <w:p w14:paraId="1AFA2A9C" w14:textId="77777777" w:rsidR="00E07440" w:rsidRPr="00D958D9" w:rsidRDefault="00D958D9" w:rsidP="00D958D9">
      <w:pPr>
        <w:numPr>
          <w:ilvl w:val="0"/>
          <w:numId w:val="66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ilość zębów w wachlarzu min. 22</w:t>
      </w:r>
      <w:r w:rsidR="00142BFA" w:rsidRPr="00D958D9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0A415ED8" w14:textId="77777777" w:rsidR="00E07440" w:rsidRPr="00D958D9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lastRenderedPageBreak/>
        <w:t>grabie do trawy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(18 szt.) o parametrach: </w:t>
      </w:r>
    </w:p>
    <w:p w14:paraId="08E0327A" w14:textId="77777777" w:rsidR="00D958D9" w:rsidRPr="00D958D9" w:rsidRDefault="00D958D9" w:rsidP="00D958D9">
      <w:pPr>
        <w:numPr>
          <w:ilvl w:val="0"/>
          <w:numId w:val="38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trzonek umożliwiający wymianę końcówek roboczych z tworzywa;</w:t>
      </w:r>
    </w:p>
    <w:p w14:paraId="1BFD3A07" w14:textId="77777777" w:rsidR="00D958D9" w:rsidRPr="00D958D9" w:rsidRDefault="00D958D9" w:rsidP="00D958D9">
      <w:pPr>
        <w:numPr>
          <w:ilvl w:val="0"/>
          <w:numId w:val="38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końcówki wymienne tworzywo lub metal;</w:t>
      </w:r>
    </w:p>
    <w:p w14:paraId="5CA7F1DD" w14:textId="77777777" w:rsidR="00D958D9" w:rsidRPr="00D958D9" w:rsidRDefault="00D958D9" w:rsidP="00D958D9">
      <w:pPr>
        <w:numPr>
          <w:ilvl w:val="0"/>
          <w:numId w:val="38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wymiar wachlarza min. </w:t>
      </w:r>
      <w:smartTag w:uri="urn:schemas-microsoft-com:office:smarttags" w:element="metricconverter">
        <w:smartTagPr>
          <w:attr w:name="ProductID" w:val="50 cm"/>
        </w:smartTagPr>
        <w:r w:rsidRPr="00D958D9">
          <w:rPr>
            <w:rFonts w:ascii="Tahoma" w:eastAsia="Calibri" w:hAnsi="Tahoma" w:cs="Tahoma"/>
            <w:sz w:val="20"/>
            <w:szCs w:val="20"/>
            <w:lang w:eastAsia="en-US"/>
          </w:rPr>
          <w:t>50 cm</w:t>
        </w:r>
      </w:smartTag>
      <w:r w:rsidRPr="00D958D9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31F68487" w14:textId="77777777" w:rsidR="00E07440" w:rsidRPr="00D958D9" w:rsidRDefault="00D958D9" w:rsidP="00D958D9">
      <w:pPr>
        <w:numPr>
          <w:ilvl w:val="0"/>
          <w:numId w:val="38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sz w:val="20"/>
          <w:szCs w:val="20"/>
          <w:lang w:eastAsia="en-US"/>
        </w:rPr>
        <w:t>ilość zębów min. 30;</w:t>
      </w:r>
    </w:p>
    <w:p w14:paraId="5946EF55" w14:textId="77777777" w:rsidR="00E07440" w:rsidRPr="00D958D9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trike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łopaty - szufle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(14 szt.) o parametrach: </w:t>
      </w:r>
    </w:p>
    <w:p w14:paraId="115863E0" w14:textId="77777777" w:rsidR="00D958D9" w:rsidRPr="009771A5" w:rsidRDefault="00D958D9" w:rsidP="00D958D9">
      <w:pPr>
        <w:numPr>
          <w:ilvl w:val="0"/>
          <w:numId w:val="65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>aluminiowe o szerokości min. 300 mm;</w:t>
      </w:r>
    </w:p>
    <w:p w14:paraId="06FC539B" w14:textId="77777777" w:rsidR="00D958D9" w:rsidRPr="009771A5" w:rsidRDefault="00D958D9" w:rsidP="00D958D9">
      <w:pPr>
        <w:numPr>
          <w:ilvl w:val="0"/>
          <w:numId w:val="65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>trzonek drewniany lub tworzywo z uchwytem;</w:t>
      </w:r>
    </w:p>
    <w:p w14:paraId="192022E0" w14:textId="77777777" w:rsidR="00D958D9" w:rsidRPr="009771A5" w:rsidRDefault="00D958D9" w:rsidP="00D958D9">
      <w:pPr>
        <w:numPr>
          <w:ilvl w:val="0"/>
          <w:numId w:val="65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waga narzędzia od </w:t>
      </w:r>
      <w:smartTag w:uri="urn:schemas-microsoft-com:office:smarttags" w:element="metricconverter">
        <w:smartTagPr>
          <w:attr w:name="ProductID" w:val="1,3 kg"/>
        </w:smartTagPr>
        <w:r w:rsidRPr="009771A5">
          <w:rPr>
            <w:rFonts w:ascii="Tahoma" w:eastAsia="Calibri" w:hAnsi="Tahoma" w:cs="Tahoma"/>
            <w:bCs/>
            <w:sz w:val="20"/>
            <w:szCs w:val="20"/>
            <w:lang w:eastAsia="en-US"/>
          </w:rPr>
          <w:t>1,3 kg</w:t>
        </w:r>
      </w:smartTag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do 2,5 kg;</w:t>
      </w:r>
    </w:p>
    <w:p w14:paraId="00E69C62" w14:textId="77777777" w:rsidR="00D958D9" w:rsidRPr="009771A5" w:rsidRDefault="00D958D9" w:rsidP="00D958D9">
      <w:pPr>
        <w:numPr>
          <w:ilvl w:val="0"/>
          <w:numId w:val="65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wysokość łopaty min. </w:t>
      </w:r>
      <w:smartTag w:uri="urn:schemas-microsoft-com:office:smarttags" w:element="metricconverter">
        <w:smartTagPr>
          <w:attr w:name="ProductID" w:val="30 cm"/>
        </w:smartTagPr>
        <w:r w:rsidRPr="009771A5">
          <w:rPr>
            <w:rFonts w:ascii="Tahoma" w:eastAsia="Calibri" w:hAnsi="Tahoma" w:cs="Tahoma"/>
            <w:bCs/>
            <w:sz w:val="20"/>
            <w:szCs w:val="20"/>
            <w:lang w:eastAsia="en-US"/>
          </w:rPr>
          <w:t>30 cm</w:t>
        </w:r>
      </w:smartTag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max. 41 cm;</w:t>
      </w:r>
    </w:p>
    <w:p w14:paraId="2A0A0723" w14:textId="77777777" w:rsidR="00D958D9" w:rsidRPr="009771A5" w:rsidRDefault="00D958D9" w:rsidP="00D958D9">
      <w:pPr>
        <w:numPr>
          <w:ilvl w:val="0"/>
          <w:numId w:val="65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 xml:space="preserve">szerokość narzędzia min. </w:t>
      </w:r>
      <w:smartTag w:uri="urn:schemas-microsoft-com:office:smarttags" w:element="metricconverter">
        <w:smartTagPr>
          <w:attr w:name="ProductID" w:val="25 cm"/>
        </w:smartTagPr>
        <w:r w:rsidRPr="009771A5">
          <w:rPr>
            <w:rFonts w:ascii="Tahoma" w:eastAsia="Calibri" w:hAnsi="Tahoma" w:cs="Tahoma"/>
            <w:bCs/>
            <w:sz w:val="20"/>
            <w:szCs w:val="20"/>
            <w:lang w:eastAsia="en-US"/>
          </w:rPr>
          <w:t>25 cm</w:t>
        </w:r>
      </w:smartTag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max. 36 cm;</w:t>
      </w:r>
    </w:p>
    <w:p w14:paraId="5DC091A5" w14:textId="77777777" w:rsidR="00E07440" w:rsidRPr="00D958D9" w:rsidRDefault="00D958D9" w:rsidP="00D958D9">
      <w:pPr>
        <w:numPr>
          <w:ilvl w:val="0"/>
          <w:numId w:val="65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długość całkowita 120 – 132 cm</w:t>
      </w:r>
      <w:r w:rsidR="00F51072"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3FA05AAB" w14:textId="77777777" w:rsidR="00E07440" w:rsidRPr="00D958D9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trike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szpadle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(14 szt., w tym 7 szt. prostych 7 szt. ostrych), o parametrach: </w:t>
      </w:r>
    </w:p>
    <w:p w14:paraId="05C32DB0" w14:textId="77777777" w:rsidR="00D958D9" w:rsidRPr="009771A5" w:rsidRDefault="00D958D9" w:rsidP="00D958D9">
      <w:pPr>
        <w:numPr>
          <w:ilvl w:val="0"/>
          <w:numId w:val="56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sz w:val="20"/>
          <w:szCs w:val="20"/>
          <w:lang w:eastAsia="en-US"/>
        </w:rPr>
        <w:t>materiał części roboczej – stal;</w:t>
      </w:r>
    </w:p>
    <w:p w14:paraId="2BBC6B11" w14:textId="77777777" w:rsidR="00D958D9" w:rsidRPr="009771A5" w:rsidRDefault="00D958D9" w:rsidP="00D958D9">
      <w:pPr>
        <w:numPr>
          <w:ilvl w:val="0"/>
          <w:numId w:val="56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sz w:val="20"/>
          <w:szCs w:val="20"/>
          <w:lang w:eastAsia="en-US"/>
        </w:rPr>
        <w:t>trzonek i rączka z tworzywa;</w:t>
      </w:r>
    </w:p>
    <w:p w14:paraId="76643281" w14:textId="77777777" w:rsidR="00D958D9" w:rsidRPr="009771A5" w:rsidRDefault="00D958D9" w:rsidP="00D958D9">
      <w:pPr>
        <w:numPr>
          <w:ilvl w:val="0"/>
          <w:numId w:val="56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eastAsia="Calibri" w:hAnsi="Tahoma" w:cs="Tahoma"/>
          <w:sz w:val="20"/>
          <w:szCs w:val="20"/>
          <w:lang w:eastAsia="ar-SA"/>
        </w:rPr>
      </w:pPr>
      <w:r w:rsidRPr="009771A5">
        <w:rPr>
          <w:rFonts w:ascii="Tahoma" w:eastAsia="Calibri" w:hAnsi="Tahoma" w:cs="Tahoma"/>
          <w:sz w:val="20"/>
          <w:szCs w:val="20"/>
          <w:lang w:eastAsia="ar-SA"/>
        </w:rPr>
        <w:t xml:space="preserve">wymiary głowicy – szerokość od </w:t>
      </w:r>
      <w:smartTag w:uri="urn:schemas-microsoft-com:office:smarttags" w:element="metricconverter">
        <w:smartTagPr>
          <w:attr w:name="ProductID" w:val="15 cm"/>
        </w:smartTagPr>
        <w:r w:rsidRPr="009771A5">
          <w:rPr>
            <w:rFonts w:ascii="Tahoma" w:eastAsia="Calibri" w:hAnsi="Tahoma" w:cs="Tahoma"/>
            <w:sz w:val="20"/>
            <w:szCs w:val="20"/>
            <w:lang w:eastAsia="ar-SA"/>
          </w:rPr>
          <w:t>15 cm</w:t>
        </w:r>
      </w:smartTag>
      <w:r w:rsidRPr="009771A5">
        <w:rPr>
          <w:rFonts w:ascii="Tahoma" w:eastAsia="Calibri" w:hAnsi="Tahoma" w:cs="Tahoma"/>
          <w:sz w:val="20"/>
          <w:szCs w:val="20"/>
          <w:lang w:eastAsia="ar-SA"/>
        </w:rPr>
        <w:t xml:space="preserve"> do 20 cm</w:t>
      </w:r>
      <w:r>
        <w:rPr>
          <w:rFonts w:ascii="Tahoma" w:eastAsia="Calibri" w:hAnsi="Tahoma" w:cs="Tahoma"/>
          <w:sz w:val="20"/>
          <w:szCs w:val="20"/>
          <w:lang w:eastAsia="ar-SA"/>
        </w:rPr>
        <w:t>;</w:t>
      </w:r>
    </w:p>
    <w:p w14:paraId="7CF27C11" w14:textId="77777777" w:rsidR="00D958D9" w:rsidRPr="009771A5" w:rsidRDefault="00D958D9" w:rsidP="00D958D9">
      <w:pPr>
        <w:numPr>
          <w:ilvl w:val="0"/>
          <w:numId w:val="56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eastAsia="Calibri" w:hAnsi="Tahoma" w:cs="Tahoma"/>
          <w:sz w:val="20"/>
          <w:szCs w:val="20"/>
          <w:lang w:eastAsia="ar-SA"/>
        </w:rPr>
      </w:pPr>
      <w:r w:rsidRPr="009771A5">
        <w:rPr>
          <w:rFonts w:ascii="Tahoma" w:eastAsia="Calibri" w:hAnsi="Tahoma" w:cs="Tahoma"/>
          <w:sz w:val="20"/>
          <w:szCs w:val="20"/>
          <w:lang w:eastAsia="ar-SA"/>
        </w:rPr>
        <w:t xml:space="preserve">waga narzędzia 1,5 do </w:t>
      </w:r>
      <w:smartTag w:uri="urn:schemas-microsoft-com:office:smarttags" w:element="metricconverter">
        <w:smartTagPr>
          <w:attr w:name="ProductID" w:val="2,5 kg"/>
        </w:smartTagPr>
        <w:r w:rsidRPr="009771A5">
          <w:rPr>
            <w:rFonts w:ascii="Tahoma" w:eastAsia="Calibri" w:hAnsi="Tahoma" w:cs="Tahoma"/>
            <w:sz w:val="20"/>
            <w:szCs w:val="20"/>
            <w:lang w:eastAsia="ar-SA"/>
          </w:rPr>
          <w:t>2,5 kg</w:t>
        </w:r>
      </w:smartTag>
      <w:r>
        <w:rPr>
          <w:rFonts w:ascii="Tahoma" w:eastAsia="Calibri" w:hAnsi="Tahoma" w:cs="Tahoma"/>
          <w:sz w:val="20"/>
          <w:szCs w:val="20"/>
          <w:lang w:eastAsia="ar-SA"/>
        </w:rPr>
        <w:t>;</w:t>
      </w:r>
    </w:p>
    <w:p w14:paraId="7D8E8618" w14:textId="77777777" w:rsidR="00E07440" w:rsidRPr="00D958D9" w:rsidRDefault="00D958D9" w:rsidP="00D958D9">
      <w:pPr>
        <w:numPr>
          <w:ilvl w:val="0"/>
          <w:numId w:val="56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hAnsi="Tahoma" w:cs="Tahoma"/>
          <w:sz w:val="20"/>
          <w:szCs w:val="20"/>
          <w:lang w:eastAsia="ar-SA"/>
        </w:rPr>
      </w:pPr>
      <w:r w:rsidRPr="00D958D9">
        <w:rPr>
          <w:rFonts w:ascii="Tahoma" w:eastAsia="Calibri" w:hAnsi="Tahoma" w:cs="Tahoma"/>
          <w:sz w:val="20"/>
          <w:szCs w:val="20"/>
          <w:lang w:eastAsia="ar-SA"/>
        </w:rPr>
        <w:t xml:space="preserve">długość całkowita 115 do </w:t>
      </w:r>
      <w:smartTag w:uri="urn:schemas-microsoft-com:office:smarttags" w:element="metricconverter">
        <w:smartTagPr>
          <w:attr w:name="ProductID" w:val="130 cm"/>
        </w:smartTagPr>
        <w:r w:rsidRPr="00D958D9">
          <w:rPr>
            <w:rFonts w:ascii="Tahoma" w:eastAsia="Calibri" w:hAnsi="Tahoma" w:cs="Tahoma"/>
            <w:sz w:val="20"/>
            <w:szCs w:val="20"/>
            <w:lang w:eastAsia="ar-SA"/>
          </w:rPr>
          <w:t>130 cm</w:t>
        </w:r>
      </w:smartTag>
      <w:r w:rsidRPr="00D958D9">
        <w:rPr>
          <w:rFonts w:ascii="Tahoma" w:eastAsia="Calibri" w:hAnsi="Tahoma" w:cs="Tahoma"/>
          <w:sz w:val="20"/>
          <w:szCs w:val="20"/>
          <w:lang w:eastAsia="ar-SA"/>
        </w:rPr>
        <w:t>;</w:t>
      </w:r>
    </w:p>
    <w:p w14:paraId="5FBB328A" w14:textId="77777777" w:rsidR="00E07440" w:rsidRPr="00D958D9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 xml:space="preserve">widły </w:t>
      </w:r>
      <w:r w:rsidR="00094314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 xml:space="preserve">cztero lub </w:t>
      </w:r>
      <w:r w:rsidRPr="00D958D9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pięciozębne do liści i kompostu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(14 szt.) o parametrach:</w:t>
      </w:r>
      <w:r w:rsidRPr="00D958D9">
        <w:rPr>
          <w:rFonts w:ascii="Tahoma" w:eastAsia="Calibri" w:hAnsi="Tahoma" w:cs="Tahoma"/>
          <w:bCs/>
          <w:strike/>
          <w:sz w:val="20"/>
          <w:szCs w:val="20"/>
          <w:lang w:eastAsia="en-US"/>
        </w:rPr>
        <w:t xml:space="preserve"> </w:t>
      </w:r>
    </w:p>
    <w:p w14:paraId="2B8EC0A9" w14:textId="77777777" w:rsidR="00D958D9" w:rsidRPr="00D958D9" w:rsidRDefault="00D958D9" w:rsidP="00D958D9">
      <w:pPr>
        <w:numPr>
          <w:ilvl w:val="0"/>
          <w:numId w:val="57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materiał części roboczej - stal;</w:t>
      </w:r>
    </w:p>
    <w:p w14:paraId="1E81D5C9" w14:textId="77777777" w:rsidR="00D958D9" w:rsidRPr="00D958D9" w:rsidRDefault="00D958D9" w:rsidP="00D958D9">
      <w:pPr>
        <w:numPr>
          <w:ilvl w:val="0"/>
          <w:numId w:val="57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ciężar max. 2,5 kg;</w:t>
      </w:r>
    </w:p>
    <w:p w14:paraId="75F330F2" w14:textId="77777777" w:rsidR="00D958D9" w:rsidRPr="00D958D9" w:rsidRDefault="00D958D9" w:rsidP="00D958D9">
      <w:pPr>
        <w:numPr>
          <w:ilvl w:val="0"/>
          <w:numId w:val="57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długość max. wideł 140 cm;</w:t>
      </w:r>
    </w:p>
    <w:p w14:paraId="0DA9A536" w14:textId="77777777" w:rsidR="00E07440" w:rsidRPr="00D958D9" w:rsidRDefault="00D958D9" w:rsidP="00D958D9">
      <w:pPr>
        <w:numPr>
          <w:ilvl w:val="0"/>
          <w:numId w:val="57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>trzonek i rączka z tworzywa</w:t>
      </w:r>
      <w:r w:rsidR="00E07440" w:rsidRPr="00D958D9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4033AE4E" w14:textId="77777777" w:rsidR="00E07440" w:rsidRPr="00C47BD1" w:rsidRDefault="00E07440" w:rsidP="008649A2">
      <w:pPr>
        <w:numPr>
          <w:ilvl w:val="1"/>
          <w:numId w:val="33"/>
        </w:numPr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958D9">
        <w:rPr>
          <w:rFonts w:ascii="Tahoma" w:eastAsia="Calibri" w:hAnsi="Tahoma" w:cs="Tahoma"/>
          <w:b/>
          <w:sz w:val="20"/>
          <w:szCs w:val="20"/>
          <w:lang w:eastAsia="en-US"/>
        </w:rPr>
        <w:t>Część 7 – Wał do trawy i wertykulator</w:t>
      </w:r>
      <w:r w:rsidRPr="00D958D9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Pr="00D958D9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 ramach realizacji przedmiotu zamówienia dla 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niniejszej części Wykonawca dostarczy:</w:t>
      </w:r>
    </w:p>
    <w:p w14:paraId="19B2CE30" w14:textId="77777777" w:rsidR="00E07440" w:rsidRPr="00C47BD1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wał z kolcami do trawy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(1 szt.) o parametrach:</w:t>
      </w:r>
    </w:p>
    <w:p w14:paraId="7B9CD7D5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hAnsi="Tahoma" w:cs="Tahoma"/>
          <w:sz w:val="20"/>
          <w:szCs w:val="20"/>
        </w:rPr>
        <w:t xml:space="preserve">kolce metalowe o długości roboczej min. 6 – </w:t>
      </w:r>
      <w:smartTag w:uri="urn:schemas-microsoft-com:office:smarttags" w:element="metricconverter">
        <w:smartTagPr>
          <w:attr w:name="ProductID" w:val="8 cm"/>
        </w:smartTagPr>
        <w:r w:rsidRPr="00C47BD1">
          <w:rPr>
            <w:rFonts w:ascii="Tahoma" w:hAnsi="Tahoma" w:cs="Tahoma"/>
            <w:sz w:val="20"/>
            <w:szCs w:val="20"/>
          </w:rPr>
          <w:t>8 cm</w:t>
        </w:r>
      </w:smartTag>
      <w:r w:rsidRPr="00C47BD1">
        <w:rPr>
          <w:rFonts w:ascii="Tahoma" w:hAnsi="Tahoma" w:cs="Tahoma"/>
          <w:sz w:val="20"/>
          <w:szCs w:val="20"/>
        </w:rPr>
        <w:t xml:space="preserve"> z możliwością demontażu (w formie obejm, wkręcane itp.)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4B1102C2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C47BD1">
        <w:rPr>
          <w:rFonts w:ascii="Tahoma" w:hAnsi="Tahoma" w:cs="Tahoma"/>
          <w:sz w:val="20"/>
          <w:szCs w:val="20"/>
        </w:rPr>
        <w:t>zaczep do traktorka koszącego;</w:t>
      </w:r>
    </w:p>
    <w:p w14:paraId="66A3BA65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hAnsi="Tahoma" w:cs="Tahoma"/>
          <w:sz w:val="20"/>
          <w:szCs w:val="20"/>
        </w:rPr>
        <w:t xml:space="preserve">szerokość robocza walca min. 50 cm </w:t>
      </w:r>
    </w:p>
    <w:p w14:paraId="3232A071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hAnsi="Tahoma" w:cs="Tahoma"/>
          <w:sz w:val="20"/>
          <w:szCs w:val="20"/>
        </w:rPr>
        <w:t>średnica walca min. 28 cm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5B41CA2B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hAnsi="Tahoma" w:cs="Tahoma"/>
          <w:sz w:val="20"/>
          <w:szCs w:val="20"/>
        </w:rPr>
        <w:t>możliwość napełniania wodą lub piaskiem oraz spustu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05F5B987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hAnsi="Tahoma" w:cs="Tahoma"/>
          <w:sz w:val="20"/>
          <w:szCs w:val="20"/>
        </w:rPr>
        <w:t xml:space="preserve">ciężar po napełnieniu wodą  min. </w:t>
      </w:r>
      <w:smartTag w:uri="urn:schemas-microsoft-com:office:smarttags" w:element="metricconverter">
        <w:smartTagPr>
          <w:attr w:name="ProductID" w:val="80 kg"/>
        </w:smartTagPr>
        <w:r w:rsidRPr="00C47BD1">
          <w:rPr>
            <w:rFonts w:ascii="Tahoma" w:hAnsi="Tahoma" w:cs="Tahoma"/>
            <w:sz w:val="20"/>
            <w:szCs w:val="20"/>
          </w:rPr>
          <w:t>80 kg</w:t>
        </w:r>
      </w:smartTag>
      <w:r w:rsidRPr="00C47BD1">
        <w:rPr>
          <w:rFonts w:ascii="Tahoma" w:eastAsia="Calibri" w:hAnsi="Tahoma" w:cs="Tahoma"/>
          <w:sz w:val="20"/>
          <w:szCs w:val="20"/>
          <w:lang w:eastAsia="en-US"/>
        </w:rPr>
        <w:t xml:space="preserve">; </w:t>
      </w:r>
      <w:r w:rsidRPr="00C47BD1">
        <w:rPr>
          <w:rFonts w:ascii="Tahoma" w:hAnsi="Tahoma" w:cs="Tahoma"/>
          <w:sz w:val="20"/>
          <w:szCs w:val="20"/>
        </w:rPr>
        <w:t>max.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50 kg"/>
        </w:smartTagPr>
        <w:r w:rsidRPr="00C47BD1">
          <w:rPr>
            <w:rFonts w:ascii="Tahoma" w:eastAsia="Calibri" w:hAnsi="Tahoma" w:cs="Tahoma"/>
            <w:bCs/>
            <w:sz w:val="20"/>
            <w:szCs w:val="20"/>
            <w:lang w:eastAsia="en-US"/>
          </w:rPr>
          <w:t>250 kg</w:t>
        </w:r>
      </w:smartTag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3EDB24B8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stalowy;</w:t>
      </w:r>
    </w:p>
    <w:p w14:paraId="781C74EA" w14:textId="77777777" w:rsidR="00C47BD1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max. średnica walca 50 cm;</w:t>
      </w:r>
    </w:p>
    <w:p w14:paraId="76BE3F8C" w14:textId="77777777" w:rsidR="00E07440" w:rsidRPr="00C47BD1" w:rsidRDefault="00C47BD1" w:rsidP="00C47BD1">
      <w:pPr>
        <w:numPr>
          <w:ilvl w:val="0"/>
          <w:numId w:val="58"/>
        </w:numPr>
        <w:tabs>
          <w:tab w:val="clear" w:pos="36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szerokość walca całkowita – max. ok. 120 cm</w:t>
      </w:r>
      <w:r w:rsidR="00FA462D" w:rsidRPr="00C47BD1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7B98D884" w14:textId="77777777" w:rsidR="00E07440" w:rsidRPr="00C47BD1" w:rsidRDefault="00E07440" w:rsidP="008649A2">
      <w:pPr>
        <w:numPr>
          <w:ilvl w:val="2"/>
          <w:numId w:val="33"/>
        </w:numPr>
        <w:ind w:left="567" w:hanging="56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i/>
          <w:sz w:val="20"/>
          <w:szCs w:val="20"/>
          <w:lang w:eastAsia="en-US"/>
        </w:rPr>
        <w:t>wertykulator spalinowy</w:t>
      </w:r>
      <w:r w:rsidRPr="00C47BD1">
        <w:rPr>
          <w:rFonts w:ascii="Tahoma" w:eastAsia="Calibri" w:hAnsi="Tahoma" w:cs="Tahoma"/>
          <w:sz w:val="20"/>
          <w:szCs w:val="20"/>
          <w:lang w:eastAsia="en-US"/>
        </w:rPr>
        <w:t xml:space="preserve"> (1 szt.) o parametrach:</w:t>
      </w:r>
    </w:p>
    <w:p w14:paraId="31B72721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moc silnika powyżej 2 KW;</w:t>
      </w:r>
    </w:p>
    <w:p w14:paraId="5A64FB79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szerokość robocza min. </w:t>
      </w:r>
      <w:smartTag w:uri="urn:schemas-microsoft-com:office:smarttags" w:element="metricconverter">
        <w:smartTagPr>
          <w:attr w:name="ProductID" w:val="35 cm"/>
        </w:smartTagPr>
        <w:r w:rsidRPr="00C47BD1">
          <w:rPr>
            <w:rFonts w:ascii="Tahoma" w:eastAsia="Calibri" w:hAnsi="Tahoma" w:cs="Tahoma"/>
            <w:bCs/>
            <w:sz w:val="20"/>
            <w:szCs w:val="20"/>
            <w:lang w:eastAsia="en-US"/>
          </w:rPr>
          <w:t>35 cm</w:t>
        </w:r>
      </w:smartTag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6F102CAB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głębokość wertykulacji w zakresie min. 0 – 15 mm (kilkustopniowa regulacja wysokości roboczej);</w:t>
      </w:r>
    </w:p>
    <w:p w14:paraId="5A8E828C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obudowa stalowa;</w:t>
      </w:r>
    </w:p>
    <w:p w14:paraId="28331A64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koła na łożyskach kulkowych;</w:t>
      </w:r>
    </w:p>
    <w:p w14:paraId="4B882686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kosz na trawę odczepiany;</w:t>
      </w:r>
    </w:p>
    <w:p w14:paraId="413AC55C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suppressAutoHyphens/>
        <w:ind w:left="567" w:hanging="567"/>
        <w:rPr>
          <w:rFonts w:ascii="Tahoma" w:hAnsi="Tahoma" w:cs="Tahoma"/>
          <w:sz w:val="20"/>
          <w:szCs w:val="20"/>
        </w:rPr>
      </w:pPr>
      <w:r w:rsidRPr="00C47BD1">
        <w:rPr>
          <w:rFonts w:ascii="Tahoma" w:hAnsi="Tahoma" w:cs="Tahoma"/>
          <w:sz w:val="20"/>
          <w:szCs w:val="20"/>
        </w:rPr>
        <w:t xml:space="preserve">pojemność kosza min./max 40 </w:t>
      </w:r>
      <w:smartTag w:uri="urn:schemas-microsoft-com:office:smarttags" w:element="metricconverter">
        <w:smartTagPr>
          <w:attr w:name="ProductID" w:val="-60 l"/>
        </w:smartTagPr>
        <w:r w:rsidRPr="00C47BD1">
          <w:rPr>
            <w:rFonts w:ascii="Tahoma" w:hAnsi="Tahoma" w:cs="Tahoma"/>
            <w:sz w:val="20"/>
            <w:szCs w:val="20"/>
          </w:rPr>
          <w:t>-60 l</w:t>
        </w:r>
      </w:smartTag>
      <w:r w:rsidRPr="00C47BD1">
        <w:rPr>
          <w:rFonts w:ascii="Tahoma" w:hAnsi="Tahoma" w:cs="Tahoma"/>
          <w:sz w:val="20"/>
          <w:szCs w:val="20"/>
        </w:rPr>
        <w:t>;</w:t>
      </w:r>
    </w:p>
    <w:p w14:paraId="06B23CBB" w14:textId="77777777" w:rsidR="00C47BD1" w:rsidRPr="00C47BD1" w:rsidRDefault="00C47BD1" w:rsidP="00C47BD1">
      <w:pPr>
        <w:numPr>
          <w:ilvl w:val="0"/>
          <w:numId w:val="41"/>
        </w:numPr>
        <w:tabs>
          <w:tab w:val="clear" w:pos="720"/>
        </w:tabs>
        <w:suppressAutoHyphens/>
        <w:ind w:left="567" w:hanging="567"/>
        <w:rPr>
          <w:rFonts w:ascii="Tahoma" w:hAnsi="Tahoma" w:cs="Tahoma"/>
          <w:sz w:val="20"/>
          <w:szCs w:val="20"/>
        </w:rPr>
      </w:pPr>
      <w:r w:rsidRPr="00C47BD1">
        <w:rPr>
          <w:rFonts w:ascii="Tahoma" w:hAnsi="Tahoma" w:cs="Tahoma"/>
          <w:sz w:val="20"/>
          <w:szCs w:val="20"/>
        </w:rPr>
        <w:t>waga urządzenia min./max 30 do 50 kg;</w:t>
      </w:r>
    </w:p>
    <w:p w14:paraId="7ED09165" w14:textId="77777777" w:rsidR="00E07440" w:rsidRPr="00C47BD1" w:rsidRDefault="00C47BD1" w:rsidP="00C47BD1">
      <w:pPr>
        <w:numPr>
          <w:ilvl w:val="0"/>
          <w:numId w:val="41"/>
        </w:numPr>
        <w:tabs>
          <w:tab w:val="clear" w:pos="720"/>
        </w:tabs>
        <w:suppressAutoHyphens/>
        <w:ind w:left="567" w:hanging="567"/>
        <w:rPr>
          <w:rFonts w:ascii="Tahoma" w:hAnsi="Tahoma" w:cs="Tahoma"/>
          <w:sz w:val="20"/>
          <w:szCs w:val="20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wymagany serwis na terenie Zielonej Góry</w:t>
      </w:r>
      <w:r w:rsidR="00D40323" w:rsidRPr="00C47BD1">
        <w:rPr>
          <w:rFonts w:ascii="Tahoma" w:hAnsi="Tahoma" w:cs="Tahoma"/>
          <w:sz w:val="20"/>
          <w:szCs w:val="20"/>
        </w:rPr>
        <w:t>;</w:t>
      </w:r>
      <w:r w:rsidR="00E07440" w:rsidRPr="00C47BD1">
        <w:rPr>
          <w:rFonts w:ascii="Tahoma" w:hAnsi="Tahoma" w:cs="Tahoma"/>
          <w:sz w:val="20"/>
          <w:szCs w:val="20"/>
        </w:rPr>
        <w:t xml:space="preserve"> </w:t>
      </w:r>
    </w:p>
    <w:p w14:paraId="2266CA20" w14:textId="77777777" w:rsidR="00E07440" w:rsidRPr="00C47BD1" w:rsidRDefault="00E07440" w:rsidP="008649A2">
      <w:pPr>
        <w:numPr>
          <w:ilvl w:val="1"/>
          <w:numId w:val="33"/>
        </w:numPr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sz w:val="20"/>
          <w:szCs w:val="20"/>
          <w:lang w:eastAsia="en-US"/>
        </w:rPr>
        <w:t>Część 8 – Sekatory</w:t>
      </w:r>
      <w:r w:rsidRPr="00C47BD1">
        <w:rPr>
          <w:rFonts w:ascii="Tahoma" w:eastAsia="Calibri" w:hAnsi="Tahoma" w:cs="Tahoma"/>
          <w:sz w:val="20"/>
          <w:szCs w:val="20"/>
          <w:lang w:eastAsia="en-US"/>
        </w:rPr>
        <w:t xml:space="preserve">.  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W ramach realizacji przedmiotu zamówienia dla niniejszej części Wykonawca dostarczy:</w:t>
      </w:r>
    </w:p>
    <w:p w14:paraId="5C64FFF8" w14:textId="77777777" w:rsidR="00E07440" w:rsidRPr="00C47BD1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sekator dwuręczny dźwigniowy do gałęzi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(6 szt.) o parametrach:</w:t>
      </w:r>
    </w:p>
    <w:p w14:paraId="29BCBED6" w14:textId="77777777" w:rsidR="00C47BD1" w:rsidRPr="00C47BD1" w:rsidRDefault="00C47BD1" w:rsidP="00C47BD1">
      <w:pPr>
        <w:numPr>
          <w:ilvl w:val="4"/>
          <w:numId w:val="30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zasada cięcia kowadłowa;</w:t>
      </w:r>
    </w:p>
    <w:p w14:paraId="48F1E73E" w14:textId="77777777" w:rsidR="00C47BD1" w:rsidRPr="009771A5" w:rsidRDefault="00C47BD1" w:rsidP="00C47BD1">
      <w:pPr>
        <w:numPr>
          <w:ilvl w:val="4"/>
          <w:numId w:val="30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lastRenderedPageBreak/>
        <w:t>średnica ciecia gałęzi w zakresie min. 20 – 55 mm;</w:t>
      </w:r>
    </w:p>
    <w:p w14:paraId="034104A7" w14:textId="77777777" w:rsidR="00C47BD1" w:rsidRPr="009771A5" w:rsidRDefault="00C47BD1" w:rsidP="00C47BD1">
      <w:pPr>
        <w:numPr>
          <w:ilvl w:val="4"/>
          <w:numId w:val="30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>materiał wykonania metal – tworzywo;</w:t>
      </w:r>
    </w:p>
    <w:p w14:paraId="705C26F3" w14:textId="77777777" w:rsidR="00C47BD1" w:rsidRPr="009771A5" w:rsidRDefault="00C47BD1" w:rsidP="00C47BD1">
      <w:pPr>
        <w:numPr>
          <w:ilvl w:val="4"/>
          <w:numId w:val="30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bCs/>
          <w:sz w:val="20"/>
          <w:szCs w:val="20"/>
          <w:lang w:eastAsia="en-US"/>
        </w:rPr>
        <w:t>ergonomicznie ukształtowane uchwyty;</w:t>
      </w:r>
    </w:p>
    <w:p w14:paraId="1A4F1F89" w14:textId="77777777" w:rsidR="00C47BD1" w:rsidRPr="009771A5" w:rsidRDefault="00C47BD1" w:rsidP="00C47BD1">
      <w:pPr>
        <w:numPr>
          <w:ilvl w:val="4"/>
          <w:numId w:val="30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9771A5">
        <w:rPr>
          <w:rFonts w:ascii="Tahoma" w:eastAsia="Calibri" w:hAnsi="Tahoma" w:cs="Tahoma"/>
          <w:sz w:val="20"/>
          <w:szCs w:val="20"/>
          <w:lang w:eastAsia="en-US"/>
        </w:rPr>
        <w:t>wymiary urządzenia – dł. sekatora  60-95 cm;</w:t>
      </w:r>
    </w:p>
    <w:p w14:paraId="68797A7F" w14:textId="77777777" w:rsidR="00E07440" w:rsidRPr="00C47BD1" w:rsidRDefault="00C47BD1" w:rsidP="00C47BD1">
      <w:pPr>
        <w:numPr>
          <w:ilvl w:val="4"/>
          <w:numId w:val="30"/>
        </w:numPr>
        <w:tabs>
          <w:tab w:val="clear" w:pos="3240"/>
        </w:tabs>
        <w:ind w:left="567" w:hanging="567"/>
        <w:contextualSpacing/>
        <w:rPr>
          <w:rFonts w:ascii="Tahoma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waga urządzenia -  od 1 do 1,5 kg</w:t>
      </w:r>
      <w:r w:rsidR="00635DA8" w:rsidRPr="00C47BD1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175D4F07" w14:textId="77777777" w:rsidR="00E07440" w:rsidRPr="00C47BD1" w:rsidRDefault="00E07440" w:rsidP="008649A2">
      <w:pPr>
        <w:numPr>
          <w:ilvl w:val="2"/>
          <w:numId w:val="33"/>
        </w:numPr>
        <w:ind w:left="567" w:hanging="56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i/>
          <w:sz w:val="20"/>
          <w:szCs w:val="20"/>
          <w:lang w:eastAsia="en-US"/>
        </w:rPr>
        <w:t>sekator teleskopowy do gałęzi</w:t>
      </w:r>
      <w:r w:rsidRPr="00C47BD1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(6 szt.) o parametrach:</w:t>
      </w:r>
    </w:p>
    <w:p w14:paraId="71AD80CE" w14:textId="77777777" w:rsidR="00C47BD1" w:rsidRPr="00C47BD1" w:rsidRDefault="00C47BD1" w:rsidP="00C47BD1">
      <w:pPr>
        <w:numPr>
          <w:ilvl w:val="4"/>
          <w:numId w:val="64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zasada cięcia dwuostrzowa;</w:t>
      </w:r>
    </w:p>
    <w:p w14:paraId="283340B2" w14:textId="77777777" w:rsidR="00C47BD1" w:rsidRPr="00C47BD1" w:rsidRDefault="00C47BD1" w:rsidP="00C47BD1">
      <w:pPr>
        <w:numPr>
          <w:ilvl w:val="4"/>
          <w:numId w:val="64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średnica ciecia gałęzi w zakresie min. 20 – </w:t>
      </w:r>
      <w:smartTag w:uri="urn:schemas-microsoft-com:office:smarttags" w:element="metricconverter">
        <w:smartTagPr>
          <w:attr w:name="ProductID" w:val="40 mm"/>
        </w:smartTagPr>
        <w:r w:rsidRPr="00C47BD1">
          <w:rPr>
            <w:rFonts w:ascii="Tahoma" w:eastAsia="Calibri" w:hAnsi="Tahoma" w:cs="Tahoma"/>
            <w:bCs/>
            <w:sz w:val="20"/>
            <w:szCs w:val="20"/>
            <w:lang w:eastAsia="en-US"/>
          </w:rPr>
          <w:t>40 mm</w:t>
        </w:r>
      </w:smartTag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5145A8D5" w14:textId="77777777" w:rsidR="00C47BD1" w:rsidRPr="00C47BD1" w:rsidRDefault="00C47BD1" w:rsidP="00C47BD1">
      <w:pPr>
        <w:numPr>
          <w:ilvl w:val="4"/>
          <w:numId w:val="64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całkowita długość urządzenia od 2300 do 4000 mm;</w:t>
      </w:r>
    </w:p>
    <w:p w14:paraId="786AC7BF" w14:textId="77777777" w:rsidR="00C47BD1" w:rsidRPr="00C47BD1" w:rsidRDefault="00C47BD1" w:rsidP="00C47BD1">
      <w:pPr>
        <w:numPr>
          <w:ilvl w:val="4"/>
          <w:numId w:val="64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waga urządzenia do 4 kg;</w:t>
      </w:r>
    </w:p>
    <w:p w14:paraId="337DD875" w14:textId="77777777" w:rsidR="00C47BD1" w:rsidRPr="00C47BD1" w:rsidRDefault="00C47BD1" w:rsidP="00C47BD1">
      <w:pPr>
        <w:numPr>
          <w:ilvl w:val="4"/>
          <w:numId w:val="64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regulowana długość trzonka;</w:t>
      </w:r>
    </w:p>
    <w:p w14:paraId="7DE5D3E5" w14:textId="77777777" w:rsidR="00E07440" w:rsidRPr="00C47BD1" w:rsidRDefault="00C47BD1" w:rsidP="00C47BD1">
      <w:pPr>
        <w:numPr>
          <w:ilvl w:val="4"/>
          <w:numId w:val="64"/>
        </w:numPr>
        <w:tabs>
          <w:tab w:val="clear" w:pos="324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materiał wykonania metal – tworzywo</w:t>
      </w:r>
      <w:r w:rsidR="00E07440"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74FEFEC2" w14:textId="77777777" w:rsidR="00E07440" w:rsidRPr="00C47BD1" w:rsidRDefault="00E07440" w:rsidP="008649A2">
      <w:pPr>
        <w:numPr>
          <w:ilvl w:val="1"/>
          <w:numId w:val="33"/>
        </w:numPr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sz w:val="20"/>
          <w:szCs w:val="20"/>
          <w:lang w:eastAsia="en-US"/>
        </w:rPr>
        <w:t>Część 9 – Odśnieżarki i posypywarka</w:t>
      </w:r>
      <w:r w:rsidRPr="00C47BD1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W ramach realizacji przedmiotu zamówienia dla niniejszej części Wykonawca dostarczy:</w:t>
      </w:r>
    </w:p>
    <w:p w14:paraId="7580615E" w14:textId="77777777" w:rsidR="00E07440" w:rsidRPr="00C47BD1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odśnieżarki spalinowe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(2 szt.) o parametrach:</w:t>
      </w:r>
    </w:p>
    <w:p w14:paraId="59244DF4" w14:textId="77777777" w:rsidR="00C47BD1" w:rsidRPr="00C47BD1" w:rsidRDefault="00C47BD1" w:rsidP="00C47BD1">
      <w:pPr>
        <w:numPr>
          <w:ilvl w:val="0"/>
          <w:numId w:val="6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moc silnika powyżej 4 kW;</w:t>
      </w:r>
    </w:p>
    <w:p w14:paraId="60CF7EC0" w14:textId="77777777" w:rsidR="00C47BD1" w:rsidRPr="00C47BD1" w:rsidRDefault="00C47BD1" w:rsidP="00C47BD1">
      <w:pPr>
        <w:numPr>
          <w:ilvl w:val="0"/>
          <w:numId w:val="6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szerokość odśnieżania powyżej </w:t>
      </w:r>
      <w:smartTag w:uri="urn:schemas-microsoft-com:office:smarttags" w:element="metricconverter">
        <w:smartTagPr>
          <w:attr w:name="ProductID" w:val="50 cm"/>
        </w:smartTagPr>
        <w:r w:rsidRPr="00C47BD1">
          <w:rPr>
            <w:rFonts w:ascii="Tahoma" w:eastAsia="Calibri" w:hAnsi="Tahoma" w:cs="Tahoma"/>
            <w:bCs/>
            <w:sz w:val="20"/>
            <w:szCs w:val="20"/>
            <w:lang w:eastAsia="en-US"/>
          </w:rPr>
          <w:t>50 cm</w:t>
        </w:r>
      </w:smartTag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; </w:t>
      </w:r>
    </w:p>
    <w:p w14:paraId="133E8849" w14:textId="77777777" w:rsidR="00C47BD1" w:rsidRPr="00C47BD1" w:rsidRDefault="00C47BD1" w:rsidP="00C47BD1">
      <w:pPr>
        <w:numPr>
          <w:ilvl w:val="0"/>
          <w:numId w:val="6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wyrzut śniegu od 1 do 9 m;</w:t>
      </w:r>
    </w:p>
    <w:p w14:paraId="60FF07A6" w14:textId="77777777" w:rsidR="00C47BD1" w:rsidRPr="00C47BD1" w:rsidRDefault="00C47BD1" w:rsidP="00C47BD1">
      <w:pPr>
        <w:numPr>
          <w:ilvl w:val="0"/>
          <w:numId w:val="6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waga 50-</w:t>
      </w:r>
      <w:smartTag w:uri="urn:schemas-microsoft-com:office:smarttags" w:element="metricconverter">
        <w:smartTagPr>
          <w:attr w:name="ProductID" w:val="80 kg"/>
        </w:smartTagPr>
        <w:r w:rsidRPr="00C47BD1">
          <w:rPr>
            <w:rFonts w:ascii="Tahoma" w:eastAsia="Calibri" w:hAnsi="Tahoma" w:cs="Tahoma"/>
            <w:sz w:val="20"/>
            <w:szCs w:val="20"/>
            <w:lang w:eastAsia="en-US"/>
          </w:rPr>
          <w:t>80 kg</w:t>
        </w:r>
      </w:smartTag>
      <w:r w:rsidRPr="00C47BD1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32D54ED0" w14:textId="77777777" w:rsidR="00C47BD1" w:rsidRPr="00C47BD1" w:rsidRDefault="00C47BD1" w:rsidP="00C47BD1">
      <w:pPr>
        <w:numPr>
          <w:ilvl w:val="0"/>
          <w:numId w:val="6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z napędem : 4-5 biegów do przodu,  minimum 1 bieg wsteczny;</w:t>
      </w:r>
    </w:p>
    <w:p w14:paraId="3C3D3D6E" w14:textId="77777777" w:rsidR="00E07440" w:rsidRPr="00C47BD1" w:rsidRDefault="00C47BD1" w:rsidP="00C47BD1">
      <w:pPr>
        <w:numPr>
          <w:ilvl w:val="0"/>
          <w:numId w:val="61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na kołach opony gumowe – snow</w:t>
      </w:r>
      <w:r w:rsidR="00635DA8" w:rsidRPr="00C47BD1"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14:paraId="146A83D3" w14:textId="77777777" w:rsidR="00E07440" w:rsidRPr="00C47BD1" w:rsidRDefault="00E07440" w:rsidP="008649A2">
      <w:pPr>
        <w:numPr>
          <w:ilvl w:val="2"/>
          <w:numId w:val="33"/>
        </w:numPr>
        <w:ind w:left="567" w:hanging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bCs/>
          <w:i/>
          <w:sz w:val="20"/>
          <w:szCs w:val="20"/>
          <w:lang w:eastAsia="en-US"/>
        </w:rPr>
        <w:t>posypywarka do piasku, nawozu i soli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(1 szt.) o parametrach:</w:t>
      </w:r>
    </w:p>
    <w:p w14:paraId="554FE77B" w14:textId="77777777" w:rsidR="00C47BD1" w:rsidRPr="00C47BD1" w:rsidRDefault="00C47BD1" w:rsidP="00C47BD1">
      <w:pPr>
        <w:numPr>
          <w:ilvl w:val="0"/>
          <w:numId w:val="63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max. pojemność zbiornika 35 - 90 litrów;</w:t>
      </w:r>
    </w:p>
    <w:p w14:paraId="75702B81" w14:textId="77777777" w:rsidR="00C47BD1" w:rsidRPr="00C47BD1" w:rsidRDefault="00C47BD1" w:rsidP="00C47BD1">
      <w:pPr>
        <w:numPr>
          <w:ilvl w:val="0"/>
          <w:numId w:val="63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eastAsia="Calibri" w:hAnsi="Tahoma" w:cs="Tahoma"/>
          <w:sz w:val="20"/>
          <w:szCs w:val="20"/>
          <w:shd w:val="clear" w:color="auto" w:fill="FFFFFF"/>
          <w:lang w:eastAsia="ar-SA"/>
        </w:rPr>
      </w:pPr>
      <w:r w:rsidRPr="00C47BD1">
        <w:rPr>
          <w:rFonts w:ascii="Tahoma" w:eastAsia="Calibri" w:hAnsi="Tahoma" w:cs="Tahoma"/>
          <w:sz w:val="20"/>
          <w:szCs w:val="20"/>
          <w:shd w:val="clear" w:color="auto" w:fill="FFFFFF"/>
          <w:lang w:eastAsia="ar-SA"/>
        </w:rPr>
        <w:t>materiał z jakiego wykonano lej – tworzywo lub metal;</w:t>
      </w:r>
    </w:p>
    <w:p w14:paraId="6B41DB30" w14:textId="77777777" w:rsidR="00C47BD1" w:rsidRPr="00C47BD1" w:rsidRDefault="00C47BD1" w:rsidP="00C47BD1">
      <w:pPr>
        <w:numPr>
          <w:ilvl w:val="0"/>
          <w:numId w:val="63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eastAsia="Calibri" w:hAnsi="Tahoma" w:cs="Tahoma"/>
          <w:sz w:val="20"/>
          <w:szCs w:val="20"/>
          <w:shd w:val="clear" w:color="auto" w:fill="FFFFFF"/>
          <w:lang w:eastAsia="ar-SA"/>
        </w:rPr>
      </w:pPr>
      <w:r w:rsidRPr="00C47BD1">
        <w:rPr>
          <w:rFonts w:ascii="Tahoma" w:eastAsia="Calibri" w:hAnsi="Tahoma" w:cs="Tahoma"/>
          <w:sz w:val="20"/>
          <w:szCs w:val="20"/>
          <w:shd w:val="clear" w:color="auto" w:fill="FFFFFF"/>
          <w:lang w:eastAsia="ar-SA"/>
        </w:rPr>
        <w:t>materiał z jakiego jest wykonana rama – stal;</w:t>
      </w:r>
    </w:p>
    <w:p w14:paraId="5882ACDC" w14:textId="77777777" w:rsidR="00C47BD1" w:rsidRPr="00C47BD1" w:rsidRDefault="00C47BD1" w:rsidP="00C47BD1">
      <w:pPr>
        <w:numPr>
          <w:ilvl w:val="0"/>
          <w:numId w:val="63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eastAsia="Calibri" w:hAnsi="Tahoma" w:cs="Tahoma"/>
          <w:sz w:val="20"/>
          <w:szCs w:val="20"/>
          <w:shd w:val="clear" w:color="auto" w:fill="FFFFFF"/>
          <w:lang w:eastAsia="ar-SA"/>
        </w:rPr>
      </w:pPr>
      <w:r w:rsidRPr="00C47BD1">
        <w:rPr>
          <w:rFonts w:ascii="Tahoma" w:eastAsia="Calibri" w:hAnsi="Tahoma" w:cs="Tahoma"/>
          <w:sz w:val="20"/>
          <w:szCs w:val="20"/>
          <w:shd w:val="clear" w:color="auto" w:fill="FFFFFF"/>
          <w:lang w:eastAsia="ar-SA"/>
        </w:rPr>
        <w:t>płyta obrotowa z tworzywa sztucznego napędzana z kół jezdnych;</w:t>
      </w:r>
    </w:p>
    <w:p w14:paraId="282E4778" w14:textId="77777777" w:rsidR="00C47BD1" w:rsidRPr="00C47BD1" w:rsidRDefault="00C47BD1" w:rsidP="00C47BD1">
      <w:pPr>
        <w:numPr>
          <w:ilvl w:val="0"/>
          <w:numId w:val="63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eastAsia="Calibri" w:hAnsi="Tahoma" w:cs="Tahoma"/>
          <w:sz w:val="20"/>
          <w:szCs w:val="20"/>
          <w:lang w:eastAsia="ar-SA"/>
        </w:rPr>
      </w:pPr>
      <w:r w:rsidRPr="00C47BD1">
        <w:rPr>
          <w:rFonts w:ascii="Tahoma" w:eastAsia="Calibri" w:hAnsi="Tahoma" w:cs="Tahoma"/>
          <w:sz w:val="20"/>
          <w:szCs w:val="20"/>
          <w:shd w:val="clear" w:color="auto" w:fill="FFFFFF"/>
          <w:lang w:eastAsia="ar-SA"/>
        </w:rPr>
        <w:t>bez zaczepu, pchana ręcznie lub z zaczepem do traktora;</w:t>
      </w:r>
    </w:p>
    <w:p w14:paraId="12788E61" w14:textId="77777777" w:rsidR="00C47BD1" w:rsidRPr="00C47BD1" w:rsidRDefault="00C47BD1" w:rsidP="00C47BD1">
      <w:pPr>
        <w:numPr>
          <w:ilvl w:val="0"/>
          <w:numId w:val="63"/>
        </w:numPr>
        <w:shd w:val="clear" w:color="auto" w:fill="FFFFFF"/>
        <w:tabs>
          <w:tab w:val="clear" w:pos="720"/>
        </w:tabs>
        <w:suppressAutoHyphens/>
        <w:ind w:left="567" w:hanging="567"/>
        <w:rPr>
          <w:rFonts w:ascii="Tahoma" w:eastAsia="Calibri" w:hAnsi="Tahoma" w:cs="Tahoma"/>
          <w:sz w:val="20"/>
          <w:szCs w:val="20"/>
          <w:lang w:eastAsia="ar-SA"/>
        </w:rPr>
      </w:pPr>
      <w:r w:rsidRPr="00C47BD1">
        <w:rPr>
          <w:rFonts w:ascii="Tahoma" w:eastAsia="Calibri" w:hAnsi="Tahoma" w:cs="Tahoma"/>
          <w:sz w:val="20"/>
          <w:szCs w:val="20"/>
          <w:lang w:eastAsia="ar-SA"/>
        </w:rPr>
        <w:t>koła na oponach gumowych 30 - 40 cm;</w:t>
      </w:r>
    </w:p>
    <w:p w14:paraId="35FAD32A" w14:textId="77777777" w:rsidR="00E07440" w:rsidRPr="00C47BD1" w:rsidRDefault="00C47BD1" w:rsidP="00C47BD1">
      <w:pPr>
        <w:numPr>
          <w:ilvl w:val="0"/>
          <w:numId w:val="63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regulowane podawanie materiału</w:t>
      </w:r>
      <w:r w:rsidR="00E07440"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7283C760" w14:textId="77777777" w:rsidR="00E07440" w:rsidRPr="00C47BD1" w:rsidRDefault="00E07440" w:rsidP="008649A2">
      <w:pPr>
        <w:numPr>
          <w:ilvl w:val="1"/>
          <w:numId w:val="33"/>
        </w:numPr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/>
          <w:sz w:val="20"/>
          <w:szCs w:val="20"/>
          <w:lang w:eastAsia="en-US"/>
        </w:rPr>
        <w:t>Część 11 – Dmuchawa spalinowa plecakowa</w:t>
      </w:r>
      <w:r w:rsidRPr="00C47BD1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 ramach realizacji przedmiotu zamówienia dla niniejszej części Wykonawca dostarczy dmuchawę spalinową plecakową (1 szt.) o parametrach: </w:t>
      </w:r>
    </w:p>
    <w:p w14:paraId="448494E7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pojemność skokowa min. 25 cm</w:t>
      </w:r>
      <w:r w:rsidRPr="00C47BD1">
        <w:rPr>
          <w:rFonts w:ascii="Tahoma" w:eastAsia="Calibri" w:hAnsi="Tahoma" w:cs="Tahoma"/>
          <w:bCs/>
          <w:sz w:val="20"/>
          <w:szCs w:val="20"/>
          <w:vertAlign w:val="superscript"/>
          <w:lang w:eastAsia="en-US"/>
        </w:rPr>
        <w:t>3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;</w:t>
      </w:r>
    </w:p>
    <w:p w14:paraId="2D513278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ciężar max 10 kg;</w:t>
      </w:r>
    </w:p>
    <w:p w14:paraId="1F09E330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prędkość powietrza min. 60 m/s;</w:t>
      </w:r>
    </w:p>
    <w:p w14:paraId="595D67C0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moc akustyczna max. 105 dB;</w:t>
      </w:r>
    </w:p>
    <w:p w14:paraId="6F621D3E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moc min. 1,1 KW;</w:t>
      </w:r>
    </w:p>
    <w:p w14:paraId="2208D454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wartość drgań max. </w:t>
      </w:r>
      <w:r w:rsidR="00094314">
        <w:rPr>
          <w:rFonts w:ascii="Tahoma" w:eastAsia="Calibri" w:hAnsi="Tahoma" w:cs="Tahoma"/>
          <w:bCs/>
          <w:sz w:val="20"/>
          <w:szCs w:val="20"/>
          <w:lang w:eastAsia="en-US"/>
        </w:rPr>
        <w:t>3,0</w:t>
      </w: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m/s2;</w:t>
      </w:r>
    </w:p>
    <w:p w14:paraId="47C65748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maksymalna wydajność turbiny min. 800 m3/h;</w:t>
      </w:r>
    </w:p>
    <w:p w14:paraId="1F0F4AE9" w14:textId="77777777" w:rsidR="00C47BD1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bCs/>
          <w:sz w:val="20"/>
          <w:szCs w:val="20"/>
          <w:lang w:eastAsia="en-US"/>
        </w:rPr>
        <w:t>poziom ciśnienia akustycznego max. 92 dB;</w:t>
      </w:r>
    </w:p>
    <w:p w14:paraId="28B999BF" w14:textId="77777777" w:rsidR="00E07440" w:rsidRPr="00C47BD1" w:rsidRDefault="00C47BD1" w:rsidP="00C47BD1">
      <w:pPr>
        <w:numPr>
          <w:ilvl w:val="0"/>
          <w:numId w:val="62"/>
        </w:numPr>
        <w:tabs>
          <w:tab w:val="clear" w:pos="720"/>
        </w:tabs>
        <w:ind w:left="567" w:hanging="567"/>
        <w:contextualSpacing/>
        <w:rPr>
          <w:rFonts w:ascii="Tahoma" w:eastAsia="Calibri" w:hAnsi="Tahoma" w:cs="Tahoma"/>
          <w:bCs/>
          <w:sz w:val="20"/>
          <w:szCs w:val="20"/>
          <w:lang w:eastAsia="en-US"/>
        </w:rPr>
      </w:pPr>
      <w:r w:rsidRPr="00C47BD1">
        <w:rPr>
          <w:rFonts w:ascii="Tahoma" w:eastAsia="Calibri" w:hAnsi="Tahoma" w:cs="Tahoma"/>
          <w:sz w:val="20"/>
          <w:szCs w:val="20"/>
          <w:lang w:eastAsia="en-US"/>
        </w:rPr>
        <w:t>wymagany serwis na terenie Zielonej Góry</w:t>
      </w:r>
      <w:r w:rsidR="00C53467" w:rsidRPr="00C47BD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734C0AB4" w14:textId="77777777" w:rsidR="00E07440" w:rsidRPr="00C47BD1" w:rsidRDefault="00E07440" w:rsidP="00171748">
      <w:pPr>
        <w:numPr>
          <w:ilvl w:val="2"/>
          <w:numId w:val="64"/>
        </w:numPr>
        <w:tabs>
          <w:tab w:val="clear" w:pos="19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C47BD1">
        <w:rPr>
          <w:rFonts w:ascii="Tahoma" w:hAnsi="Tahoma" w:cs="Tahoma"/>
          <w:sz w:val="20"/>
          <w:szCs w:val="20"/>
        </w:rPr>
        <w:t xml:space="preserve">Dostarczone sprzęty ogrodnicze i gospodarcze muszą być </w:t>
      </w:r>
      <w:r w:rsidRPr="00C47BD1">
        <w:rPr>
          <w:rFonts w:ascii="Tahoma" w:hAnsi="Tahoma" w:cs="Tahoma"/>
          <w:b/>
          <w:sz w:val="20"/>
          <w:szCs w:val="20"/>
        </w:rPr>
        <w:t>fabrycznie nowe</w:t>
      </w:r>
      <w:r w:rsidR="00101E63" w:rsidRPr="00C47BD1">
        <w:rPr>
          <w:rFonts w:ascii="Tahoma" w:hAnsi="Tahoma" w:cs="Tahoma"/>
          <w:b/>
          <w:sz w:val="20"/>
          <w:szCs w:val="20"/>
        </w:rPr>
        <w:t xml:space="preserve">, </w:t>
      </w:r>
      <w:r w:rsidR="00101E63" w:rsidRPr="00C47BD1">
        <w:rPr>
          <w:rFonts w:ascii="Tahoma" w:hAnsi="Tahoma" w:cs="Tahoma"/>
          <w:sz w:val="20"/>
          <w:szCs w:val="20"/>
        </w:rPr>
        <w:t>wyprodukowane nie wcześniej niż 201</w:t>
      </w:r>
      <w:r w:rsidR="00C47BD1" w:rsidRPr="00C47BD1">
        <w:rPr>
          <w:rFonts w:ascii="Tahoma" w:hAnsi="Tahoma" w:cs="Tahoma"/>
          <w:sz w:val="20"/>
          <w:szCs w:val="20"/>
        </w:rPr>
        <w:t>9</w:t>
      </w:r>
      <w:r w:rsidR="00101E63" w:rsidRPr="00C47BD1">
        <w:rPr>
          <w:rFonts w:ascii="Tahoma" w:hAnsi="Tahoma" w:cs="Tahoma"/>
          <w:sz w:val="20"/>
          <w:szCs w:val="20"/>
        </w:rPr>
        <w:t xml:space="preserve"> r.</w:t>
      </w:r>
      <w:r w:rsidRPr="00C47BD1">
        <w:rPr>
          <w:rFonts w:ascii="Tahoma" w:hAnsi="Tahoma" w:cs="Tahoma"/>
          <w:sz w:val="20"/>
          <w:szCs w:val="20"/>
        </w:rPr>
        <w:t>, nieużywane, wolne od wad, nie regenerowane, nie powystawowe i</w:t>
      </w:r>
      <w:r w:rsidR="00101E63" w:rsidRPr="00C47BD1">
        <w:rPr>
          <w:rFonts w:ascii="Tahoma" w:hAnsi="Tahoma" w:cs="Tahoma"/>
          <w:sz w:val="20"/>
          <w:szCs w:val="20"/>
        </w:rPr>
        <w:t> </w:t>
      </w:r>
      <w:r w:rsidRPr="00C47BD1">
        <w:rPr>
          <w:rFonts w:ascii="Tahoma" w:hAnsi="Tahoma" w:cs="Tahoma"/>
          <w:sz w:val="20"/>
          <w:szCs w:val="20"/>
        </w:rPr>
        <w:t>gotowe do użycia bez żadnych dodatkowych nakładów Zamawiającego oraz dopuszczone do</w:t>
      </w:r>
      <w:r w:rsidR="00101E63" w:rsidRPr="00C47BD1">
        <w:rPr>
          <w:rFonts w:ascii="Tahoma" w:hAnsi="Tahoma" w:cs="Tahoma"/>
          <w:sz w:val="20"/>
          <w:szCs w:val="20"/>
        </w:rPr>
        <w:t> </w:t>
      </w:r>
      <w:r w:rsidRPr="00C47BD1">
        <w:rPr>
          <w:rFonts w:ascii="Tahoma" w:hAnsi="Tahoma" w:cs="Tahoma"/>
          <w:sz w:val="20"/>
          <w:szCs w:val="20"/>
        </w:rPr>
        <w:t>stosowania na terytorium Rzeczypospolitej Polskiej. Oferowane narzędzia muszą spełniać wymogi bezpieczeństwa wynikające z obowiązujących na terytorium Rzeczypospolitej Polskiej przepisów w tym zakresie. Wykonany przedmiot zamówienia ma być kompletny z punktu widzenia celu, któremu ma służyć, ze szczególnym uwzględnieniem wymogów bezpieczeństwa.</w:t>
      </w:r>
    </w:p>
    <w:p w14:paraId="47437ED2" w14:textId="77777777" w:rsidR="00E07440" w:rsidRPr="00C47BD1" w:rsidRDefault="00E07440" w:rsidP="00171748">
      <w:pPr>
        <w:numPr>
          <w:ilvl w:val="2"/>
          <w:numId w:val="64"/>
        </w:numPr>
        <w:tabs>
          <w:tab w:val="clear" w:pos="19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C47BD1">
        <w:rPr>
          <w:rFonts w:ascii="Tahoma" w:hAnsi="Tahoma" w:cs="Tahoma"/>
          <w:kern w:val="16"/>
          <w:sz w:val="20"/>
          <w:szCs w:val="20"/>
        </w:rPr>
        <w:t>Zakres i cena dostawy obejmuje również:</w:t>
      </w:r>
    </w:p>
    <w:p w14:paraId="036519A1" w14:textId="77777777" w:rsidR="00E07440" w:rsidRPr="00C47BD1" w:rsidRDefault="00E07440" w:rsidP="00171748">
      <w:pPr>
        <w:numPr>
          <w:ilvl w:val="1"/>
          <w:numId w:val="42"/>
        </w:numPr>
        <w:tabs>
          <w:tab w:val="clear" w:pos="10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C47BD1">
        <w:rPr>
          <w:rFonts w:ascii="Tahoma" w:hAnsi="Tahoma" w:cs="Tahoma"/>
          <w:kern w:val="16"/>
          <w:sz w:val="20"/>
          <w:szCs w:val="20"/>
        </w:rPr>
        <w:t>przeszkolenie pracowników wskazanych przez Zamawiającego w zakresie obsługi sprzętów mechanicznych,</w:t>
      </w:r>
    </w:p>
    <w:p w14:paraId="5894F913" w14:textId="77777777" w:rsidR="00E07440" w:rsidRPr="00C47BD1" w:rsidRDefault="00E07440" w:rsidP="00171748">
      <w:pPr>
        <w:numPr>
          <w:ilvl w:val="1"/>
          <w:numId w:val="42"/>
        </w:numPr>
        <w:tabs>
          <w:tab w:val="clear" w:pos="10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C47BD1">
        <w:rPr>
          <w:rFonts w:ascii="Tahoma" w:hAnsi="Tahoma" w:cs="Tahoma"/>
          <w:kern w:val="16"/>
          <w:sz w:val="20"/>
          <w:szCs w:val="20"/>
        </w:rPr>
        <w:lastRenderedPageBreak/>
        <w:t>przekazanie instrukcji obsługi – w języku polskim oraz dokumentację techniczną, dokumenty określające zasady świadczenia serwisu gwarancyjnego i pogwarancyjnego, wykaz autoryzowanych stacji serwisowych lub oświadczenie Wykonawcy, że dysponuje serwisem mobilnym,</w:t>
      </w:r>
    </w:p>
    <w:p w14:paraId="66242198" w14:textId="77777777" w:rsidR="00E07440" w:rsidRPr="00C47BD1" w:rsidRDefault="00E07440" w:rsidP="00171748">
      <w:pPr>
        <w:numPr>
          <w:ilvl w:val="1"/>
          <w:numId w:val="42"/>
        </w:numPr>
        <w:tabs>
          <w:tab w:val="clear" w:pos="10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C47BD1">
        <w:rPr>
          <w:rFonts w:ascii="Tahoma" w:hAnsi="Tahoma" w:cs="Tahoma"/>
          <w:kern w:val="16"/>
          <w:sz w:val="20"/>
          <w:szCs w:val="20"/>
        </w:rPr>
        <w:t xml:space="preserve">dostawę sprzętów objętych zamówieniem na koszt i ryzyko Wykonawcy </w:t>
      </w:r>
      <w:r w:rsidRPr="00C47BD1">
        <w:rPr>
          <w:rFonts w:ascii="Tahoma" w:hAnsi="Tahoma" w:cs="Tahoma"/>
          <w:bCs/>
          <w:sz w:val="20"/>
          <w:szCs w:val="20"/>
        </w:rPr>
        <w:t xml:space="preserve">w miejsce wskazane przez </w:t>
      </w:r>
      <w:r w:rsidRPr="00C47BD1">
        <w:rPr>
          <w:rFonts w:ascii="Tahoma" w:hAnsi="Tahoma" w:cs="Tahoma"/>
          <w:kern w:val="16"/>
          <w:sz w:val="20"/>
          <w:szCs w:val="20"/>
        </w:rPr>
        <w:t>Zamawiającego</w:t>
      </w:r>
      <w:r w:rsidRPr="00C47BD1">
        <w:rPr>
          <w:rFonts w:ascii="Tahoma" w:hAnsi="Tahoma" w:cs="Tahoma"/>
          <w:bCs/>
          <w:sz w:val="20"/>
          <w:szCs w:val="20"/>
        </w:rPr>
        <w:t xml:space="preserve"> na terenie </w:t>
      </w:r>
      <w:r w:rsidRPr="00C47BD1">
        <w:rPr>
          <w:rFonts w:ascii="Tahoma" w:hAnsi="Tahoma" w:cs="Tahoma"/>
          <w:sz w:val="20"/>
          <w:szCs w:val="20"/>
        </w:rPr>
        <w:t>Zielonej Góry</w:t>
      </w:r>
      <w:r w:rsidRPr="00C47BD1">
        <w:rPr>
          <w:rFonts w:ascii="Tahoma" w:hAnsi="Tahoma" w:cs="Tahoma"/>
          <w:kern w:val="16"/>
          <w:sz w:val="20"/>
          <w:szCs w:val="20"/>
        </w:rPr>
        <w:t>;</w:t>
      </w:r>
    </w:p>
    <w:p w14:paraId="1329C04E" w14:textId="77777777" w:rsidR="00E07440" w:rsidRPr="00C47BD1" w:rsidRDefault="00E07440" w:rsidP="00171748">
      <w:pPr>
        <w:numPr>
          <w:ilvl w:val="1"/>
          <w:numId w:val="42"/>
        </w:numPr>
        <w:tabs>
          <w:tab w:val="clear" w:pos="10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C47BD1">
        <w:rPr>
          <w:rFonts w:ascii="Tahoma" w:hAnsi="Tahoma" w:cs="Tahoma"/>
          <w:kern w:val="16"/>
          <w:sz w:val="20"/>
          <w:szCs w:val="20"/>
        </w:rPr>
        <w:t>w okresie gwarancji przeglądy okresowe na koszt wykonawcy – w tym dojazd, materiały eksploatacyjne (płyny, smary, filtry etc.) oraz ich odbiór i utylizacja;</w:t>
      </w:r>
    </w:p>
    <w:p w14:paraId="43C31C05" w14:textId="77777777" w:rsidR="00E07440" w:rsidRPr="00C47BD1" w:rsidRDefault="00E07440" w:rsidP="00171748">
      <w:pPr>
        <w:numPr>
          <w:ilvl w:val="1"/>
          <w:numId w:val="42"/>
        </w:numPr>
        <w:tabs>
          <w:tab w:val="clear" w:pos="1080"/>
        </w:tabs>
        <w:ind w:left="567" w:hanging="567"/>
        <w:jc w:val="both"/>
        <w:rPr>
          <w:rFonts w:ascii="Tahoma" w:hAnsi="Tahoma" w:cs="Tahoma"/>
          <w:kern w:val="16"/>
          <w:sz w:val="20"/>
          <w:szCs w:val="20"/>
        </w:rPr>
      </w:pPr>
      <w:r w:rsidRPr="00C47BD1">
        <w:rPr>
          <w:rFonts w:ascii="Tahoma" w:hAnsi="Tahoma" w:cs="Tahoma"/>
          <w:kern w:val="16"/>
          <w:sz w:val="20"/>
          <w:szCs w:val="20"/>
        </w:rPr>
        <w:t>w przypadku braku możliwości napraw gwarancyjnych u Zamawiającego transport sprzętów do i z naprawy na koszt i staraniem Wykonawcy.</w:t>
      </w:r>
      <w:r w:rsidRPr="00C47BD1">
        <w:rPr>
          <w:rFonts w:ascii="Tahoma" w:hAnsi="Tahoma" w:cs="Tahoma"/>
          <w:sz w:val="20"/>
          <w:szCs w:val="20"/>
        </w:rPr>
        <w:t xml:space="preserve"> </w:t>
      </w:r>
    </w:p>
    <w:p w14:paraId="2F16C1B0" w14:textId="77777777" w:rsidR="00E07440" w:rsidRPr="00387C87" w:rsidRDefault="00E07440" w:rsidP="00E07440">
      <w:pPr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711368F" w14:textId="77777777" w:rsidR="00BB62C5" w:rsidRPr="00387C87" w:rsidRDefault="00BB62C5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A66D994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6B5BD23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525AE4D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19C777F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AA10D77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F8E6F43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64F3FCC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94F42A8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0BD2729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3941A9A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3CD3D18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3AD8F91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469A351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3AB14A5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543DCF3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7803C67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D9A2B5C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E7E507F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EE2FD83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5248193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48BCF54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29D84B6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0FF900A1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E99D10A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4DF56172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9A83312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4BC1F85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011ECF5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ABC6353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83B2558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301471AB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B5978A7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527655BD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0C420E8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F2F37AE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7177C80E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B42A39F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668BB8D7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193F0525" w14:textId="77777777" w:rsidR="00C47BD1" w:rsidRDefault="00C47BD1" w:rsidP="00E07440">
      <w:pPr>
        <w:rPr>
          <w:rFonts w:ascii="Tahoma" w:hAnsi="Tahoma" w:cs="Tahoma"/>
          <w:b/>
          <w:sz w:val="20"/>
          <w:szCs w:val="20"/>
          <w:highlight w:val="yellow"/>
        </w:rPr>
      </w:pPr>
    </w:p>
    <w:p w14:paraId="21B52BA5" w14:textId="77777777" w:rsidR="004A0ACE" w:rsidRPr="002D4268" w:rsidRDefault="00E07440" w:rsidP="002D4268">
      <w:pPr>
        <w:jc w:val="both"/>
        <w:rPr>
          <w:rFonts w:ascii="Tahoma" w:hAnsi="Tahoma" w:cs="Tahoma"/>
          <w:sz w:val="16"/>
          <w:szCs w:val="20"/>
        </w:rPr>
      </w:pP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  <w:t xml:space="preserve">          </w:t>
      </w:r>
      <w:r w:rsidRPr="002D4268">
        <w:rPr>
          <w:rFonts w:ascii="Tahoma" w:hAnsi="Tahoma" w:cs="Tahoma"/>
          <w:sz w:val="16"/>
          <w:szCs w:val="20"/>
        </w:rPr>
        <w:tab/>
      </w:r>
      <w:r w:rsidRPr="002D4268">
        <w:rPr>
          <w:rFonts w:ascii="Tahoma" w:hAnsi="Tahoma" w:cs="Tahoma"/>
          <w:sz w:val="16"/>
          <w:szCs w:val="20"/>
        </w:rPr>
        <w:tab/>
        <w:t>Wykonawca lub upełnomocniony przedstawiciel Wykonawcy</w:t>
      </w:r>
    </w:p>
    <w:sectPr w:rsidR="004A0ACE" w:rsidRPr="002D4268" w:rsidSect="00BC63FB">
      <w:headerReference w:type="default" r:id="rId8"/>
      <w:footerReference w:type="even" r:id="rId9"/>
      <w:footerReference w:type="default" r:id="rId10"/>
      <w:pgSz w:w="11906" w:h="16838" w:code="9"/>
      <w:pgMar w:top="560" w:right="1418" w:bottom="1418" w:left="1418" w:header="3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F8F3" w14:textId="77777777" w:rsidR="00A25BEC" w:rsidRDefault="00A25BEC">
      <w:r>
        <w:separator/>
      </w:r>
    </w:p>
  </w:endnote>
  <w:endnote w:type="continuationSeparator" w:id="0">
    <w:p w14:paraId="12DBEE3C" w14:textId="77777777" w:rsidR="00A25BEC" w:rsidRDefault="00A2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2826" w14:textId="77777777" w:rsidR="00720CC1" w:rsidRDefault="008D173E" w:rsidP="000866AF">
    <w:pPr>
      <w:pStyle w:val="Stopka"/>
      <w:framePr w:wrap="around" w:vAnchor="text" w:hAnchor="margin" w:xAlign="center" w:y="1"/>
      <w:rPr>
        <w:rStyle w:val="Numerstrony"/>
        <w:lang w:val="en-US"/>
      </w:rPr>
    </w:pPr>
    <w:r>
      <w:rPr>
        <w:rStyle w:val="Numerstrony"/>
      </w:rPr>
      <w:fldChar w:fldCharType="begin"/>
    </w:r>
    <w:r w:rsidR="00720CC1">
      <w:rPr>
        <w:rStyle w:val="Numerstrony"/>
        <w:lang w:val="en-US"/>
      </w:rPr>
      <w:instrText xml:space="preserve">PAGE  </w:instrText>
    </w:r>
    <w:r>
      <w:rPr>
        <w:rStyle w:val="Numerstrony"/>
      </w:rPr>
      <w:fldChar w:fldCharType="separate"/>
    </w:r>
    <w:r w:rsidR="00720CC1">
      <w:rPr>
        <w:rStyle w:val="Numerstrony"/>
        <w:noProof/>
        <w:lang w:val="en-US"/>
      </w:rPr>
      <w:t>4</w:t>
    </w:r>
    <w:r>
      <w:rPr>
        <w:rStyle w:val="Numerstrony"/>
      </w:rPr>
      <w:fldChar w:fldCharType="end"/>
    </w:r>
  </w:p>
  <w:p w14:paraId="4E3A093A" w14:textId="77777777" w:rsidR="00720CC1" w:rsidRDefault="00720CC1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88"/>
    </w:tblGrid>
    <w:tr w:rsidR="00720CC1" w:rsidRPr="000311ED" w14:paraId="5F37F9A3" w14:textId="77777777" w:rsidTr="00411149">
      <w:tc>
        <w:tcPr>
          <w:tcW w:w="9288" w:type="dxa"/>
          <w:tcBorders>
            <w:top w:val="nil"/>
          </w:tcBorders>
        </w:tcPr>
        <w:p w14:paraId="22CE4BA0" w14:textId="77777777" w:rsidR="00720CC1" w:rsidRPr="000311ED" w:rsidRDefault="00720CC1" w:rsidP="000311ED">
          <w:pPr>
            <w:pBdr>
              <w:bottom w:val="single" w:sz="4" w:space="1" w:color="auto"/>
            </w:pBdr>
            <w:spacing w:before="120" w:after="120"/>
            <w:ind w:right="-110"/>
            <w:rPr>
              <w:rFonts w:ascii="Tahoma" w:hAnsi="Tahoma" w:cs="Tahoma"/>
              <w:i/>
              <w:sz w:val="16"/>
              <w:szCs w:val="16"/>
            </w:rPr>
          </w:pPr>
          <w:r w:rsidRPr="000311ED">
            <w:rPr>
              <w:rFonts w:ascii="Tahoma" w:hAnsi="Tahoma" w:cs="Tahoma"/>
              <w:i/>
              <w:sz w:val="16"/>
              <w:szCs w:val="16"/>
            </w:rPr>
            <w:t>Znak sprawy: CIS.ZP.</w:t>
          </w:r>
          <w:r>
            <w:rPr>
              <w:rFonts w:ascii="Tahoma" w:hAnsi="Tahoma" w:cs="Tahoma"/>
              <w:i/>
              <w:sz w:val="16"/>
              <w:szCs w:val="16"/>
            </w:rPr>
            <w:t>2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.20</w:t>
          </w:r>
          <w:r w:rsidR="00387C87">
            <w:rPr>
              <w:rFonts w:ascii="Tahoma" w:hAnsi="Tahoma" w:cs="Tahoma"/>
              <w:i/>
              <w:sz w:val="16"/>
              <w:szCs w:val="16"/>
            </w:rPr>
            <w:t>20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>.P</w:t>
          </w:r>
          <w:r w:rsidR="00387C87">
            <w:rPr>
              <w:rFonts w:ascii="Tahoma" w:hAnsi="Tahoma" w:cs="Tahoma"/>
              <w:i/>
              <w:sz w:val="16"/>
              <w:szCs w:val="16"/>
            </w:rPr>
            <w:t>3</w:t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</w:r>
          <w:r w:rsidRPr="000311ED">
            <w:rPr>
              <w:rFonts w:ascii="Tahoma" w:hAnsi="Tahoma" w:cs="Tahoma"/>
              <w:b/>
              <w:i/>
              <w:sz w:val="16"/>
              <w:szCs w:val="16"/>
            </w:rPr>
            <w:tab/>
            <w:t xml:space="preserve">                            </w:t>
          </w:r>
          <w:r w:rsidR="00427E19">
            <w:rPr>
              <w:rFonts w:ascii="Tahoma" w:hAnsi="Tahoma" w:cs="Tahoma"/>
              <w:i/>
              <w:sz w:val="16"/>
              <w:szCs w:val="16"/>
            </w:rPr>
            <w:t>Specyfikacja Istotnych Warunków Zamówienia</w:t>
          </w:r>
          <w:r w:rsidR="00427E19" w:rsidRPr="000311ED">
            <w:rPr>
              <w:rFonts w:ascii="Tahoma" w:hAnsi="Tahoma" w:cs="Tahoma"/>
              <w:i/>
              <w:sz w:val="16"/>
              <w:szCs w:val="16"/>
            </w:rPr>
            <w:t xml:space="preserve">   </w:t>
          </w:r>
          <w:r w:rsidRPr="000311ED">
            <w:rPr>
              <w:rFonts w:ascii="Tahoma" w:hAnsi="Tahoma" w:cs="Tahoma"/>
              <w:i/>
              <w:sz w:val="16"/>
              <w:szCs w:val="16"/>
            </w:rPr>
            <w:t xml:space="preserve">   </w:t>
          </w:r>
        </w:p>
      </w:tc>
    </w:tr>
  </w:tbl>
  <w:p w14:paraId="0170CB1E" w14:textId="77777777" w:rsidR="00720CC1" w:rsidRPr="000311ED" w:rsidRDefault="00AE4310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47BE4F9" wp14:editId="600C0D48">
          <wp:simplePos x="0" y="0"/>
          <wp:positionH relativeFrom="column">
            <wp:posOffset>4399915</wp:posOffset>
          </wp:positionH>
          <wp:positionV relativeFrom="paragraph">
            <wp:posOffset>80645</wp:posOffset>
          </wp:positionV>
          <wp:extent cx="1367790" cy="345440"/>
          <wp:effectExtent l="0" t="0" r="0" b="0"/>
          <wp:wrapNone/>
          <wp:docPr id="24" name="Obraz 5" descr="poziom_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ziom_mon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4966616A" wp14:editId="77B40CAD">
          <wp:simplePos x="0" y="0"/>
          <wp:positionH relativeFrom="column">
            <wp:posOffset>-80645</wp:posOffset>
          </wp:positionH>
          <wp:positionV relativeFrom="paragraph">
            <wp:posOffset>-6985</wp:posOffset>
          </wp:positionV>
          <wp:extent cx="1029970" cy="548640"/>
          <wp:effectExtent l="0" t="0" r="0" b="0"/>
          <wp:wrapNone/>
          <wp:docPr id="22" name="Obraz 0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11ED"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573BA3" wp14:editId="1A97C08C">
          <wp:simplePos x="0" y="0"/>
          <wp:positionH relativeFrom="column">
            <wp:posOffset>2412365</wp:posOffset>
          </wp:positionH>
          <wp:positionV relativeFrom="paragraph">
            <wp:posOffset>85090</wp:posOffset>
          </wp:positionV>
          <wp:extent cx="971550" cy="322580"/>
          <wp:effectExtent l="0" t="0" r="0" b="0"/>
          <wp:wrapNone/>
          <wp:docPr id="23" name="Obraz 4" descr="Logo 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lubusk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2CFCC3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5BE9ADE4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2EC0DC18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</w:p>
  <w:p w14:paraId="37C85D82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Projekt "Lepsze jutro II" współfinansowany ze środków Europejskiego Funduszu Społecznego w ramach</w:t>
    </w:r>
  </w:p>
  <w:p w14:paraId="1CB8276F" w14:textId="77777777" w:rsidR="00720CC1" w:rsidRPr="000311ED" w:rsidRDefault="00720CC1" w:rsidP="000311ED">
    <w:pPr>
      <w:spacing w:line="276" w:lineRule="auto"/>
      <w:jc w:val="center"/>
      <w:rPr>
        <w:rFonts w:ascii="Calibri" w:hAnsi="Calibri"/>
        <w:sz w:val="16"/>
        <w:szCs w:val="22"/>
      </w:rPr>
    </w:pPr>
    <w:r w:rsidRPr="000311ED">
      <w:rPr>
        <w:rFonts w:ascii="Calibri" w:hAnsi="Calibri"/>
        <w:sz w:val="16"/>
        <w:szCs w:val="22"/>
      </w:rPr>
      <w:t>Regionalnego Programu Operacyjnego Lubuskie 2020</w:t>
    </w:r>
  </w:p>
  <w:p w14:paraId="5FCD93AE" w14:textId="77777777" w:rsidR="00720CC1" w:rsidRPr="00411149" w:rsidRDefault="00720CC1" w:rsidP="007C362C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0C31" w14:textId="77777777" w:rsidR="00A25BEC" w:rsidRDefault="00A25BEC">
      <w:r>
        <w:separator/>
      </w:r>
    </w:p>
  </w:footnote>
  <w:footnote w:type="continuationSeparator" w:id="0">
    <w:p w14:paraId="5A230E36" w14:textId="77777777" w:rsidR="00A25BEC" w:rsidRDefault="00A2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35D3" w14:textId="77777777" w:rsidR="00720CC1" w:rsidRPr="00BC63FB" w:rsidRDefault="00AE4310" w:rsidP="00BC63FB">
    <w:pPr>
      <w:pStyle w:val="Nagwek"/>
      <w:tabs>
        <w:tab w:val="clear" w:pos="9071"/>
        <w:tab w:val="left" w:pos="5670"/>
      </w:tabs>
      <w:rPr>
        <w:rFonts w:ascii="Calibri" w:hAnsi="Calibr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5E6DAC7" wp14:editId="4463D1FE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938655" cy="702310"/>
          <wp:effectExtent l="0" t="0" r="0" b="0"/>
          <wp:wrapNone/>
          <wp:docPr id="18" name="Obraz 18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I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0CC1">
      <w:tab/>
    </w:r>
    <w:r w:rsidR="00720CC1">
      <w:tab/>
    </w:r>
    <w:r w:rsidR="00720CC1" w:rsidRPr="00BC63FB">
      <w:rPr>
        <w:rFonts w:ascii="Calibri" w:hAnsi="Calibri"/>
        <w:sz w:val="16"/>
        <w:szCs w:val="16"/>
      </w:rPr>
      <w:t>65-175 Zielona Góra, ul. Stanisława Staszica 4</w:t>
    </w:r>
  </w:p>
  <w:p w14:paraId="287AC3A5" w14:textId="77777777" w:rsidR="00720CC1" w:rsidRPr="00CE5604" w:rsidRDefault="00720CC1" w:rsidP="00BC63FB">
    <w:pPr>
      <w:tabs>
        <w:tab w:val="left" w:pos="5670"/>
      </w:tabs>
      <w:rPr>
        <w:rFonts w:ascii="Calibri" w:hAnsi="Calibri"/>
        <w:sz w:val="16"/>
        <w:szCs w:val="16"/>
        <w:lang w:val="en-US"/>
      </w:rPr>
    </w:pPr>
    <w:r w:rsidRPr="00BC63FB">
      <w:rPr>
        <w:rFonts w:ascii="Calibri" w:hAnsi="Calibri"/>
        <w:sz w:val="16"/>
        <w:szCs w:val="16"/>
      </w:rPr>
      <w:tab/>
    </w:r>
    <w:r w:rsidRPr="00CE5604">
      <w:rPr>
        <w:rFonts w:ascii="Calibri" w:hAnsi="Calibri"/>
        <w:sz w:val="16"/>
        <w:szCs w:val="16"/>
        <w:lang w:val="en-US"/>
      </w:rPr>
      <w:t>tel. +48 68 470 33 03, fax +48 68 455 33 04</w:t>
    </w:r>
  </w:p>
  <w:p w14:paraId="08B0670A" w14:textId="77777777" w:rsidR="00720CC1" w:rsidRPr="00CE5604" w:rsidRDefault="00720CC1" w:rsidP="00BC63FB">
    <w:pPr>
      <w:tabs>
        <w:tab w:val="left" w:pos="5670"/>
      </w:tabs>
      <w:spacing w:before="60"/>
      <w:rPr>
        <w:rFonts w:ascii="Calibri" w:hAnsi="Calibri"/>
        <w:color w:val="000000"/>
        <w:sz w:val="16"/>
        <w:szCs w:val="16"/>
        <w:lang w:val="en-US"/>
      </w:rPr>
    </w:pPr>
    <w:r w:rsidRPr="00CE5604">
      <w:rPr>
        <w:rFonts w:ascii="Calibri" w:hAnsi="Calibri"/>
        <w:sz w:val="16"/>
        <w:szCs w:val="16"/>
        <w:lang w:val="en-US"/>
      </w:rPr>
      <w:tab/>
    </w:r>
    <w:hyperlink r:id="rId2" w:history="1">
      <w:r w:rsidRPr="00CE5604">
        <w:rPr>
          <w:rFonts w:ascii="Calibri" w:hAnsi="Calibri"/>
          <w:color w:val="000000"/>
          <w:sz w:val="16"/>
          <w:szCs w:val="16"/>
          <w:lang w:val="en-US"/>
        </w:rPr>
        <w:t>sekretariat@cis.zielonagora.pl</w:t>
      </w:r>
    </w:hyperlink>
  </w:p>
  <w:p w14:paraId="726D92CB" w14:textId="77777777" w:rsidR="00720CC1" w:rsidRPr="00BC63FB" w:rsidRDefault="00720CC1" w:rsidP="00BC63FB">
    <w:pPr>
      <w:tabs>
        <w:tab w:val="left" w:pos="5670"/>
      </w:tabs>
      <w:rPr>
        <w:rFonts w:ascii="Calibri" w:hAnsi="Calibri"/>
        <w:color w:val="000000"/>
        <w:sz w:val="16"/>
        <w:szCs w:val="16"/>
      </w:rPr>
    </w:pPr>
    <w:r w:rsidRPr="00CE5604">
      <w:rPr>
        <w:rFonts w:ascii="Calibri" w:hAnsi="Calibri"/>
        <w:color w:val="000000"/>
        <w:sz w:val="16"/>
        <w:szCs w:val="16"/>
        <w:lang w:val="en-US"/>
      </w:rPr>
      <w:tab/>
    </w:r>
    <w:hyperlink r:id="rId3" w:history="1">
      <w:r w:rsidRPr="00BC63FB">
        <w:rPr>
          <w:rFonts w:ascii="Calibri" w:hAnsi="Calibri"/>
          <w:color w:val="000000"/>
          <w:sz w:val="16"/>
          <w:szCs w:val="16"/>
        </w:rPr>
        <w:t>www.cis.zielonagora.pl</w:t>
      </w:r>
    </w:hyperlink>
  </w:p>
  <w:p w14:paraId="70A55D5F" w14:textId="77777777" w:rsidR="00720CC1" w:rsidRPr="00BC63FB" w:rsidRDefault="00720CC1" w:rsidP="00BC63FB">
    <w:pPr>
      <w:tabs>
        <w:tab w:val="left" w:pos="5670"/>
      </w:tabs>
      <w:spacing w:before="60"/>
      <w:rPr>
        <w:rFonts w:ascii="Calibri" w:hAnsi="Calibri"/>
        <w:sz w:val="16"/>
        <w:szCs w:val="16"/>
      </w:rPr>
    </w:pPr>
    <w:r w:rsidRPr="00BC63FB">
      <w:rPr>
        <w:rFonts w:ascii="Calibri" w:hAnsi="Calibri"/>
        <w:sz w:val="16"/>
        <w:szCs w:val="16"/>
      </w:rPr>
      <w:tab/>
      <w:t>NIP 9730819094, REGON 080014617</w:t>
    </w:r>
  </w:p>
  <w:p w14:paraId="12FBE772" w14:textId="77777777" w:rsidR="00720CC1" w:rsidRDefault="00720CC1" w:rsidP="00BC63FB">
    <w:pPr>
      <w:pStyle w:val="Nagwek"/>
      <w:tabs>
        <w:tab w:val="clear" w:pos="9071"/>
        <w:tab w:val="left" w:pos="5670"/>
      </w:tabs>
      <w:rPr>
        <w:sz w:val="16"/>
        <w:szCs w:val="16"/>
      </w:rPr>
    </w:pPr>
  </w:p>
  <w:p w14:paraId="64EAC379" w14:textId="77777777" w:rsidR="00720CC1" w:rsidRDefault="00720CC1" w:rsidP="00101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1C4219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88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84"/>
        </w:tabs>
        <w:ind w:left="2204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0"/>
        <w:szCs w:val="24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Symbol" w:hint="default"/>
        <w:sz w:val="20"/>
        <w:szCs w:val="24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213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8"/>
        </w:tabs>
        <w:ind w:left="2136" w:hanging="360"/>
      </w:pPr>
      <w:rPr>
        <w:rFonts w:ascii="Symbol" w:hAnsi="Symbol" w:cs="Symbol" w:hint="default"/>
        <w:sz w:val="24"/>
        <w:szCs w:val="24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222222"/>
        <w:sz w:val="24"/>
        <w:szCs w:val="24"/>
        <w:shd w:val="clear" w:color="auto" w:fill="FFFFFF"/>
      </w:rPr>
    </w:lvl>
  </w:abstractNum>
  <w:abstractNum w:abstractNumId="13" w15:restartNumberingAfterBreak="0">
    <w:nsid w:val="003A4CDA"/>
    <w:multiLevelType w:val="hybridMultilevel"/>
    <w:tmpl w:val="2F2ADD64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AA53D8"/>
    <w:multiLevelType w:val="hybridMultilevel"/>
    <w:tmpl w:val="EC1CA04E"/>
    <w:lvl w:ilvl="0" w:tplc="20E2C93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C0A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728C06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EA71D3"/>
    <w:multiLevelType w:val="hybridMultilevel"/>
    <w:tmpl w:val="8F12443A"/>
    <w:lvl w:ilvl="0" w:tplc="45F42F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BB5979"/>
    <w:multiLevelType w:val="multilevel"/>
    <w:tmpl w:val="EF0C29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5A6732E"/>
    <w:multiLevelType w:val="hybridMultilevel"/>
    <w:tmpl w:val="E5FEC0A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023C53"/>
    <w:multiLevelType w:val="hybridMultilevel"/>
    <w:tmpl w:val="57060404"/>
    <w:lvl w:ilvl="0" w:tplc="81205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265B2A">
      <w:start w:val="3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442424"/>
    <w:multiLevelType w:val="hybridMultilevel"/>
    <w:tmpl w:val="6DBC4CBA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30115B"/>
    <w:multiLevelType w:val="hybridMultilevel"/>
    <w:tmpl w:val="7BBA19D2"/>
    <w:lvl w:ilvl="0" w:tplc="D8361416">
      <w:start w:val="35"/>
      <w:numFmt w:val="decimal"/>
      <w:lvlText w:val="%1."/>
      <w:lvlJc w:val="left"/>
      <w:pPr>
        <w:tabs>
          <w:tab w:val="num" w:pos="744"/>
        </w:tabs>
        <w:ind w:left="744" w:hanging="564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3DC0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0EE76C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2A73373"/>
    <w:multiLevelType w:val="hybridMultilevel"/>
    <w:tmpl w:val="169EFA3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804961"/>
    <w:multiLevelType w:val="hybridMultilevel"/>
    <w:tmpl w:val="B144180A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1A48CD"/>
    <w:multiLevelType w:val="hybridMultilevel"/>
    <w:tmpl w:val="3B78C5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457A68"/>
    <w:multiLevelType w:val="hybridMultilevel"/>
    <w:tmpl w:val="81B2FD36"/>
    <w:lvl w:ilvl="0" w:tplc="00B69E72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16B30293"/>
    <w:multiLevelType w:val="hybridMultilevel"/>
    <w:tmpl w:val="CAAA8194"/>
    <w:lvl w:ilvl="0" w:tplc="6354F4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8DF4E88"/>
    <w:multiLevelType w:val="hybridMultilevel"/>
    <w:tmpl w:val="CCCC4978"/>
    <w:lvl w:ilvl="0" w:tplc="0CDEE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BA2DAD"/>
    <w:multiLevelType w:val="hybridMultilevel"/>
    <w:tmpl w:val="C16AB450"/>
    <w:lvl w:ilvl="0" w:tplc="E8466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7F04F3"/>
    <w:multiLevelType w:val="hybridMultilevel"/>
    <w:tmpl w:val="FEEC6436"/>
    <w:lvl w:ilvl="0" w:tplc="F89AC80A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47BE4"/>
    <w:multiLevelType w:val="hybridMultilevel"/>
    <w:tmpl w:val="0B16A3BE"/>
    <w:lvl w:ilvl="0" w:tplc="B8F07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F6367E"/>
    <w:multiLevelType w:val="hybridMultilevel"/>
    <w:tmpl w:val="90942746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741778"/>
    <w:multiLevelType w:val="hybridMultilevel"/>
    <w:tmpl w:val="3012882A"/>
    <w:lvl w:ilvl="0" w:tplc="9B98C0D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07188F"/>
    <w:multiLevelType w:val="hybridMultilevel"/>
    <w:tmpl w:val="A062434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8F4A37"/>
    <w:multiLevelType w:val="hybridMultilevel"/>
    <w:tmpl w:val="AE269DBC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524202C"/>
    <w:multiLevelType w:val="hybridMultilevel"/>
    <w:tmpl w:val="E0967956"/>
    <w:lvl w:ilvl="0" w:tplc="397E2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C6F44">
      <w:numFmt w:val="none"/>
      <w:lvlText w:val=""/>
      <w:lvlJc w:val="left"/>
      <w:pPr>
        <w:tabs>
          <w:tab w:val="num" w:pos="360"/>
        </w:tabs>
      </w:pPr>
    </w:lvl>
    <w:lvl w:ilvl="2" w:tplc="012EA536">
      <w:numFmt w:val="none"/>
      <w:lvlText w:val=""/>
      <w:lvlJc w:val="left"/>
      <w:pPr>
        <w:tabs>
          <w:tab w:val="num" w:pos="360"/>
        </w:tabs>
      </w:pPr>
    </w:lvl>
    <w:lvl w:ilvl="3" w:tplc="83A25B34">
      <w:numFmt w:val="none"/>
      <w:lvlText w:val=""/>
      <w:lvlJc w:val="left"/>
      <w:pPr>
        <w:tabs>
          <w:tab w:val="num" w:pos="360"/>
        </w:tabs>
      </w:pPr>
    </w:lvl>
    <w:lvl w:ilvl="4" w:tplc="4D60B104">
      <w:numFmt w:val="none"/>
      <w:lvlText w:val=""/>
      <w:lvlJc w:val="left"/>
      <w:pPr>
        <w:tabs>
          <w:tab w:val="num" w:pos="360"/>
        </w:tabs>
      </w:pPr>
    </w:lvl>
    <w:lvl w:ilvl="5" w:tplc="9AB23FD8">
      <w:numFmt w:val="none"/>
      <w:lvlText w:val=""/>
      <w:lvlJc w:val="left"/>
      <w:pPr>
        <w:tabs>
          <w:tab w:val="num" w:pos="360"/>
        </w:tabs>
      </w:pPr>
    </w:lvl>
    <w:lvl w:ilvl="6" w:tplc="BD46C07C">
      <w:numFmt w:val="none"/>
      <w:lvlText w:val=""/>
      <w:lvlJc w:val="left"/>
      <w:pPr>
        <w:tabs>
          <w:tab w:val="num" w:pos="360"/>
        </w:tabs>
      </w:pPr>
    </w:lvl>
    <w:lvl w:ilvl="7" w:tplc="F73E9F22">
      <w:numFmt w:val="none"/>
      <w:lvlText w:val=""/>
      <w:lvlJc w:val="left"/>
      <w:pPr>
        <w:tabs>
          <w:tab w:val="num" w:pos="360"/>
        </w:tabs>
      </w:pPr>
    </w:lvl>
    <w:lvl w:ilvl="8" w:tplc="41A4A244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1375"/>
        </w:tabs>
        <w:ind w:left="1375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2455"/>
        </w:tabs>
        <w:ind w:left="2455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3115"/>
        </w:tabs>
        <w:ind w:left="3115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895"/>
        </w:tabs>
        <w:ind w:left="3895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9" w15:restartNumberingAfterBreak="0">
    <w:nsid w:val="266B225E"/>
    <w:multiLevelType w:val="hybridMultilevel"/>
    <w:tmpl w:val="C818B956"/>
    <w:lvl w:ilvl="0" w:tplc="46301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2E5A97"/>
    <w:multiLevelType w:val="hybridMultilevel"/>
    <w:tmpl w:val="2DAA46B8"/>
    <w:lvl w:ilvl="0" w:tplc="6DE455AC">
      <w:start w:val="1"/>
      <w:numFmt w:val="ordinal"/>
      <w:lvlText w:val="%1"/>
      <w:lvlJc w:val="left"/>
      <w:pPr>
        <w:ind w:left="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279E071E"/>
    <w:multiLevelType w:val="hybridMultilevel"/>
    <w:tmpl w:val="8F84601A"/>
    <w:lvl w:ilvl="0" w:tplc="8FAAEE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5A37E8"/>
    <w:multiLevelType w:val="hybridMultilevel"/>
    <w:tmpl w:val="E19E02BE"/>
    <w:lvl w:ilvl="0" w:tplc="E5F6B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721E4A"/>
    <w:multiLevelType w:val="hybridMultilevel"/>
    <w:tmpl w:val="5AE47326"/>
    <w:lvl w:ilvl="0" w:tplc="00BC655E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33D84"/>
    <w:multiLevelType w:val="hybridMultilevel"/>
    <w:tmpl w:val="E0BAE53E"/>
    <w:lvl w:ilvl="0" w:tplc="2604D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EF01B5"/>
    <w:multiLevelType w:val="hybridMultilevel"/>
    <w:tmpl w:val="6DDC0FB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17C20DA"/>
    <w:multiLevelType w:val="hybridMultilevel"/>
    <w:tmpl w:val="0D34D686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F468F"/>
    <w:multiLevelType w:val="multilevel"/>
    <w:tmpl w:val="03D2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33562B3F"/>
    <w:multiLevelType w:val="multilevel"/>
    <w:tmpl w:val="262CC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3B1538C"/>
    <w:multiLevelType w:val="hybridMultilevel"/>
    <w:tmpl w:val="C72C8966"/>
    <w:lvl w:ilvl="0" w:tplc="A92A1AAC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D338D0"/>
    <w:multiLevelType w:val="hybridMultilevel"/>
    <w:tmpl w:val="B7A6F66A"/>
    <w:lvl w:ilvl="0" w:tplc="D6B0B8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2C65D5"/>
    <w:multiLevelType w:val="hybridMultilevel"/>
    <w:tmpl w:val="FD543098"/>
    <w:lvl w:ilvl="0" w:tplc="8E00215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E283D"/>
    <w:multiLevelType w:val="hybridMultilevel"/>
    <w:tmpl w:val="BF3CD3AC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0E25F6"/>
    <w:multiLevelType w:val="hybridMultilevel"/>
    <w:tmpl w:val="D90AEE42"/>
    <w:lvl w:ilvl="0" w:tplc="0BE6D2E8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C7B30"/>
    <w:multiLevelType w:val="multilevel"/>
    <w:tmpl w:val="07CEB9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FF"/>
      </w:rPr>
    </w:lvl>
  </w:abstractNum>
  <w:abstractNum w:abstractNumId="55" w15:restartNumberingAfterBreak="0">
    <w:nsid w:val="40617AAC"/>
    <w:multiLevelType w:val="hybridMultilevel"/>
    <w:tmpl w:val="F4B0AB1A"/>
    <w:lvl w:ilvl="0" w:tplc="7A965FD0">
      <w:start w:val="2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0734EFD"/>
    <w:multiLevelType w:val="hybridMultilevel"/>
    <w:tmpl w:val="730065EA"/>
    <w:lvl w:ilvl="0" w:tplc="422A9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732F4"/>
    <w:multiLevelType w:val="hybridMultilevel"/>
    <w:tmpl w:val="29D09C0C"/>
    <w:lvl w:ilvl="0" w:tplc="3356E068">
      <w:start w:val="1"/>
      <w:numFmt w:val="decimal"/>
      <w:lvlText w:val="%1)"/>
      <w:lvlJc w:val="left"/>
      <w:pPr>
        <w:tabs>
          <w:tab w:val="num" w:pos="1734"/>
        </w:tabs>
        <w:ind w:left="1734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8" w15:restartNumberingAfterBreak="0">
    <w:nsid w:val="430C62A8"/>
    <w:multiLevelType w:val="hybridMultilevel"/>
    <w:tmpl w:val="08E0E002"/>
    <w:lvl w:ilvl="0" w:tplc="13363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4B2B49"/>
    <w:multiLevelType w:val="hybridMultilevel"/>
    <w:tmpl w:val="9FF056D4"/>
    <w:lvl w:ilvl="0" w:tplc="9330137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44AA6A42"/>
    <w:multiLevelType w:val="hybridMultilevel"/>
    <w:tmpl w:val="773A5DF0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629497C"/>
    <w:multiLevelType w:val="hybridMultilevel"/>
    <w:tmpl w:val="9B2A0E2A"/>
    <w:lvl w:ilvl="0" w:tplc="A536AE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6B54817"/>
    <w:multiLevelType w:val="hybridMultilevel"/>
    <w:tmpl w:val="A59CC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E4EF9"/>
    <w:multiLevelType w:val="hybridMultilevel"/>
    <w:tmpl w:val="B9B2654C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8E3488"/>
    <w:multiLevelType w:val="hybridMultilevel"/>
    <w:tmpl w:val="F1784488"/>
    <w:lvl w:ilvl="0" w:tplc="ABD21DA4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D365332"/>
    <w:multiLevelType w:val="hybridMultilevel"/>
    <w:tmpl w:val="E29E6B62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F536128"/>
    <w:multiLevelType w:val="hybridMultilevel"/>
    <w:tmpl w:val="B5DC3F38"/>
    <w:lvl w:ilvl="0" w:tplc="957E7A76">
      <w:start w:val="1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51CE6"/>
    <w:multiLevelType w:val="hybridMultilevel"/>
    <w:tmpl w:val="D2523EE6"/>
    <w:lvl w:ilvl="0" w:tplc="631A6C7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09A6440"/>
    <w:multiLevelType w:val="hybridMultilevel"/>
    <w:tmpl w:val="B47CAA78"/>
    <w:lvl w:ilvl="0" w:tplc="AF2A4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5A46C3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D01201"/>
    <w:multiLevelType w:val="hybridMultilevel"/>
    <w:tmpl w:val="C694B21E"/>
    <w:lvl w:ilvl="0" w:tplc="F35C9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33270E3"/>
    <w:multiLevelType w:val="hybridMultilevel"/>
    <w:tmpl w:val="EC26EECE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F40FA3"/>
    <w:multiLevelType w:val="hybridMultilevel"/>
    <w:tmpl w:val="3D8EFFC2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4A62E56"/>
    <w:multiLevelType w:val="hybridMultilevel"/>
    <w:tmpl w:val="A27AB974"/>
    <w:lvl w:ilvl="0" w:tplc="37E474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7257B7E"/>
    <w:multiLevelType w:val="hybridMultilevel"/>
    <w:tmpl w:val="A6E2DAD2"/>
    <w:lvl w:ilvl="0" w:tplc="4740C3CC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 w:tplc="DD6643B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2" w:tplc="6A00E8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76C0481"/>
    <w:multiLevelType w:val="hybridMultilevel"/>
    <w:tmpl w:val="F1FCF0E2"/>
    <w:lvl w:ilvl="0" w:tplc="6186E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98B7900"/>
    <w:multiLevelType w:val="hybridMultilevel"/>
    <w:tmpl w:val="DE585A18"/>
    <w:lvl w:ilvl="0" w:tplc="A9F244F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5BA106F6"/>
    <w:multiLevelType w:val="hybridMultilevel"/>
    <w:tmpl w:val="6876FD32"/>
    <w:lvl w:ilvl="0" w:tplc="F0FA34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294A72"/>
    <w:multiLevelType w:val="hybridMultilevel"/>
    <w:tmpl w:val="7F2EAF9E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2066A">
      <w:start w:val="2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BAEEA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AD103B"/>
    <w:multiLevelType w:val="hybridMultilevel"/>
    <w:tmpl w:val="BCC0AD82"/>
    <w:lvl w:ilvl="0" w:tplc="DCC86616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4A1E85"/>
    <w:multiLevelType w:val="hybridMultilevel"/>
    <w:tmpl w:val="1640EB1C"/>
    <w:lvl w:ilvl="0" w:tplc="C50CDE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6C158FB"/>
    <w:multiLevelType w:val="multilevel"/>
    <w:tmpl w:val="262CC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7A3198D"/>
    <w:multiLevelType w:val="hybridMultilevel"/>
    <w:tmpl w:val="449A41D0"/>
    <w:lvl w:ilvl="0" w:tplc="6C02E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CF49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EB26D12C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648CDE6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E32CB8"/>
    <w:multiLevelType w:val="hybridMultilevel"/>
    <w:tmpl w:val="BAAE26BE"/>
    <w:lvl w:ilvl="0" w:tplc="0F1E7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AB6540"/>
    <w:multiLevelType w:val="hybridMultilevel"/>
    <w:tmpl w:val="195427CE"/>
    <w:lvl w:ilvl="0" w:tplc="0A88551E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C2468FF"/>
    <w:multiLevelType w:val="hybridMultilevel"/>
    <w:tmpl w:val="C56C7C72"/>
    <w:lvl w:ilvl="0" w:tplc="F8346BF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E38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9C1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/>
        <w:sz w:val="20"/>
        <w:szCs w:val="20"/>
      </w:rPr>
    </w:lvl>
    <w:lvl w:ilvl="4" w:tplc="0960F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D57FE6"/>
    <w:multiLevelType w:val="multilevel"/>
    <w:tmpl w:val="A0E86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6E127172"/>
    <w:multiLevelType w:val="hybridMultilevel"/>
    <w:tmpl w:val="DFDECE94"/>
    <w:lvl w:ilvl="0" w:tplc="B0BA3C5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AFC496AC">
      <w:start w:val="1"/>
      <w:numFmt w:val="decimal"/>
      <w:lvlText w:val="%2."/>
      <w:lvlJc w:val="left"/>
      <w:pPr>
        <w:tabs>
          <w:tab w:val="num" w:pos="2052"/>
        </w:tabs>
        <w:ind w:left="2052" w:hanging="972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643956"/>
    <w:multiLevelType w:val="hybridMultilevel"/>
    <w:tmpl w:val="D7FC9618"/>
    <w:lvl w:ilvl="0" w:tplc="687E2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0734ABD"/>
    <w:multiLevelType w:val="hybridMultilevel"/>
    <w:tmpl w:val="934A0EC0"/>
    <w:lvl w:ilvl="0" w:tplc="20A6EFE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0"/>
        <w:szCs w:val="20"/>
      </w:rPr>
    </w:lvl>
    <w:lvl w:ilvl="1" w:tplc="3176EE6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3A26D8B"/>
    <w:multiLevelType w:val="multilevel"/>
    <w:tmpl w:val="88A80D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76F263B6"/>
    <w:multiLevelType w:val="hybridMultilevel"/>
    <w:tmpl w:val="FF6A2F02"/>
    <w:lvl w:ilvl="0" w:tplc="BA780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12C42C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8482C27"/>
    <w:multiLevelType w:val="hybridMultilevel"/>
    <w:tmpl w:val="3A24D6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B274787"/>
    <w:multiLevelType w:val="hybridMultilevel"/>
    <w:tmpl w:val="CCA671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09E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E3D3438"/>
    <w:multiLevelType w:val="hybridMultilevel"/>
    <w:tmpl w:val="BEF43D14"/>
    <w:lvl w:ilvl="0" w:tplc="729AE96E">
      <w:start w:val="1"/>
      <w:numFmt w:val="ordinal"/>
      <w:lvlText w:val="%1"/>
      <w:lvlJc w:val="left"/>
      <w:pPr>
        <w:ind w:left="14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5" w15:restartNumberingAfterBreak="0">
    <w:nsid w:val="7E5B3452"/>
    <w:multiLevelType w:val="hybridMultilevel"/>
    <w:tmpl w:val="F41A2C16"/>
    <w:lvl w:ilvl="0" w:tplc="3EA48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8"/>
  </w:num>
  <w:num w:numId="2">
    <w:abstractNumId w:val="28"/>
  </w:num>
  <w:num w:numId="3">
    <w:abstractNumId w:val="18"/>
  </w:num>
  <w:num w:numId="4">
    <w:abstractNumId w:val="84"/>
  </w:num>
  <w:num w:numId="5">
    <w:abstractNumId w:val="24"/>
  </w:num>
  <w:num w:numId="6">
    <w:abstractNumId w:val="14"/>
  </w:num>
  <w:num w:numId="7">
    <w:abstractNumId w:val="86"/>
  </w:num>
  <w:num w:numId="8">
    <w:abstractNumId w:val="36"/>
  </w:num>
  <w:num w:numId="9">
    <w:abstractNumId w:val="91"/>
  </w:num>
  <w:num w:numId="10">
    <w:abstractNumId w:val="26"/>
  </w:num>
  <w:num w:numId="11">
    <w:abstractNumId w:val="67"/>
  </w:num>
  <w:num w:numId="12">
    <w:abstractNumId w:val="87"/>
  </w:num>
  <w:num w:numId="13">
    <w:abstractNumId w:val="64"/>
  </w:num>
  <w:num w:numId="14">
    <w:abstractNumId w:val="76"/>
  </w:num>
  <w:num w:numId="15">
    <w:abstractNumId w:val="75"/>
  </w:num>
  <w:num w:numId="16">
    <w:abstractNumId w:val="31"/>
  </w:num>
  <w:num w:numId="17">
    <w:abstractNumId w:val="82"/>
  </w:num>
  <w:num w:numId="18">
    <w:abstractNumId w:val="39"/>
  </w:num>
  <w:num w:numId="19">
    <w:abstractNumId w:val="73"/>
  </w:num>
  <w:num w:numId="20">
    <w:abstractNumId w:val="20"/>
  </w:num>
  <w:num w:numId="21">
    <w:abstractNumId w:val="27"/>
  </w:num>
  <w:num w:numId="22">
    <w:abstractNumId w:val="89"/>
  </w:num>
  <w:num w:numId="23">
    <w:abstractNumId w:val="38"/>
  </w:num>
  <w:num w:numId="24">
    <w:abstractNumId w:val="37"/>
  </w:num>
  <w:num w:numId="25">
    <w:abstractNumId w:val="57"/>
  </w:num>
  <w:num w:numId="26">
    <w:abstractNumId w:val="68"/>
  </w:num>
  <w:num w:numId="27">
    <w:abstractNumId w:val="55"/>
  </w:num>
  <w:num w:numId="28">
    <w:abstractNumId w:val="54"/>
  </w:num>
  <w:num w:numId="29">
    <w:abstractNumId w:val="23"/>
  </w:num>
  <w:num w:numId="30">
    <w:abstractNumId w:val="81"/>
  </w:num>
  <w:num w:numId="31">
    <w:abstractNumId w:val="60"/>
  </w:num>
  <w:num w:numId="32">
    <w:abstractNumId w:val="33"/>
  </w:num>
  <w:num w:numId="33">
    <w:abstractNumId w:val="47"/>
  </w:num>
  <w:num w:numId="34">
    <w:abstractNumId w:val="50"/>
  </w:num>
  <w:num w:numId="35">
    <w:abstractNumId w:val="15"/>
  </w:num>
  <w:num w:numId="36">
    <w:abstractNumId w:val="56"/>
  </w:num>
  <w:num w:numId="37">
    <w:abstractNumId w:val="69"/>
  </w:num>
  <w:num w:numId="38">
    <w:abstractNumId w:val="88"/>
  </w:num>
  <w:num w:numId="39">
    <w:abstractNumId w:val="42"/>
  </w:num>
  <w:num w:numId="40">
    <w:abstractNumId w:val="58"/>
  </w:num>
  <w:num w:numId="41">
    <w:abstractNumId w:val="35"/>
  </w:num>
  <w:num w:numId="42">
    <w:abstractNumId w:val="16"/>
  </w:num>
  <w:num w:numId="43">
    <w:abstractNumId w:val="59"/>
  </w:num>
  <w:num w:numId="44">
    <w:abstractNumId w:val="72"/>
  </w:num>
  <w:num w:numId="45">
    <w:abstractNumId w:val="21"/>
  </w:num>
  <w:num w:numId="46">
    <w:abstractNumId w:val="71"/>
  </w:num>
  <w:num w:numId="47">
    <w:abstractNumId w:val="85"/>
  </w:num>
  <w:num w:numId="48">
    <w:abstractNumId w:val="93"/>
  </w:num>
  <w:num w:numId="49">
    <w:abstractNumId w:val="13"/>
  </w:num>
  <w:num w:numId="50">
    <w:abstractNumId w:val="32"/>
  </w:num>
  <w:num w:numId="51">
    <w:abstractNumId w:val="25"/>
  </w:num>
  <w:num w:numId="52">
    <w:abstractNumId w:val="65"/>
  </w:num>
  <w:num w:numId="53">
    <w:abstractNumId w:val="34"/>
  </w:num>
  <w:num w:numId="54">
    <w:abstractNumId w:val="45"/>
  </w:num>
  <w:num w:numId="55">
    <w:abstractNumId w:val="46"/>
  </w:num>
  <w:num w:numId="56">
    <w:abstractNumId w:val="52"/>
  </w:num>
  <w:num w:numId="57">
    <w:abstractNumId w:val="17"/>
  </w:num>
  <w:num w:numId="58">
    <w:abstractNumId w:val="74"/>
  </w:num>
  <w:num w:numId="59">
    <w:abstractNumId w:val="77"/>
  </w:num>
  <w:num w:numId="60">
    <w:abstractNumId w:val="95"/>
  </w:num>
  <w:num w:numId="61">
    <w:abstractNumId w:val="29"/>
  </w:num>
  <w:num w:numId="62">
    <w:abstractNumId w:val="83"/>
  </w:num>
  <w:num w:numId="63">
    <w:abstractNumId w:val="19"/>
  </w:num>
  <w:num w:numId="64">
    <w:abstractNumId w:val="48"/>
  </w:num>
  <w:num w:numId="65">
    <w:abstractNumId w:val="44"/>
  </w:num>
  <w:num w:numId="66">
    <w:abstractNumId w:val="63"/>
  </w:num>
  <w:num w:numId="67">
    <w:abstractNumId w:val="80"/>
  </w:num>
  <w:num w:numId="68">
    <w:abstractNumId w:val="22"/>
  </w:num>
  <w:num w:numId="69">
    <w:abstractNumId w:val="70"/>
  </w:num>
  <w:num w:numId="70">
    <w:abstractNumId w:val="61"/>
  </w:num>
  <w:num w:numId="71">
    <w:abstractNumId w:val="92"/>
  </w:num>
  <w:num w:numId="72">
    <w:abstractNumId w:val="94"/>
  </w:num>
  <w:num w:numId="73">
    <w:abstractNumId w:val="53"/>
  </w:num>
  <w:num w:numId="74">
    <w:abstractNumId w:val="30"/>
  </w:num>
  <w:num w:numId="75">
    <w:abstractNumId w:val="51"/>
  </w:num>
  <w:num w:numId="76">
    <w:abstractNumId w:val="43"/>
  </w:num>
  <w:num w:numId="77">
    <w:abstractNumId w:val="49"/>
  </w:num>
  <w:num w:numId="78">
    <w:abstractNumId w:val="66"/>
  </w:num>
  <w:num w:numId="79">
    <w:abstractNumId w:val="79"/>
  </w:num>
  <w:num w:numId="80">
    <w:abstractNumId w:val="40"/>
  </w:num>
  <w:num w:numId="81">
    <w:abstractNumId w:val="62"/>
  </w:num>
  <w:num w:numId="82">
    <w:abstractNumId w:val="41"/>
  </w:num>
  <w:num w:numId="83">
    <w:abstractNumId w:val="9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84"/>
    <w:rsid w:val="00000699"/>
    <w:rsid w:val="000009EB"/>
    <w:rsid w:val="00000B2E"/>
    <w:rsid w:val="00001B83"/>
    <w:rsid w:val="00001D4C"/>
    <w:rsid w:val="0000220C"/>
    <w:rsid w:val="00003A4E"/>
    <w:rsid w:val="00004768"/>
    <w:rsid w:val="00004862"/>
    <w:rsid w:val="00004873"/>
    <w:rsid w:val="00005606"/>
    <w:rsid w:val="0000625E"/>
    <w:rsid w:val="0000660F"/>
    <w:rsid w:val="00006C70"/>
    <w:rsid w:val="00006EE0"/>
    <w:rsid w:val="00010CBF"/>
    <w:rsid w:val="000114DE"/>
    <w:rsid w:val="00011C43"/>
    <w:rsid w:val="00011C48"/>
    <w:rsid w:val="0001275F"/>
    <w:rsid w:val="000136ED"/>
    <w:rsid w:val="00013A91"/>
    <w:rsid w:val="00014ECB"/>
    <w:rsid w:val="00015173"/>
    <w:rsid w:val="00015926"/>
    <w:rsid w:val="00015F08"/>
    <w:rsid w:val="0001665B"/>
    <w:rsid w:val="000167D0"/>
    <w:rsid w:val="00016D55"/>
    <w:rsid w:val="00017512"/>
    <w:rsid w:val="00017D89"/>
    <w:rsid w:val="0002078F"/>
    <w:rsid w:val="000218EA"/>
    <w:rsid w:val="00021EC3"/>
    <w:rsid w:val="00022F5A"/>
    <w:rsid w:val="00023368"/>
    <w:rsid w:val="000244E8"/>
    <w:rsid w:val="000244ED"/>
    <w:rsid w:val="0002456D"/>
    <w:rsid w:val="0002487B"/>
    <w:rsid w:val="00024F1D"/>
    <w:rsid w:val="00025AB4"/>
    <w:rsid w:val="00026045"/>
    <w:rsid w:val="000262B6"/>
    <w:rsid w:val="000262CA"/>
    <w:rsid w:val="00026D56"/>
    <w:rsid w:val="0002762A"/>
    <w:rsid w:val="000277A2"/>
    <w:rsid w:val="0003085E"/>
    <w:rsid w:val="00030A80"/>
    <w:rsid w:val="00030CD6"/>
    <w:rsid w:val="000311ED"/>
    <w:rsid w:val="000314D5"/>
    <w:rsid w:val="0003225F"/>
    <w:rsid w:val="000322AE"/>
    <w:rsid w:val="00032940"/>
    <w:rsid w:val="00032BE8"/>
    <w:rsid w:val="00032FB1"/>
    <w:rsid w:val="000345C4"/>
    <w:rsid w:val="00035354"/>
    <w:rsid w:val="0003588E"/>
    <w:rsid w:val="000362D9"/>
    <w:rsid w:val="000363AC"/>
    <w:rsid w:val="00036427"/>
    <w:rsid w:val="000367BC"/>
    <w:rsid w:val="000368FA"/>
    <w:rsid w:val="00037062"/>
    <w:rsid w:val="000371A5"/>
    <w:rsid w:val="00042DAF"/>
    <w:rsid w:val="00042ECF"/>
    <w:rsid w:val="000435E7"/>
    <w:rsid w:val="00043866"/>
    <w:rsid w:val="00043AEC"/>
    <w:rsid w:val="00043FE5"/>
    <w:rsid w:val="000445EE"/>
    <w:rsid w:val="000446A0"/>
    <w:rsid w:val="00044889"/>
    <w:rsid w:val="0004566A"/>
    <w:rsid w:val="00045B42"/>
    <w:rsid w:val="00045DC3"/>
    <w:rsid w:val="00046B94"/>
    <w:rsid w:val="00047058"/>
    <w:rsid w:val="000470FE"/>
    <w:rsid w:val="00047EF6"/>
    <w:rsid w:val="00050BB1"/>
    <w:rsid w:val="0005131E"/>
    <w:rsid w:val="00051416"/>
    <w:rsid w:val="00051C2C"/>
    <w:rsid w:val="00052242"/>
    <w:rsid w:val="00052D0B"/>
    <w:rsid w:val="0005305C"/>
    <w:rsid w:val="00053ADA"/>
    <w:rsid w:val="000541B2"/>
    <w:rsid w:val="00054257"/>
    <w:rsid w:val="00054590"/>
    <w:rsid w:val="0005475E"/>
    <w:rsid w:val="00054D43"/>
    <w:rsid w:val="00055015"/>
    <w:rsid w:val="00055501"/>
    <w:rsid w:val="00055781"/>
    <w:rsid w:val="0005612D"/>
    <w:rsid w:val="00056874"/>
    <w:rsid w:val="0005694D"/>
    <w:rsid w:val="00056FFA"/>
    <w:rsid w:val="00057537"/>
    <w:rsid w:val="00057658"/>
    <w:rsid w:val="00057697"/>
    <w:rsid w:val="00060262"/>
    <w:rsid w:val="0006112D"/>
    <w:rsid w:val="0006355B"/>
    <w:rsid w:val="00064930"/>
    <w:rsid w:val="00064B9B"/>
    <w:rsid w:val="0006525D"/>
    <w:rsid w:val="000653F3"/>
    <w:rsid w:val="00065562"/>
    <w:rsid w:val="00065B70"/>
    <w:rsid w:val="00065D2C"/>
    <w:rsid w:val="00066146"/>
    <w:rsid w:val="000663A9"/>
    <w:rsid w:val="00066427"/>
    <w:rsid w:val="000664F5"/>
    <w:rsid w:val="0006676F"/>
    <w:rsid w:val="0007092F"/>
    <w:rsid w:val="00070946"/>
    <w:rsid w:val="00071098"/>
    <w:rsid w:val="0007193C"/>
    <w:rsid w:val="00072386"/>
    <w:rsid w:val="00072427"/>
    <w:rsid w:val="00072A40"/>
    <w:rsid w:val="00072E3B"/>
    <w:rsid w:val="00072EB9"/>
    <w:rsid w:val="0007317E"/>
    <w:rsid w:val="0007396F"/>
    <w:rsid w:val="000748BF"/>
    <w:rsid w:val="00075233"/>
    <w:rsid w:val="0007586F"/>
    <w:rsid w:val="00075BD3"/>
    <w:rsid w:val="00075E1D"/>
    <w:rsid w:val="00075F18"/>
    <w:rsid w:val="0007603F"/>
    <w:rsid w:val="0007605A"/>
    <w:rsid w:val="00076A40"/>
    <w:rsid w:val="00077927"/>
    <w:rsid w:val="00077BDC"/>
    <w:rsid w:val="00077ED1"/>
    <w:rsid w:val="00081208"/>
    <w:rsid w:val="00081948"/>
    <w:rsid w:val="00081B34"/>
    <w:rsid w:val="00081D3A"/>
    <w:rsid w:val="00081DC2"/>
    <w:rsid w:val="00081E05"/>
    <w:rsid w:val="0008268D"/>
    <w:rsid w:val="00082B89"/>
    <w:rsid w:val="0008366F"/>
    <w:rsid w:val="00084C1B"/>
    <w:rsid w:val="0008603A"/>
    <w:rsid w:val="00086134"/>
    <w:rsid w:val="0008652E"/>
    <w:rsid w:val="000866AF"/>
    <w:rsid w:val="00086AFE"/>
    <w:rsid w:val="000914DF"/>
    <w:rsid w:val="0009186C"/>
    <w:rsid w:val="00091C29"/>
    <w:rsid w:val="00092190"/>
    <w:rsid w:val="000924DB"/>
    <w:rsid w:val="0009277E"/>
    <w:rsid w:val="000930B4"/>
    <w:rsid w:val="00093374"/>
    <w:rsid w:val="00093E39"/>
    <w:rsid w:val="00094097"/>
    <w:rsid w:val="00094314"/>
    <w:rsid w:val="00094632"/>
    <w:rsid w:val="00094F0C"/>
    <w:rsid w:val="00095176"/>
    <w:rsid w:val="00095981"/>
    <w:rsid w:val="0009687B"/>
    <w:rsid w:val="00097432"/>
    <w:rsid w:val="0009754D"/>
    <w:rsid w:val="00097691"/>
    <w:rsid w:val="00097DBB"/>
    <w:rsid w:val="000A021D"/>
    <w:rsid w:val="000A0775"/>
    <w:rsid w:val="000A2CF8"/>
    <w:rsid w:val="000A302C"/>
    <w:rsid w:val="000A32D6"/>
    <w:rsid w:val="000A345A"/>
    <w:rsid w:val="000A4429"/>
    <w:rsid w:val="000A4B29"/>
    <w:rsid w:val="000A4BE5"/>
    <w:rsid w:val="000A5761"/>
    <w:rsid w:val="000A6E4E"/>
    <w:rsid w:val="000A73DA"/>
    <w:rsid w:val="000A79A7"/>
    <w:rsid w:val="000B04C0"/>
    <w:rsid w:val="000B0B94"/>
    <w:rsid w:val="000B11F0"/>
    <w:rsid w:val="000B15A5"/>
    <w:rsid w:val="000B1B9C"/>
    <w:rsid w:val="000B245C"/>
    <w:rsid w:val="000B2F58"/>
    <w:rsid w:val="000B2F5F"/>
    <w:rsid w:val="000B4014"/>
    <w:rsid w:val="000B411E"/>
    <w:rsid w:val="000B42A4"/>
    <w:rsid w:val="000B45F5"/>
    <w:rsid w:val="000B5C6A"/>
    <w:rsid w:val="000B6522"/>
    <w:rsid w:val="000C1FC7"/>
    <w:rsid w:val="000C2179"/>
    <w:rsid w:val="000C2201"/>
    <w:rsid w:val="000C2A19"/>
    <w:rsid w:val="000C2F34"/>
    <w:rsid w:val="000C35E5"/>
    <w:rsid w:val="000C3828"/>
    <w:rsid w:val="000C3F3E"/>
    <w:rsid w:val="000C4150"/>
    <w:rsid w:val="000C4EA1"/>
    <w:rsid w:val="000C53B1"/>
    <w:rsid w:val="000C6D2F"/>
    <w:rsid w:val="000C7328"/>
    <w:rsid w:val="000C762D"/>
    <w:rsid w:val="000C7989"/>
    <w:rsid w:val="000D01CA"/>
    <w:rsid w:val="000D0558"/>
    <w:rsid w:val="000D0E65"/>
    <w:rsid w:val="000D0F8E"/>
    <w:rsid w:val="000D0FDD"/>
    <w:rsid w:val="000D14A3"/>
    <w:rsid w:val="000D14EB"/>
    <w:rsid w:val="000D16E3"/>
    <w:rsid w:val="000D2A4C"/>
    <w:rsid w:val="000D2B2B"/>
    <w:rsid w:val="000D2FBB"/>
    <w:rsid w:val="000D31FF"/>
    <w:rsid w:val="000D372D"/>
    <w:rsid w:val="000D3748"/>
    <w:rsid w:val="000D3B1B"/>
    <w:rsid w:val="000D4091"/>
    <w:rsid w:val="000D4351"/>
    <w:rsid w:val="000D4397"/>
    <w:rsid w:val="000D4409"/>
    <w:rsid w:val="000D50F2"/>
    <w:rsid w:val="000D55E4"/>
    <w:rsid w:val="000D56B7"/>
    <w:rsid w:val="000D5B37"/>
    <w:rsid w:val="000D653D"/>
    <w:rsid w:val="000D683A"/>
    <w:rsid w:val="000D69B6"/>
    <w:rsid w:val="000D6F8B"/>
    <w:rsid w:val="000E04C1"/>
    <w:rsid w:val="000E0DAD"/>
    <w:rsid w:val="000E1556"/>
    <w:rsid w:val="000E1606"/>
    <w:rsid w:val="000E493D"/>
    <w:rsid w:val="000E517D"/>
    <w:rsid w:val="000E5221"/>
    <w:rsid w:val="000E641D"/>
    <w:rsid w:val="000E70EB"/>
    <w:rsid w:val="000E7AB7"/>
    <w:rsid w:val="000E7C19"/>
    <w:rsid w:val="000F09DD"/>
    <w:rsid w:val="000F1A3C"/>
    <w:rsid w:val="000F20F6"/>
    <w:rsid w:val="000F20FD"/>
    <w:rsid w:val="000F22C7"/>
    <w:rsid w:val="000F2639"/>
    <w:rsid w:val="000F2B43"/>
    <w:rsid w:val="000F326F"/>
    <w:rsid w:val="000F3416"/>
    <w:rsid w:val="000F35C5"/>
    <w:rsid w:val="000F3FEF"/>
    <w:rsid w:val="000F4566"/>
    <w:rsid w:val="000F46DB"/>
    <w:rsid w:val="000F4B09"/>
    <w:rsid w:val="000F4CCB"/>
    <w:rsid w:val="000F53BE"/>
    <w:rsid w:val="000F57B9"/>
    <w:rsid w:val="000F6189"/>
    <w:rsid w:val="000F6A25"/>
    <w:rsid w:val="000F6D68"/>
    <w:rsid w:val="000F7086"/>
    <w:rsid w:val="000F7945"/>
    <w:rsid w:val="001001F6"/>
    <w:rsid w:val="00100582"/>
    <w:rsid w:val="00100C7F"/>
    <w:rsid w:val="00101301"/>
    <w:rsid w:val="00101505"/>
    <w:rsid w:val="00101E63"/>
    <w:rsid w:val="00101F37"/>
    <w:rsid w:val="00102C8D"/>
    <w:rsid w:val="00103539"/>
    <w:rsid w:val="0010375D"/>
    <w:rsid w:val="0010415A"/>
    <w:rsid w:val="00104260"/>
    <w:rsid w:val="00104AF8"/>
    <w:rsid w:val="00106725"/>
    <w:rsid w:val="00106DE4"/>
    <w:rsid w:val="00110A5E"/>
    <w:rsid w:val="00110E88"/>
    <w:rsid w:val="001115BA"/>
    <w:rsid w:val="00111C00"/>
    <w:rsid w:val="001123AB"/>
    <w:rsid w:val="00112701"/>
    <w:rsid w:val="00112DAF"/>
    <w:rsid w:val="00114002"/>
    <w:rsid w:val="00114512"/>
    <w:rsid w:val="001150D4"/>
    <w:rsid w:val="00115119"/>
    <w:rsid w:val="00117550"/>
    <w:rsid w:val="001175C4"/>
    <w:rsid w:val="001201C6"/>
    <w:rsid w:val="0012039F"/>
    <w:rsid w:val="001211E1"/>
    <w:rsid w:val="00121D2E"/>
    <w:rsid w:val="0012261E"/>
    <w:rsid w:val="00122D9D"/>
    <w:rsid w:val="00122E97"/>
    <w:rsid w:val="00122F59"/>
    <w:rsid w:val="001234F0"/>
    <w:rsid w:val="001247D5"/>
    <w:rsid w:val="00124CF5"/>
    <w:rsid w:val="00124D78"/>
    <w:rsid w:val="00125A97"/>
    <w:rsid w:val="001260FE"/>
    <w:rsid w:val="001272B0"/>
    <w:rsid w:val="00127406"/>
    <w:rsid w:val="0013026A"/>
    <w:rsid w:val="001307A7"/>
    <w:rsid w:val="0013094D"/>
    <w:rsid w:val="00130A76"/>
    <w:rsid w:val="00130DE3"/>
    <w:rsid w:val="00131295"/>
    <w:rsid w:val="00131345"/>
    <w:rsid w:val="0013151A"/>
    <w:rsid w:val="00131A98"/>
    <w:rsid w:val="00131ABC"/>
    <w:rsid w:val="00132501"/>
    <w:rsid w:val="0013284E"/>
    <w:rsid w:val="00133703"/>
    <w:rsid w:val="00133DBA"/>
    <w:rsid w:val="0013400F"/>
    <w:rsid w:val="001354EE"/>
    <w:rsid w:val="00135652"/>
    <w:rsid w:val="00135782"/>
    <w:rsid w:val="001410CF"/>
    <w:rsid w:val="00141D03"/>
    <w:rsid w:val="001426A2"/>
    <w:rsid w:val="00142A9B"/>
    <w:rsid w:val="00142BFA"/>
    <w:rsid w:val="001438DE"/>
    <w:rsid w:val="00143914"/>
    <w:rsid w:val="001440A2"/>
    <w:rsid w:val="00144BE1"/>
    <w:rsid w:val="00146241"/>
    <w:rsid w:val="00146F3F"/>
    <w:rsid w:val="001474D1"/>
    <w:rsid w:val="00150860"/>
    <w:rsid w:val="001514FB"/>
    <w:rsid w:val="001519E2"/>
    <w:rsid w:val="00152509"/>
    <w:rsid w:val="001526C2"/>
    <w:rsid w:val="00152997"/>
    <w:rsid w:val="00153109"/>
    <w:rsid w:val="0015328B"/>
    <w:rsid w:val="001533BC"/>
    <w:rsid w:val="00154A03"/>
    <w:rsid w:val="001553BE"/>
    <w:rsid w:val="00155714"/>
    <w:rsid w:val="00155FA6"/>
    <w:rsid w:val="0015603E"/>
    <w:rsid w:val="0015679F"/>
    <w:rsid w:val="0015685B"/>
    <w:rsid w:val="00156E41"/>
    <w:rsid w:val="00157196"/>
    <w:rsid w:val="001575E6"/>
    <w:rsid w:val="00160043"/>
    <w:rsid w:val="00160B67"/>
    <w:rsid w:val="00160C9E"/>
    <w:rsid w:val="00161299"/>
    <w:rsid w:val="00161C4E"/>
    <w:rsid w:val="00162215"/>
    <w:rsid w:val="001628CF"/>
    <w:rsid w:val="00162C21"/>
    <w:rsid w:val="0016362B"/>
    <w:rsid w:val="0016443F"/>
    <w:rsid w:val="00164EBC"/>
    <w:rsid w:val="00164FA1"/>
    <w:rsid w:val="0016507C"/>
    <w:rsid w:val="00165332"/>
    <w:rsid w:val="00166545"/>
    <w:rsid w:val="00166FDE"/>
    <w:rsid w:val="0016717A"/>
    <w:rsid w:val="00167B01"/>
    <w:rsid w:val="00167F11"/>
    <w:rsid w:val="001700FC"/>
    <w:rsid w:val="00170BFA"/>
    <w:rsid w:val="00171748"/>
    <w:rsid w:val="00171EB6"/>
    <w:rsid w:val="001728CD"/>
    <w:rsid w:val="00172FD0"/>
    <w:rsid w:val="00174AFD"/>
    <w:rsid w:val="00174F8C"/>
    <w:rsid w:val="00175041"/>
    <w:rsid w:val="00175950"/>
    <w:rsid w:val="00175F7D"/>
    <w:rsid w:val="00176510"/>
    <w:rsid w:val="00176553"/>
    <w:rsid w:val="00177CC0"/>
    <w:rsid w:val="00181260"/>
    <w:rsid w:val="0018267A"/>
    <w:rsid w:val="00182B40"/>
    <w:rsid w:val="00183690"/>
    <w:rsid w:val="001839AF"/>
    <w:rsid w:val="00184BF0"/>
    <w:rsid w:val="00185A42"/>
    <w:rsid w:val="0018628A"/>
    <w:rsid w:val="00187123"/>
    <w:rsid w:val="001879E9"/>
    <w:rsid w:val="00187A7C"/>
    <w:rsid w:val="00187F1B"/>
    <w:rsid w:val="00191818"/>
    <w:rsid w:val="0019256E"/>
    <w:rsid w:val="00192ACD"/>
    <w:rsid w:val="001931B8"/>
    <w:rsid w:val="00193C9A"/>
    <w:rsid w:val="00193ECB"/>
    <w:rsid w:val="00194243"/>
    <w:rsid w:val="001943CF"/>
    <w:rsid w:val="001949D0"/>
    <w:rsid w:val="00194A97"/>
    <w:rsid w:val="001957D7"/>
    <w:rsid w:val="00195C0D"/>
    <w:rsid w:val="00196672"/>
    <w:rsid w:val="00196774"/>
    <w:rsid w:val="00197604"/>
    <w:rsid w:val="00197EAA"/>
    <w:rsid w:val="001A05C8"/>
    <w:rsid w:val="001A061D"/>
    <w:rsid w:val="001A067B"/>
    <w:rsid w:val="001A0E0E"/>
    <w:rsid w:val="001A10EF"/>
    <w:rsid w:val="001A1D09"/>
    <w:rsid w:val="001A1D33"/>
    <w:rsid w:val="001A1FED"/>
    <w:rsid w:val="001A308A"/>
    <w:rsid w:val="001A32AB"/>
    <w:rsid w:val="001A3546"/>
    <w:rsid w:val="001A48A5"/>
    <w:rsid w:val="001A4B62"/>
    <w:rsid w:val="001A57BD"/>
    <w:rsid w:val="001A599E"/>
    <w:rsid w:val="001A5AC3"/>
    <w:rsid w:val="001A5F95"/>
    <w:rsid w:val="001A7C13"/>
    <w:rsid w:val="001A7D39"/>
    <w:rsid w:val="001A7FEC"/>
    <w:rsid w:val="001B03DE"/>
    <w:rsid w:val="001B11ED"/>
    <w:rsid w:val="001B1FD9"/>
    <w:rsid w:val="001B27C9"/>
    <w:rsid w:val="001B28DA"/>
    <w:rsid w:val="001B3463"/>
    <w:rsid w:val="001B441E"/>
    <w:rsid w:val="001B4435"/>
    <w:rsid w:val="001B46F9"/>
    <w:rsid w:val="001B48F3"/>
    <w:rsid w:val="001B4E16"/>
    <w:rsid w:val="001B5B82"/>
    <w:rsid w:val="001B70CF"/>
    <w:rsid w:val="001B70EE"/>
    <w:rsid w:val="001B74FC"/>
    <w:rsid w:val="001B77CD"/>
    <w:rsid w:val="001B796B"/>
    <w:rsid w:val="001B7F36"/>
    <w:rsid w:val="001C05B7"/>
    <w:rsid w:val="001C1109"/>
    <w:rsid w:val="001C18C1"/>
    <w:rsid w:val="001C3A8B"/>
    <w:rsid w:val="001C4114"/>
    <w:rsid w:val="001C4306"/>
    <w:rsid w:val="001C4351"/>
    <w:rsid w:val="001C4469"/>
    <w:rsid w:val="001C4A3C"/>
    <w:rsid w:val="001C4CA3"/>
    <w:rsid w:val="001C6153"/>
    <w:rsid w:val="001C6A7B"/>
    <w:rsid w:val="001C6E62"/>
    <w:rsid w:val="001C7DD2"/>
    <w:rsid w:val="001C7DDC"/>
    <w:rsid w:val="001D0F09"/>
    <w:rsid w:val="001D1519"/>
    <w:rsid w:val="001D1D1A"/>
    <w:rsid w:val="001D248E"/>
    <w:rsid w:val="001D28C9"/>
    <w:rsid w:val="001D2B5C"/>
    <w:rsid w:val="001D2CAC"/>
    <w:rsid w:val="001D332E"/>
    <w:rsid w:val="001D347B"/>
    <w:rsid w:val="001D35A6"/>
    <w:rsid w:val="001D4169"/>
    <w:rsid w:val="001D41AE"/>
    <w:rsid w:val="001D4E65"/>
    <w:rsid w:val="001D5302"/>
    <w:rsid w:val="001D5C52"/>
    <w:rsid w:val="001D5FA0"/>
    <w:rsid w:val="001D6962"/>
    <w:rsid w:val="001D6965"/>
    <w:rsid w:val="001D6B33"/>
    <w:rsid w:val="001D742B"/>
    <w:rsid w:val="001D7FFE"/>
    <w:rsid w:val="001E038B"/>
    <w:rsid w:val="001E0705"/>
    <w:rsid w:val="001E0D82"/>
    <w:rsid w:val="001E0F93"/>
    <w:rsid w:val="001E1D5B"/>
    <w:rsid w:val="001E2324"/>
    <w:rsid w:val="001E2CA6"/>
    <w:rsid w:val="001E3138"/>
    <w:rsid w:val="001E3401"/>
    <w:rsid w:val="001E38BD"/>
    <w:rsid w:val="001E3B12"/>
    <w:rsid w:val="001E4EC9"/>
    <w:rsid w:val="001E6CD3"/>
    <w:rsid w:val="001E7247"/>
    <w:rsid w:val="001E76A6"/>
    <w:rsid w:val="001E78EF"/>
    <w:rsid w:val="001E7A24"/>
    <w:rsid w:val="001F0BF7"/>
    <w:rsid w:val="001F0DB9"/>
    <w:rsid w:val="001F0FE8"/>
    <w:rsid w:val="001F127E"/>
    <w:rsid w:val="001F1B07"/>
    <w:rsid w:val="001F1BA0"/>
    <w:rsid w:val="001F1CDA"/>
    <w:rsid w:val="001F286E"/>
    <w:rsid w:val="001F2B21"/>
    <w:rsid w:val="001F42DA"/>
    <w:rsid w:val="001F4B64"/>
    <w:rsid w:val="001F4D82"/>
    <w:rsid w:val="001F53B1"/>
    <w:rsid w:val="001F6826"/>
    <w:rsid w:val="001F6CD2"/>
    <w:rsid w:val="001F78E7"/>
    <w:rsid w:val="002000F6"/>
    <w:rsid w:val="00200849"/>
    <w:rsid w:val="002016D7"/>
    <w:rsid w:val="00201C29"/>
    <w:rsid w:val="00202092"/>
    <w:rsid w:val="00202376"/>
    <w:rsid w:val="002023D5"/>
    <w:rsid w:val="00202867"/>
    <w:rsid w:val="00202C7A"/>
    <w:rsid w:val="00202CE5"/>
    <w:rsid w:val="002036A4"/>
    <w:rsid w:val="002039AC"/>
    <w:rsid w:val="00203C7C"/>
    <w:rsid w:val="002040A0"/>
    <w:rsid w:val="00204981"/>
    <w:rsid w:val="00205A25"/>
    <w:rsid w:val="00205BEB"/>
    <w:rsid w:val="0020637E"/>
    <w:rsid w:val="002063E9"/>
    <w:rsid w:val="00206AE2"/>
    <w:rsid w:val="0020751A"/>
    <w:rsid w:val="00207D66"/>
    <w:rsid w:val="00210D37"/>
    <w:rsid w:val="00210D7C"/>
    <w:rsid w:val="002114FA"/>
    <w:rsid w:val="00211A09"/>
    <w:rsid w:val="00211B0B"/>
    <w:rsid w:val="0021431B"/>
    <w:rsid w:val="00214491"/>
    <w:rsid w:val="00215636"/>
    <w:rsid w:val="00215655"/>
    <w:rsid w:val="00215832"/>
    <w:rsid w:val="0021668B"/>
    <w:rsid w:val="0021718E"/>
    <w:rsid w:val="00217793"/>
    <w:rsid w:val="00217929"/>
    <w:rsid w:val="00217B97"/>
    <w:rsid w:val="0022062B"/>
    <w:rsid w:val="0022120C"/>
    <w:rsid w:val="00222152"/>
    <w:rsid w:val="00222C0B"/>
    <w:rsid w:val="00222E15"/>
    <w:rsid w:val="002235E7"/>
    <w:rsid w:val="0022386A"/>
    <w:rsid w:val="00223B9F"/>
    <w:rsid w:val="002250EA"/>
    <w:rsid w:val="00225CC5"/>
    <w:rsid w:val="00225F3C"/>
    <w:rsid w:val="0022676B"/>
    <w:rsid w:val="002268C8"/>
    <w:rsid w:val="00226ACE"/>
    <w:rsid w:val="002275BB"/>
    <w:rsid w:val="00227A0D"/>
    <w:rsid w:val="00230BC8"/>
    <w:rsid w:val="00231A04"/>
    <w:rsid w:val="00231AE4"/>
    <w:rsid w:val="00232988"/>
    <w:rsid w:val="0023334D"/>
    <w:rsid w:val="002340BE"/>
    <w:rsid w:val="00234480"/>
    <w:rsid w:val="00234DC6"/>
    <w:rsid w:val="002353D2"/>
    <w:rsid w:val="00235C5F"/>
    <w:rsid w:val="002361D8"/>
    <w:rsid w:val="002362A4"/>
    <w:rsid w:val="00236549"/>
    <w:rsid w:val="00236DA7"/>
    <w:rsid w:val="00237A23"/>
    <w:rsid w:val="00237B93"/>
    <w:rsid w:val="00237DCF"/>
    <w:rsid w:val="002408C2"/>
    <w:rsid w:val="00240E1D"/>
    <w:rsid w:val="002415AC"/>
    <w:rsid w:val="00241A8E"/>
    <w:rsid w:val="002423C3"/>
    <w:rsid w:val="00243172"/>
    <w:rsid w:val="002438C9"/>
    <w:rsid w:val="0024422C"/>
    <w:rsid w:val="00244E2F"/>
    <w:rsid w:val="00244FF6"/>
    <w:rsid w:val="002452E2"/>
    <w:rsid w:val="00245616"/>
    <w:rsid w:val="002458E5"/>
    <w:rsid w:val="00245A82"/>
    <w:rsid w:val="00245F60"/>
    <w:rsid w:val="00246D6C"/>
    <w:rsid w:val="00247D84"/>
    <w:rsid w:val="00247DEA"/>
    <w:rsid w:val="00250571"/>
    <w:rsid w:val="00250C87"/>
    <w:rsid w:val="00250D9C"/>
    <w:rsid w:val="0025151C"/>
    <w:rsid w:val="00252342"/>
    <w:rsid w:val="0025237A"/>
    <w:rsid w:val="002524CD"/>
    <w:rsid w:val="00252A78"/>
    <w:rsid w:val="00252E67"/>
    <w:rsid w:val="00252EEB"/>
    <w:rsid w:val="0025330B"/>
    <w:rsid w:val="00253E02"/>
    <w:rsid w:val="002543F3"/>
    <w:rsid w:val="00254672"/>
    <w:rsid w:val="00254C1E"/>
    <w:rsid w:val="00256360"/>
    <w:rsid w:val="002564B7"/>
    <w:rsid w:val="00257362"/>
    <w:rsid w:val="00257C80"/>
    <w:rsid w:val="0026051A"/>
    <w:rsid w:val="002607CA"/>
    <w:rsid w:val="00260A95"/>
    <w:rsid w:val="00260AE2"/>
    <w:rsid w:val="00260F2E"/>
    <w:rsid w:val="00261758"/>
    <w:rsid w:val="00262EF2"/>
    <w:rsid w:val="002637BF"/>
    <w:rsid w:val="00264080"/>
    <w:rsid w:val="00264411"/>
    <w:rsid w:val="00264D3A"/>
    <w:rsid w:val="00265387"/>
    <w:rsid w:val="00266116"/>
    <w:rsid w:val="0026749F"/>
    <w:rsid w:val="00267699"/>
    <w:rsid w:val="00267EFA"/>
    <w:rsid w:val="002703EA"/>
    <w:rsid w:val="00270912"/>
    <w:rsid w:val="00270AFB"/>
    <w:rsid w:val="00272E86"/>
    <w:rsid w:val="00273D99"/>
    <w:rsid w:val="00273FCA"/>
    <w:rsid w:val="00274226"/>
    <w:rsid w:val="002742AE"/>
    <w:rsid w:val="00274ED8"/>
    <w:rsid w:val="00274FB0"/>
    <w:rsid w:val="00275B87"/>
    <w:rsid w:val="00275D60"/>
    <w:rsid w:val="00276AE2"/>
    <w:rsid w:val="00276D1D"/>
    <w:rsid w:val="00277701"/>
    <w:rsid w:val="0027797D"/>
    <w:rsid w:val="00277B52"/>
    <w:rsid w:val="00277D6C"/>
    <w:rsid w:val="00280AB9"/>
    <w:rsid w:val="00280E0B"/>
    <w:rsid w:val="00281456"/>
    <w:rsid w:val="002816CC"/>
    <w:rsid w:val="00281CB7"/>
    <w:rsid w:val="00281E7E"/>
    <w:rsid w:val="00281F0E"/>
    <w:rsid w:val="0028222A"/>
    <w:rsid w:val="002828B9"/>
    <w:rsid w:val="0028356A"/>
    <w:rsid w:val="00283588"/>
    <w:rsid w:val="0028383F"/>
    <w:rsid w:val="002838CD"/>
    <w:rsid w:val="00284D4E"/>
    <w:rsid w:val="0028515C"/>
    <w:rsid w:val="00285370"/>
    <w:rsid w:val="00287170"/>
    <w:rsid w:val="00287876"/>
    <w:rsid w:val="00287F28"/>
    <w:rsid w:val="00290EFD"/>
    <w:rsid w:val="002936ED"/>
    <w:rsid w:val="00294622"/>
    <w:rsid w:val="00294D0A"/>
    <w:rsid w:val="002956AE"/>
    <w:rsid w:val="00295766"/>
    <w:rsid w:val="00295902"/>
    <w:rsid w:val="0029608D"/>
    <w:rsid w:val="0029638E"/>
    <w:rsid w:val="00296B81"/>
    <w:rsid w:val="00296E55"/>
    <w:rsid w:val="002976FA"/>
    <w:rsid w:val="00297F95"/>
    <w:rsid w:val="00297FA3"/>
    <w:rsid w:val="002A00DD"/>
    <w:rsid w:val="002A0207"/>
    <w:rsid w:val="002A1058"/>
    <w:rsid w:val="002A3729"/>
    <w:rsid w:val="002A39D0"/>
    <w:rsid w:val="002A3CDC"/>
    <w:rsid w:val="002A4222"/>
    <w:rsid w:val="002A4FB6"/>
    <w:rsid w:val="002A514D"/>
    <w:rsid w:val="002A5EA6"/>
    <w:rsid w:val="002A66BD"/>
    <w:rsid w:val="002A7DCD"/>
    <w:rsid w:val="002B037D"/>
    <w:rsid w:val="002B0B9F"/>
    <w:rsid w:val="002B0E58"/>
    <w:rsid w:val="002B1467"/>
    <w:rsid w:val="002B16E6"/>
    <w:rsid w:val="002B1EBC"/>
    <w:rsid w:val="002B2236"/>
    <w:rsid w:val="002B2575"/>
    <w:rsid w:val="002B2645"/>
    <w:rsid w:val="002B2D5D"/>
    <w:rsid w:val="002B2EE0"/>
    <w:rsid w:val="002B3297"/>
    <w:rsid w:val="002B3343"/>
    <w:rsid w:val="002B43F8"/>
    <w:rsid w:val="002B4592"/>
    <w:rsid w:val="002B4BE5"/>
    <w:rsid w:val="002B5CC1"/>
    <w:rsid w:val="002B632E"/>
    <w:rsid w:val="002B645E"/>
    <w:rsid w:val="002B6A1C"/>
    <w:rsid w:val="002B73F3"/>
    <w:rsid w:val="002B76E2"/>
    <w:rsid w:val="002C050D"/>
    <w:rsid w:val="002C0C82"/>
    <w:rsid w:val="002C0E72"/>
    <w:rsid w:val="002C1193"/>
    <w:rsid w:val="002C1737"/>
    <w:rsid w:val="002C17A8"/>
    <w:rsid w:val="002C2292"/>
    <w:rsid w:val="002C3B60"/>
    <w:rsid w:val="002C3BF0"/>
    <w:rsid w:val="002C411A"/>
    <w:rsid w:val="002C471E"/>
    <w:rsid w:val="002C4CF9"/>
    <w:rsid w:val="002C4E1B"/>
    <w:rsid w:val="002C6E9F"/>
    <w:rsid w:val="002C711E"/>
    <w:rsid w:val="002C734E"/>
    <w:rsid w:val="002C73CE"/>
    <w:rsid w:val="002C746E"/>
    <w:rsid w:val="002C76F1"/>
    <w:rsid w:val="002D0087"/>
    <w:rsid w:val="002D0C56"/>
    <w:rsid w:val="002D0F00"/>
    <w:rsid w:val="002D17BC"/>
    <w:rsid w:val="002D258E"/>
    <w:rsid w:val="002D2909"/>
    <w:rsid w:val="002D2946"/>
    <w:rsid w:val="002D2CB9"/>
    <w:rsid w:val="002D2E06"/>
    <w:rsid w:val="002D2FEC"/>
    <w:rsid w:val="002D30C9"/>
    <w:rsid w:val="002D3451"/>
    <w:rsid w:val="002D3A20"/>
    <w:rsid w:val="002D3DA5"/>
    <w:rsid w:val="002D4268"/>
    <w:rsid w:val="002D47B1"/>
    <w:rsid w:val="002D4A33"/>
    <w:rsid w:val="002D50E1"/>
    <w:rsid w:val="002D5413"/>
    <w:rsid w:val="002D5C9A"/>
    <w:rsid w:val="002D5EA7"/>
    <w:rsid w:val="002D5F8E"/>
    <w:rsid w:val="002D615B"/>
    <w:rsid w:val="002D6F73"/>
    <w:rsid w:val="002D7192"/>
    <w:rsid w:val="002D771D"/>
    <w:rsid w:val="002E0A6C"/>
    <w:rsid w:val="002E13B1"/>
    <w:rsid w:val="002E1664"/>
    <w:rsid w:val="002E1A87"/>
    <w:rsid w:val="002E1ABF"/>
    <w:rsid w:val="002E1FEA"/>
    <w:rsid w:val="002E24BA"/>
    <w:rsid w:val="002E2A91"/>
    <w:rsid w:val="002E2DD8"/>
    <w:rsid w:val="002E310D"/>
    <w:rsid w:val="002E460F"/>
    <w:rsid w:val="002E4E40"/>
    <w:rsid w:val="002E7A36"/>
    <w:rsid w:val="002E7AA2"/>
    <w:rsid w:val="002F07F5"/>
    <w:rsid w:val="002F0E79"/>
    <w:rsid w:val="002F0FB5"/>
    <w:rsid w:val="002F1054"/>
    <w:rsid w:val="002F16CA"/>
    <w:rsid w:val="002F238D"/>
    <w:rsid w:val="002F254C"/>
    <w:rsid w:val="002F2FE1"/>
    <w:rsid w:val="002F3C71"/>
    <w:rsid w:val="002F3F2C"/>
    <w:rsid w:val="002F41FD"/>
    <w:rsid w:val="002F493F"/>
    <w:rsid w:val="002F52D6"/>
    <w:rsid w:val="002F5899"/>
    <w:rsid w:val="002F609E"/>
    <w:rsid w:val="002F7005"/>
    <w:rsid w:val="002F74A8"/>
    <w:rsid w:val="00300E86"/>
    <w:rsid w:val="00301747"/>
    <w:rsid w:val="0030268B"/>
    <w:rsid w:val="00303AAF"/>
    <w:rsid w:val="0030478C"/>
    <w:rsid w:val="00304C50"/>
    <w:rsid w:val="0030587E"/>
    <w:rsid w:val="00305C51"/>
    <w:rsid w:val="00305E39"/>
    <w:rsid w:val="00305F3E"/>
    <w:rsid w:val="00306092"/>
    <w:rsid w:val="00307BBF"/>
    <w:rsid w:val="00307EB3"/>
    <w:rsid w:val="0031026F"/>
    <w:rsid w:val="0031100D"/>
    <w:rsid w:val="00311722"/>
    <w:rsid w:val="00312953"/>
    <w:rsid w:val="003152A8"/>
    <w:rsid w:val="0031597C"/>
    <w:rsid w:val="00315DC9"/>
    <w:rsid w:val="00315F44"/>
    <w:rsid w:val="0031680F"/>
    <w:rsid w:val="00316CAC"/>
    <w:rsid w:val="00317760"/>
    <w:rsid w:val="0031785C"/>
    <w:rsid w:val="00317D80"/>
    <w:rsid w:val="00320154"/>
    <w:rsid w:val="00320297"/>
    <w:rsid w:val="00320CF1"/>
    <w:rsid w:val="00322114"/>
    <w:rsid w:val="003223A8"/>
    <w:rsid w:val="003227F0"/>
    <w:rsid w:val="003237F0"/>
    <w:rsid w:val="00323AC9"/>
    <w:rsid w:val="00323E39"/>
    <w:rsid w:val="00324342"/>
    <w:rsid w:val="003251E9"/>
    <w:rsid w:val="00325DFE"/>
    <w:rsid w:val="00327467"/>
    <w:rsid w:val="00330946"/>
    <w:rsid w:val="00330D9B"/>
    <w:rsid w:val="00331000"/>
    <w:rsid w:val="00332918"/>
    <w:rsid w:val="00332A90"/>
    <w:rsid w:val="00332C22"/>
    <w:rsid w:val="00332C9E"/>
    <w:rsid w:val="003336B2"/>
    <w:rsid w:val="00333AFB"/>
    <w:rsid w:val="00334E3A"/>
    <w:rsid w:val="00335C37"/>
    <w:rsid w:val="003368A0"/>
    <w:rsid w:val="00336B1D"/>
    <w:rsid w:val="00336D1C"/>
    <w:rsid w:val="00337CEE"/>
    <w:rsid w:val="00337F2B"/>
    <w:rsid w:val="00340E7A"/>
    <w:rsid w:val="003419F7"/>
    <w:rsid w:val="00341BD3"/>
    <w:rsid w:val="00342890"/>
    <w:rsid w:val="003428A4"/>
    <w:rsid w:val="0034343C"/>
    <w:rsid w:val="0034388E"/>
    <w:rsid w:val="00343F2B"/>
    <w:rsid w:val="00344557"/>
    <w:rsid w:val="00345505"/>
    <w:rsid w:val="0034553E"/>
    <w:rsid w:val="0034557B"/>
    <w:rsid w:val="003456CC"/>
    <w:rsid w:val="003459C2"/>
    <w:rsid w:val="00346B73"/>
    <w:rsid w:val="00346DBB"/>
    <w:rsid w:val="00347306"/>
    <w:rsid w:val="003515F5"/>
    <w:rsid w:val="00352CCF"/>
    <w:rsid w:val="003537E6"/>
    <w:rsid w:val="00353BDE"/>
    <w:rsid w:val="003549BA"/>
    <w:rsid w:val="00354D7B"/>
    <w:rsid w:val="003554C5"/>
    <w:rsid w:val="003561AD"/>
    <w:rsid w:val="00356550"/>
    <w:rsid w:val="00356E50"/>
    <w:rsid w:val="00357C7C"/>
    <w:rsid w:val="00357EB3"/>
    <w:rsid w:val="00357F18"/>
    <w:rsid w:val="00360D52"/>
    <w:rsid w:val="00361088"/>
    <w:rsid w:val="003611E0"/>
    <w:rsid w:val="00364DBE"/>
    <w:rsid w:val="003663A8"/>
    <w:rsid w:val="00366AFF"/>
    <w:rsid w:val="00367134"/>
    <w:rsid w:val="00367D7C"/>
    <w:rsid w:val="0037130A"/>
    <w:rsid w:val="003714D8"/>
    <w:rsid w:val="00371C19"/>
    <w:rsid w:val="00371D9A"/>
    <w:rsid w:val="00372DEC"/>
    <w:rsid w:val="0037510D"/>
    <w:rsid w:val="00375D05"/>
    <w:rsid w:val="00376942"/>
    <w:rsid w:val="003769CC"/>
    <w:rsid w:val="00380B11"/>
    <w:rsid w:val="00380E7B"/>
    <w:rsid w:val="00381007"/>
    <w:rsid w:val="00381267"/>
    <w:rsid w:val="00383B56"/>
    <w:rsid w:val="00383FF5"/>
    <w:rsid w:val="003840C7"/>
    <w:rsid w:val="00384A5A"/>
    <w:rsid w:val="003851B0"/>
    <w:rsid w:val="003851DF"/>
    <w:rsid w:val="003859FE"/>
    <w:rsid w:val="00385D52"/>
    <w:rsid w:val="00385E6B"/>
    <w:rsid w:val="00385FFF"/>
    <w:rsid w:val="00386128"/>
    <w:rsid w:val="00386EA3"/>
    <w:rsid w:val="0038743F"/>
    <w:rsid w:val="00387AAE"/>
    <w:rsid w:val="00387C87"/>
    <w:rsid w:val="003902E8"/>
    <w:rsid w:val="0039092B"/>
    <w:rsid w:val="003919DF"/>
    <w:rsid w:val="00391A7B"/>
    <w:rsid w:val="00392008"/>
    <w:rsid w:val="00393163"/>
    <w:rsid w:val="003933AC"/>
    <w:rsid w:val="00394605"/>
    <w:rsid w:val="0039483E"/>
    <w:rsid w:val="0039519D"/>
    <w:rsid w:val="00395540"/>
    <w:rsid w:val="0039660E"/>
    <w:rsid w:val="00396878"/>
    <w:rsid w:val="003968C9"/>
    <w:rsid w:val="003969A3"/>
    <w:rsid w:val="00396C0F"/>
    <w:rsid w:val="00396EFF"/>
    <w:rsid w:val="00397CFF"/>
    <w:rsid w:val="00397E16"/>
    <w:rsid w:val="003A0B42"/>
    <w:rsid w:val="003A0F3A"/>
    <w:rsid w:val="003A1BFE"/>
    <w:rsid w:val="003A28BF"/>
    <w:rsid w:val="003A3568"/>
    <w:rsid w:val="003A39D0"/>
    <w:rsid w:val="003A3E83"/>
    <w:rsid w:val="003A46B4"/>
    <w:rsid w:val="003A4DF7"/>
    <w:rsid w:val="003A4F7D"/>
    <w:rsid w:val="003A539C"/>
    <w:rsid w:val="003A585B"/>
    <w:rsid w:val="003A673B"/>
    <w:rsid w:val="003A6A45"/>
    <w:rsid w:val="003A6C56"/>
    <w:rsid w:val="003A6FDB"/>
    <w:rsid w:val="003A71F9"/>
    <w:rsid w:val="003A7E72"/>
    <w:rsid w:val="003B1A47"/>
    <w:rsid w:val="003B1BE2"/>
    <w:rsid w:val="003B1E48"/>
    <w:rsid w:val="003B21B0"/>
    <w:rsid w:val="003B2531"/>
    <w:rsid w:val="003B371D"/>
    <w:rsid w:val="003B3722"/>
    <w:rsid w:val="003B3B1B"/>
    <w:rsid w:val="003B402B"/>
    <w:rsid w:val="003B41F5"/>
    <w:rsid w:val="003B455B"/>
    <w:rsid w:val="003B4915"/>
    <w:rsid w:val="003B5636"/>
    <w:rsid w:val="003B593C"/>
    <w:rsid w:val="003B5AE0"/>
    <w:rsid w:val="003B5C89"/>
    <w:rsid w:val="003B6686"/>
    <w:rsid w:val="003B69DA"/>
    <w:rsid w:val="003B69F8"/>
    <w:rsid w:val="003B6C3B"/>
    <w:rsid w:val="003B6ED2"/>
    <w:rsid w:val="003B70EE"/>
    <w:rsid w:val="003B7A23"/>
    <w:rsid w:val="003C0782"/>
    <w:rsid w:val="003C0935"/>
    <w:rsid w:val="003C0EB1"/>
    <w:rsid w:val="003C1A43"/>
    <w:rsid w:val="003C2240"/>
    <w:rsid w:val="003C28F1"/>
    <w:rsid w:val="003C2D69"/>
    <w:rsid w:val="003C3431"/>
    <w:rsid w:val="003C3666"/>
    <w:rsid w:val="003C377A"/>
    <w:rsid w:val="003C3C0B"/>
    <w:rsid w:val="003C4DAA"/>
    <w:rsid w:val="003C4F5E"/>
    <w:rsid w:val="003C5387"/>
    <w:rsid w:val="003C557F"/>
    <w:rsid w:val="003C5D26"/>
    <w:rsid w:val="003C660E"/>
    <w:rsid w:val="003C6723"/>
    <w:rsid w:val="003C676B"/>
    <w:rsid w:val="003C6876"/>
    <w:rsid w:val="003C6AC0"/>
    <w:rsid w:val="003D001B"/>
    <w:rsid w:val="003D01D9"/>
    <w:rsid w:val="003D0714"/>
    <w:rsid w:val="003D0DFF"/>
    <w:rsid w:val="003D165E"/>
    <w:rsid w:val="003D212E"/>
    <w:rsid w:val="003D22C9"/>
    <w:rsid w:val="003D2DD5"/>
    <w:rsid w:val="003D2DF1"/>
    <w:rsid w:val="003D377D"/>
    <w:rsid w:val="003D4578"/>
    <w:rsid w:val="003D660E"/>
    <w:rsid w:val="003D7399"/>
    <w:rsid w:val="003D7605"/>
    <w:rsid w:val="003D7A30"/>
    <w:rsid w:val="003D7BA7"/>
    <w:rsid w:val="003D7CEB"/>
    <w:rsid w:val="003E00AC"/>
    <w:rsid w:val="003E06E8"/>
    <w:rsid w:val="003E091B"/>
    <w:rsid w:val="003E12D4"/>
    <w:rsid w:val="003E1B30"/>
    <w:rsid w:val="003E223C"/>
    <w:rsid w:val="003E2730"/>
    <w:rsid w:val="003E2B83"/>
    <w:rsid w:val="003E3004"/>
    <w:rsid w:val="003E357F"/>
    <w:rsid w:val="003E3CEA"/>
    <w:rsid w:val="003E3DC2"/>
    <w:rsid w:val="003E4046"/>
    <w:rsid w:val="003E4056"/>
    <w:rsid w:val="003E4A04"/>
    <w:rsid w:val="003E4DAC"/>
    <w:rsid w:val="003E50B9"/>
    <w:rsid w:val="003E5579"/>
    <w:rsid w:val="003E58EE"/>
    <w:rsid w:val="003E6BDF"/>
    <w:rsid w:val="003E73B9"/>
    <w:rsid w:val="003E7545"/>
    <w:rsid w:val="003F010E"/>
    <w:rsid w:val="003F01D3"/>
    <w:rsid w:val="003F046A"/>
    <w:rsid w:val="003F0B8E"/>
    <w:rsid w:val="003F0CEC"/>
    <w:rsid w:val="003F1B47"/>
    <w:rsid w:val="003F1DE0"/>
    <w:rsid w:val="003F28B5"/>
    <w:rsid w:val="003F2CAB"/>
    <w:rsid w:val="003F4149"/>
    <w:rsid w:val="003F4D78"/>
    <w:rsid w:val="003F5897"/>
    <w:rsid w:val="003F5D55"/>
    <w:rsid w:val="003F6217"/>
    <w:rsid w:val="003F64AF"/>
    <w:rsid w:val="003F7362"/>
    <w:rsid w:val="003F7557"/>
    <w:rsid w:val="003F7A67"/>
    <w:rsid w:val="0040037C"/>
    <w:rsid w:val="004003CA"/>
    <w:rsid w:val="00400CBA"/>
    <w:rsid w:val="004011E5"/>
    <w:rsid w:val="00401D0C"/>
    <w:rsid w:val="00403191"/>
    <w:rsid w:val="00403792"/>
    <w:rsid w:val="004040D8"/>
    <w:rsid w:val="00404726"/>
    <w:rsid w:val="0040491E"/>
    <w:rsid w:val="00404DCB"/>
    <w:rsid w:val="004070AC"/>
    <w:rsid w:val="004070B9"/>
    <w:rsid w:val="00410343"/>
    <w:rsid w:val="00411149"/>
    <w:rsid w:val="004115BB"/>
    <w:rsid w:val="00411A2B"/>
    <w:rsid w:val="00411B7E"/>
    <w:rsid w:val="00411E5A"/>
    <w:rsid w:val="00412671"/>
    <w:rsid w:val="004138F7"/>
    <w:rsid w:val="00413ABA"/>
    <w:rsid w:val="004145F0"/>
    <w:rsid w:val="00414678"/>
    <w:rsid w:val="00414AF4"/>
    <w:rsid w:val="004158A5"/>
    <w:rsid w:val="00415DD2"/>
    <w:rsid w:val="00415E3F"/>
    <w:rsid w:val="004166AA"/>
    <w:rsid w:val="00416C59"/>
    <w:rsid w:val="00417259"/>
    <w:rsid w:val="0041758D"/>
    <w:rsid w:val="004178EC"/>
    <w:rsid w:val="00417B7E"/>
    <w:rsid w:val="00420044"/>
    <w:rsid w:val="00421EF1"/>
    <w:rsid w:val="00421F28"/>
    <w:rsid w:val="00422653"/>
    <w:rsid w:val="0042294E"/>
    <w:rsid w:val="004229D0"/>
    <w:rsid w:val="00422C65"/>
    <w:rsid w:val="00422DD9"/>
    <w:rsid w:val="00423B05"/>
    <w:rsid w:val="00423CFF"/>
    <w:rsid w:val="00424B18"/>
    <w:rsid w:val="00425897"/>
    <w:rsid w:val="0042642B"/>
    <w:rsid w:val="00426C61"/>
    <w:rsid w:val="00427054"/>
    <w:rsid w:val="00427565"/>
    <w:rsid w:val="00427E19"/>
    <w:rsid w:val="004304D9"/>
    <w:rsid w:val="0043154E"/>
    <w:rsid w:val="0043180E"/>
    <w:rsid w:val="0043188A"/>
    <w:rsid w:val="004327F4"/>
    <w:rsid w:val="0043289C"/>
    <w:rsid w:val="00432FB7"/>
    <w:rsid w:val="0043394A"/>
    <w:rsid w:val="00433BED"/>
    <w:rsid w:val="00435019"/>
    <w:rsid w:val="004359E6"/>
    <w:rsid w:val="004361DF"/>
    <w:rsid w:val="00436403"/>
    <w:rsid w:val="00436848"/>
    <w:rsid w:val="00436A41"/>
    <w:rsid w:val="004371D8"/>
    <w:rsid w:val="004373BC"/>
    <w:rsid w:val="004374BE"/>
    <w:rsid w:val="00437E62"/>
    <w:rsid w:val="00440E20"/>
    <w:rsid w:val="004410A1"/>
    <w:rsid w:val="004413BD"/>
    <w:rsid w:val="004417E4"/>
    <w:rsid w:val="00441B73"/>
    <w:rsid w:val="00441BF6"/>
    <w:rsid w:val="00442B5F"/>
    <w:rsid w:val="00442EB1"/>
    <w:rsid w:val="0044305A"/>
    <w:rsid w:val="004431C4"/>
    <w:rsid w:val="004432BE"/>
    <w:rsid w:val="004441F4"/>
    <w:rsid w:val="00444564"/>
    <w:rsid w:val="004448FE"/>
    <w:rsid w:val="00445EEF"/>
    <w:rsid w:val="00446155"/>
    <w:rsid w:val="00446974"/>
    <w:rsid w:val="00446AB7"/>
    <w:rsid w:val="004506FC"/>
    <w:rsid w:val="00450869"/>
    <w:rsid w:val="00450B9D"/>
    <w:rsid w:val="00450EAF"/>
    <w:rsid w:val="0045101C"/>
    <w:rsid w:val="00451043"/>
    <w:rsid w:val="0045132B"/>
    <w:rsid w:val="00451A68"/>
    <w:rsid w:val="00451C91"/>
    <w:rsid w:val="004529CE"/>
    <w:rsid w:val="0045304B"/>
    <w:rsid w:val="0045464F"/>
    <w:rsid w:val="00455029"/>
    <w:rsid w:val="00455115"/>
    <w:rsid w:val="00455514"/>
    <w:rsid w:val="004561DF"/>
    <w:rsid w:val="004563C6"/>
    <w:rsid w:val="00456F8E"/>
    <w:rsid w:val="0045713B"/>
    <w:rsid w:val="004574E2"/>
    <w:rsid w:val="00457A02"/>
    <w:rsid w:val="00460A16"/>
    <w:rsid w:val="00460ADB"/>
    <w:rsid w:val="0046204D"/>
    <w:rsid w:val="00462830"/>
    <w:rsid w:val="00463B6F"/>
    <w:rsid w:val="00464D5D"/>
    <w:rsid w:val="00464DE4"/>
    <w:rsid w:val="0046517A"/>
    <w:rsid w:val="00465F82"/>
    <w:rsid w:val="0046617E"/>
    <w:rsid w:val="004702D6"/>
    <w:rsid w:val="00470336"/>
    <w:rsid w:val="0047141A"/>
    <w:rsid w:val="00471AE5"/>
    <w:rsid w:val="0047230F"/>
    <w:rsid w:val="00472989"/>
    <w:rsid w:val="00473BF3"/>
    <w:rsid w:val="00474264"/>
    <w:rsid w:val="0047454A"/>
    <w:rsid w:val="00474AF8"/>
    <w:rsid w:val="0047604C"/>
    <w:rsid w:val="0047627F"/>
    <w:rsid w:val="00476571"/>
    <w:rsid w:val="00476F7E"/>
    <w:rsid w:val="00477630"/>
    <w:rsid w:val="004800A9"/>
    <w:rsid w:val="00480CA9"/>
    <w:rsid w:val="00480E0E"/>
    <w:rsid w:val="00480FF4"/>
    <w:rsid w:val="004812DE"/>
    <w:rsid w:val="00481E02"/>
    <w:rsid w:val="00482138"/>
    <w:rsid w:val="00482345"/>
    <w:rsid w:val="00482993"/>
    <w:rsid w:val="00482C54"/>
    <w:rsid w:val="00483144"/>
    <w:rsid w:val="00483627"/>
    <w:rsid w:val="00483976"/>
    <w:rsid w:val="00483ABF"/>
    <w:rsid w:val="0048488D"/>
    <w:rsid w:val="004849A0"/>
    <w:rsid w:val="00484A66"/>
    <w:rsid w:val="00484AF6"/>
    <w:rsid w:val="00484E55"/>
    <w:rsid w:val="00486A13"/>
    <w:rsid w:val="004878CC"/>
    <w:rsid w:val="00487E01"/>
    <w:rsid w:val="004913F8"/>
    <w:rsid w:val="00491E89"/>
    <w:rsid w:val="004929DB"/>
    <w:rsid w:val="00492AC4"/>
    <w:rsid w:val="00493427"/>
    <w:rsid w:val="00493998"/>
    <w:rsid w:val="00494B20"/>
    <w:rsid w:val="00495319"/>
    <w:rsid w:val="00495805"/>
    <w:rsid w:val="00495ABE"/>
    <w:rsid w:val="00496C5B"/>
    <w:rsid w:val="00496E5A"/>
    <w:rsid w:val="004A006A"/>
    <w:rsid w:val="004A0532"/>
    <w:rsid w:val="004A06F1"/>
    <w:rsid w:val="004A0ACE"/>
    <w:rsid w:val="004A1A10"/>
    <w:rsid w:val="004A2869"/>
    <w:rsid w:val="004A3964"/>
    <w:rsid w:val="004A3B99"/>
    <w:rsid w:val="004A3D38"/>
    <w:rsid w:val="004A4397"/>
    <w:rsid w:val="004A43B0"/>
    <w:rsid w:val="004A4663"/>
    <w:rsid w:val="004A4B09"/>
    <w:rsid w:val="004A4C29"/>
    <w:rsid w:val="004A4CDA"/>
    <w:rsid w:val="004A542F"/>
    <w:rsid w:val="004A70B0"/>
    <w:rsid w:val="004A7119"/>
    <w:rsid w:val="004A7225"/>
    <w:rsid w:val="004A7388"/>
    <w:rsid w:val="004A7498"/>
    <w:rsid w:val="004A7724"/>
    <w:rsid w:val="004A7CB4"/>
    <w:rsid w:val="004B050B"/>
    <w:rsid w:val="004B0A4E"/>
    <w:rsid w:val="004B2110"/>
    <w:rsid w:val="004B2BF4"/>
    <w:rsid w:val="004B3440"/>
    <w:rsid w:val="004B3602"/>
    <w:rsid w:val="004B3BF3"/>
    <w:rsid w:val="004B3E3D"/>
    <w:rsid w:val="004B429D"/>
    <w:rsid w:val="004B5BE4"/>
    <w:rsid w:val="004B6BF7"/>
    <w:rsid w:val="004B7582"/>
    <w:rsid w:val="004B7B2F"/>
    <w:rsid w:val="004B7DAE"/>
    <w:rsid w:val="004B7F3C"/>
    <w:rsid w:val="004C03B0"/>
    <w:rsid w:val="004C0940"/>
    <w:rsid w:val="004C0F86"/>
    <w:rsid w:val="004C118C"/>
    <w:rsid w:val="004C1BCA"/>
    <w:rsid w:val="004C1D4C"/>
    <w:rsid w:val="004C200F"/>
    <w:rsid w:val="004C2BB3"/>
    <w:rsid w:val="004C31C2"/>
    <w:rsid w:val="004C363D"/>
    <w:rsid w:val="004C46A5"/>
    <w:rsid w:val="004C4DE3"/>
    <w:rsid w:val="004C4E8C"/>
    <w:rsid w:val="004C4F70"/>
    <w:rsid w:val="004C6FFD"/>
    <w:rsid w:val="004C7386"/>
    <w:rsid w:val="004D0784"/>
    <w:rsid w:val="004D08E3"/>
    <w:rsid w:val="004D1D1E"/>
    <w:rsid w:val="004D219D"/>
    <w:rsid w:val="004D2BFF"/>
    <w:rsid w:val="004D3360"/>
    <w:rsid w:val="004D3813"/>
    <w:rsid w:val="004D3B95"/>
    <w:rsid w:val="004D3BA6"/>
    <w:rsid w:val="004D48C7"/>
    <w:rsid w:val="004D5174"/>
    <w:rsid w:val="004D5636"/>
    <w:rsid w:val="004D5879"/>
    <w:rsid w:val="004D77E8"/>
    <w:rsid w:val="004D7AB0"/>
    <w:rsid w:val="004D7D87"/>
    <w:rsid w:val="004E17CD"/>
    <w:rsid w:val="004E18D7"/>
    <w:rsid w:val="004E262F"/>
    <w:rsid w:val="004E2EFB"/>
    <w:rsid w:val="004E30D9"/>
    <w:rsid w:val="004E35FB"/>
    <w:rsid w:val="004E47FA"/>
    <w:rsid w:val="004E4B65"/>
    <w:rsid w:val="004E5795"/>
    <w:rsid w:val="004E5D0A"/>
    <w:rsid w:val="004E5DAE"/>
    <w:rsid w:val="004E5E65"/>
    <w:rsid w:val="004E657A"/>
    <w:rsid w:val="004E66C0"/>
    <w:rsid w:val="004E771A"/>
    <w:rsid w:val="004F06AA"/>
    <w:rsid w:val="004F0EE9"/>
    <w:rsid w:val="004F2143"/>
    <w:rsid w:val="004F32B9"/>
    <w:rsid w:val="004F37CF"/>
    <w:rsid w:val="004F3946"/>
    <w:rsid w:val="004F4054"/>
    <w:rsid w:val="004F42AC"/>
    <w:rsid w:val="004F4964"/>
    <w:rsid w:val="004F4A99"/>
    <w:rsid w:val="004F4E41"/>
    <w:rsid w:val="004F5422"/>
    <w:rsid w:val="004F5457"/>
    <w:rsid w:val="004F5ADF"/>
    <w:rsid w:val="004F6396"/>
    <w:rsid w:val="004F6642"/>
    <w:rsid w:val="004F6DD7"/>
    <w:rsid w:val="004F72A4"/>
    <w:rsid w:val="004F7456"/>
    <w:rsid w:val="00500655"/>
    <w:rsid w:val="005012F9"/>
    <w:rsid w:val="00501AB2"/>
    <w:rsid w:val="005020A2"/>
    <w:rsid w:val="005025C4"/>
    <w:rsid w:val="0050272F"/>
    <w:rsid w:val="00502A3B"/>
    <w:rsid w:val="00502ED5"/>
    <w:rsid w:val="00503478"/>
    <w:rsid w:val="00503A4C"/>
    <w:rsid w:val="00504802"/>
    <w:rsid w:val="00504E89"/>
    <w:rsid w:val="00505E5C"/>
    <w:rsid w:val="00505EF1"/>
    <w:rsid w:val="00506C45"/>
    <w:rsid w:val="0050735F"/>
    <w:rsid w:val="0050776C"/>
    <w:rsid w:val="0051119E"/>
    <w:rsid w:val="0051156A"/>
    <w:rsid w:val="00511660"/>
    <w:rsid w:val="005116AD"/>
    <w:rsid w:val="00511AC0"/>
    <w:rsid w:val="00512168"/>
    <w:rsid w:val="0051262B"/>
    <w:rsid w:val="005131B3"/>
    <w:rsid w:val="005132B1"/>
    <w:rsid w:val="00513EBA"/>
    <w:rsid w:val="0051457D"/>
    <w:rsid w:val="005159AA"/>
    <w:rsid w:val="00515B06"/>
    <w:rsid w:val="00515F90"/>
    <w:rsid w:val="00516107"/>
    <w:rsid w:val="00516834"/>
    <w:rsid w:val="00516AA1"/>
    <w:rsid w:val="00516D06"/>
    <w:rsid w:val="00520722"/>
    <w:rsid w:val="00520CC0"/>
    <w:rsid w:val="00521298"/>
    <w:rsid w:val="00521911"/>
    <w:rsid w:val="005235B3"/>
    <w:rsid w:val="0052403F"/>
    <w:rsid w:val="00524520"/>
    <w:rsid w:val="00524668"/>
    <w:rsid w:val="0052486A"/>
    <w:rsid w:val="0052498C"/>
    <w:rsid w:val="005250D9"/>
    <w:rsid w:val="00526244"/>
    <w:rsid w:val="00526277"/>
    <w:rsid w:val="005262A0"/>
    <w:rsid w:val="00526353"/>
    <w:rsid w:val="00526B51"/>
    <w:rsid w:val="00530479"/>
    <w:rsid w:val="00530960"/>
    <w:rsid w:val="0053132E"/>
    <w:rsid w:val="005315F8"/>
    <w:rsid w:val="00532854"/>
    <w:rsid w:val="00533009"/>
    <w:rsid w:val="0053351E"/>
    <w:rsid w:val="005342AE"/>
    <w:rsid w:val="005342BA"/>
    <w:rsid w:val="0053504E"/>
    <w:rsid w:val="00535063"/>
    <w:rsid w:val="005357C1"/>
    <w:rsid w:val="0053617C"/>
    <w:rsid w:val="00536227"/>
    <w:rsid w:val="00536A68"/>
    <w:rsid w:val="00536C5C"/>
    <w:rsid w:val="00536DE4"/>
    <w:rsid w:val="005374E1"/>
    <w:rsid w:val="005379DA"/>
    <w:rsid w:val="00537FDC"/>
    <w:rsid w:val="005400F1"/>
    <w:rsid w:val="005404A8"/>
    <w:rsid w:val="005407DB"/>
    <w:rsid w:val="0054096A"/>
    <w:rsid w:val="005411EA"/>
    <w:rsid w:val="005422E4"/>
    <w:rsid w:val="0054250B"/>
    <w:rsid w:val="005433D0"/>
    <w:rsid w:val="005433D6"/>
    <w:rsid w:val="00543956"/>
    <w:rsid w:val="00543FB3"/>
    <w:rsid w:val="00544457"/>
    <w:rsid w:val="0054480E"/>
    <w:rsid w:val="00544F69"/>
    <w:rsid w:val="005454C7"/>
    <w:rsid w:val="00545ACD"/>
    <w:rsid w:val="00545E8D"/>
    <w:rsid w:val="0054742B"/>
    <w:rsid w:val="00547447"/>
    <w:rsid w:val="00547C07"/>
    <w:rsid w:val="00547EFE"/>
    <w:rsid w:val="00547F5C"/>
    <w:rsid w:val="00550254"/>
    <w:rsid w:val="0055075D"/>
    <w:rsid w:val="00550778"/>
    <w:rsid w:val="00550855"/>
    <w:rsid w:val="00550943"/>
    <w:rsid w:val="00550DF5"/>
    <w:rsid w:val="005511A6"/>
    <w:rsid w:val="005527E1"/>
    <w:rsid w:val="00552B99"/>
    <w:rsid w:val="00552D5D"/>
    <w:rsid w:val="00552FC0"/>
    <w:rsid w:val="005539DA"/>
    <w:rsid w:val="00553AE0"/>
    <w:rsid w:val="00553CBE"/>
    <w:rsid w:val="00553DC0"/>
    <w:rsid w:val="00554A12"/>
    <w:rsid w:val="00554E37"/>
    <w:rsid w:val="00555439"/>
    <w:rsid w:val="00555C0B"/>
    <w:rsid w:val="00556705"/>
    <w:rsid w:val="0055706C"/>
    <w:rsid w:val="00557281"/>
    <w:rsid w:val="00557558"/>
    <w:rsid w:val="00557F31"/>
    <w:rsid w:val="005616ED"/>
    <w:rsid w:val="00562944"/>
    <w:rsid w:val="00562C55"/>
    <w:rsid w:val="005634EC"/>
    <w:rsid w:val="00563DDC"/>
    <w:rsid w:val="005641BD"/>
    <w:rsid w:val="0056433A"/>
    <w:rsid w:val="00565160"/>
    <w:rsid w:val="0056520C"/>
    <w:rsid w:val="005663C3"/>
    <w:rsid w:val="00566A02"/>
    <w:rsid w:val="005673FC"/>
    <w:rsid w:val="005675D1"/>
    <w:rsid w:val="00570683"/>
    <w:rsid w:val="00570892"/>
    <w:rsid w:val="005708B8"/>
    <w:rsid w:val="00570E93"/>
    <w:rsid w:val="0057153F"/>
    <w:rsid w:val="00571603"/>
    <w:rsid w:val="00571A00"/>
    <w:rsid w:val="005727ED"/>
    <w:rsid w:val="0057411E"/>
    <w:rsid w:val="00574978"/>
    <w:rsid w:val="00574CDD"/>
    <w:rsid w:val="00575221"/>
    <w:rsid w:val="00575790"/>
    <w:rsid w:val="00575A86"/>
    <w:rsid w:val="005760C7"/>
    <w:rsid w:val="0057643B"/>
    <w:rsid w:val="005764E1"/>
    <w:rsid w:val="00577058"/>
    <w:rsid w:val="00577CEF"/>
    <w:rsid w:val="00577FB1"/>
    <w:rsid w:val="00580428"/>
    <w:rsid w:val="005806F1"/>
    <w:rsid w:val="005808F2"/>
    <w:rsid w:val="005815D8"/>
    <w:rsid w:val="00581B37"/>
    <w:rsid w:val="00581DE2"/>
    <w:rsid w:val="00582C1E"/>
    <w:rsid w:val="00584648"/>
    <w:rsid w:val="00584B51"/>
    <w:rsid w:val="00586327"/>
    <w:rsid w:val="00587254"/>
    <w:rsid w:val="00590D03"/>
    <w:rsid w:val="00590D28"/>
    <w:rsid w:val="0059108C"/>
    <w:rsid w:val="00591A03"/>
    <w:rsid w:val="00592BE8"/>
    <w:rsid w:val="005933D0"/>
    <w:rsid w:val="0059381A"/>
    <w:rsid w:val="00594574"/>
    <w:rsid w:val="00595021"/>
    <w:rsid w:val="005953FE"/>
    <w:rsid w:val="0059544F"/>
    <w:rsid w:val="00595705"/>
    <w:rsid w:val="005958DE"/>
    <w:rsid w:val="0059671B"/>
    <w:rsid w:val="00597DD5"/>
    <w:rsid w:val="005A0445"/>
    <w:rsid w:val="005A0569"/>
    <w:rsid w:val="005A0C22"/>
    <w:rsid w:val="005A0FFC"/>
    <w:rsid w:val="005A1266"/>
    <w:rsid w:val="005A1AA0"/>
    <w:rsid w:val="005A1B4C"/>
    <w:rsid w:val="005A2339"/>
    <w:rsid w:val="005A32FB"/>
    <w:rsid w:val="005A4328"/>
    <w:rsid w:val="005A56B5"/>
    <w:rsid w:val="005A58AB"/>
    <w:rsid w:val="005A5C5C"/>
    <w:rsid w:val="005A60CE"/>
    <w:rsid w:val="005A6384"/>
    <w:rsid w:val="005A6671"/>
    <w:rsid w:val="005A67B9"/>
    <w:rsid w:val="005A712B"/>
    <w:rsid w:val="005B0B69"/>
    <w:rsid w:val="005B0D5E"/>
    <w:rsid w:val="005B1CD2"/>
    <w:rsid w:val="005B1D6E"/>
    <w:rsid w:val="005B1EF3"/>
    <w:rsid w:val="005B202D"/>
    <w:rsid w:val="005B2DAF"/>
    <w:rsid w:val="005B3A6F"/>
    <w:rsid w:val="005B3D3A"/>
    <w:rsid w:val="005B3F32"/>
    <w:rsid w:val="005B401B"/>
    <w:rsid w:val="005B484F"/>
    <w:rsid w:val="005B4B58"/>
    <w:rsid w:val="005B4EEC"/>
    <w:rsid w:val="005B5DF0"/>
    <w:rsid w:val="005B613B"/>
    <w:rsid w:val="005B62ED"/>
    <w:rsid w:val="005B63E0"/>
    <w:rsid w:val="005B69E2"/>
    <w:rsid w:val="005B6FBD"/>
    <w:rsid w:val="005B7428"/>
    <w:rsid w:val="005B786E"/>
    <w:rsid w:val="005B7A09"/>
    <w:rsid w:val="005B7C28"/>
    <w:rsid w:val="005C0E8C"/>
    <w:rsid w:val="005C1019"/>
    <w:rsid w:val="005C12B3"/>
    <w:rsid w:val="005C138C"/>
    <w:rsid w:val="005C2A24"/>
    <w:rsid w:val="005C2FD6"/>
    <w:rsid w:val="005C38B5"/>
    <w:rsid w:val="005C39EC"/>
    <w:rsid w:val="005C4C61"/>
    <w:rsid w:val="005C6320"/>
    <w:rsid w:val="005C722D"/>
    <w:rsid w:val="005D009A"/>
    <w:rsid w:val="005D0130"/>
    <w:rsid w:val="005D0498"/>
    <w:rsid w:val="005D15A1"/>
    <w:rsid w:val="005D1CAF"/>
    <w:rsid w:val="005D2047"/>
    <w:rsid w:val="005D25DD"/>
    <w:rsid w:val="005D285C"/>
    <w:rsid w:val="005D2894"/>
    <w:rsid w:val="005D28B6"/>
    <w:rsid w:val="005D2C2D"/>
    <w:rsid w:val="005D2F9A"/>
    <w:rsid w:val="005D313A"/>
    <w:rsid w:val="005D3889"/>
    <w:rsid w:val="005D3C55"/>
    <w:rsid w:val="005D3CAF"/>
    <w:rsid w:val="005D3D24"/>
    <w:rsid w:val="005D3D5D"/>
    <w:rsid w:val="005D4014"/>
    <w:rsid w:val="005D4020"/>
    <w:rsid w:val="005D456F"/>
    <w:rsid w:val="005D47AE"/>
    <w:rsid w:val="005D607C"/>
    <w:rsid w:val="005D6B7A"/>
    <w:rsid w:val="005D6BF6"/>
    <w:rsid w:val="005D7263"/>
    <w:rsid w:val="005D7279"/>
    <w:rsid w:val="005D7322"/>
    <w:rsid w:val="005D768E"/>
    <w:rsid w:val="005D770E"/>
    <w:rsid w:val="005E0BB8"/>
    <w:rsid w:val="005E101A"/>
    <w:rsid w:val="005E1698"/>
    <w:rsid w:val="005E179B"/>
    <w:rsid w:val="005E192F"/>
    <w:rsid w:val="005E20B4"/>
    <w:rsid w:val="005E21D8"/>
    <w:rsid w:val="005E2277"/>
    <w:rsid w:val="005E2654"/>
    <w:rsid w:val="005E373D"/>
    <w:rsid w:val="005E3C9E"/>
    <w:rsid w:val="005E4113"/>
    <w:rsid w:val="005E4559"/>
    <w:rsid w:val="005E4642"/>
    <w:rsid w:val="005E4C8C"/>
    <w:rsid w:val="005E58F5"/>
    <w:rsid w:val="005E5B3B"/>
    <w:rsid w:val="005E624D"/>
    <w:rsid w:val="005E62C2"/>
    <w:rsid w:val="005E698B"/>
    <w:rsid w:val="005E6E9B"/>
    <w:rsid w:val="005E6EEC"/>
    <w:rsid w:val="005F00F3"/>
    <w:rsid w:val="005F1647"/>
    <w:rsid w:val="005F2685"/>
    <w:rsid w:val="005F2B13"/>
    <w:rsid w:val="005F3247"/>
    <w:rsid w:val="005F3655"/>
    <w:rsid w:val="005F3FA4"/>
    <w:rsid w:val="005F4A44"/>
    <w:rsid w:val="005F4FC3"/>
    <w:rsid w:val="005F55BE"/>
    <w:rsid w:val="005F618A"/>
    <w:rsid w:val="006000AA"/>
    <w:rsid w:val="006000BD"/>
    <w:rsid w:val="00600579"/>
    <w:rsid w:val="006007AA"/>
    <w:rsid w:val="0060217B"/>
    <w:rsid w:val="006023E4"/>
    <w:rsid w:val="00602E66"/>
    <w:rsid w:val="006030FC"/>
    <w:rsid w:val="006035C1"/>
    <w:rsid w:val="00603D21"/>
    <w:rsid w:val="00603E82"/>
    <w:rsid w:val="0060466A"/>
    <w:rsid w:val="00604E9E"/>
    <w:rsid w:val="00604EA4"/>
    <w:rsid w:val="00604F9A"/>
    <w:rsid w:val="006053D8"/>
    <w:rsid w:val="0060694E"/>
    <w:rsid w:val="00606CEC"/>
    <w:rsid w:val="006077B1"/>
    <w:rsid w:val="0060787E"/>
    <w:rsid w:val="00610CB6"/>
    <w:rsid w:val="00611444"/>
    <w:rsid w:val="00612114"/>
    <w:rsid w:val="00612BF0"/>
    <w:rsid w:val="00612CF9"/>
    <w:rsid w:val="00613AF4"/>
    <w:rsid w:val="00614FCF"/>
    <w:rsid w:val="0061508F"/>
    <w:rsid w:val="00615426"/>
    <w:rsid w:val="00615DC4"/>
    <w:rsid w:val="00616120"/>
    <w:rsid w:val="0062040D"/>
    <w:rsid w:val="00620468"/>
    <w:rsid w:val="00620655"/>
    <w:rsid w:val="006206B5"/>
    <w:rsid w:val="00620A4C"/>
    <w:rsid w:val="00620C34"/>
    <w:rsid w:val="00620CF7"/>
    <w:rsid w:val="006211D9"/>
    <w:rsid w:val="00621F2E"/>
    <w:rsid w:val="00622173"/>
    <w:rsid w:val="00622E4E"/>
    <w:rsid w:val="006232F4"/>
    <w:rsid w:val="00623497"/>
    <w:rsid w:val="006235FF"/>
    <w:rsid w:val="00623E98"/>
    <w:rsid w:val="0062449B"/>
    <w:rsid w:val="006244EA"/>
    <w:rsid w:val="00624595"/>
    <w:rsid w:val="0062467C"/>
    <w:rsid w:val="00624E53"/>
    <w:rsid w:val="00624FB2"/>
    <w:rsid w:val="006257E6"/>
    <w:rsid w:val="00626919"/>
    <w:rsid w:val="006270B0"/>
    <w:rsid w:val="0062742F"/>
    <w:rsid w:val="006276AE"/>
    <w:rsid w:val="006278CA"/>
    <w:rsid w:val="00627920"/>
    <w:rsid w:val="00627EA4"/>
    <w:rsid w:val="00627F7F"/>
    <w:rsid w:val="006307F2"/>
    <w:rsid w:val="00630AF9"/>
    <w:rsid w:val="006310C6"/>
    <w:rsid w:val="0063168E"/>
    <w:rsid w:val="00631D01"/>
    <w:rsid w:val="00633118"/>
    <w:rsid w:val="006342BD"/>
    <w:rsid w:val="006343DA"/>
    <w:rsid w:val="00634A36"/>
    <w:rsid w:val="00634FA3"/>
    <w:rsid w:val="00635D31"/>
    <w:rsid w:val="00635DA8"/>
    <w:rsid w:val="00635DE1"/>
    <w:rsid w:val="006362DC"/>
    <w:rsid w:val="0063665C"/>
    <w:rsid w:val="00636955"/>
    <w:rsid w:val="00636EF2"/>
    <w:rsid w:val="00637534"/>
    <w:rsid w:val="0063778B"/>
    <w:rsid w:val="00637E32"/>
    <w:rsid w:val="0064020E"/>
    <w:rsid w:val="00640A52"/>
    <w:rsid w:val="00640E51"/>
    <w:rsid w:val="006419A9"/>
    <w:rsid w:val="00641E33"/>
    <w:rsid w:val="00641FF5"/>
    <w:rsid w:val="00642310"/>
    <w:rsid w:val="00642625"/>
    <w:rsid w:val="00642B24"/>
    <w:rsid w:val="00642BBE"/>
    <w:rsid w:val="00643186"/>
    <w:rsid w:val="00643AF8"/>
    <w:rsid w:val="00643BD9"/>
    <w:rsid w:val="00643FE6"/>
    <w:rsid w:val="00644FC2"/>
    <w:rsid w:val="0064595F"/>
    <w:rsid w:val="006459F5"/>
    <w:rsid w:val="00645AD7"/>
    <w:rsid w:val="00646722"/>
    <w:rsid w:val="00646A2F"/>
    <w:rsid w:val="00646C4A"/>
    <w:rsid w:val="00646E14"/>
    <w:rsid w:val="00646E8E"/>
    <w:rsid w:val="00646EC4"/>
    <w:rsid w:val="0064707A"/>
    <w:rsid w:val="006474D3"/>
    <w:rsid w:val="00647736"/>
    <w:rsid w:val="00647A09"/>
    <w:rsid w:val="00650575"/>
    <w:rsid w:val="00650C7A"/>
    <w:rsid w:val="00650EB5"/>
    <w:rsid w:val="006511C9"/>
    <w:rsid w:val="006515CA"/>
    <w:rsid w:val="00651BA7"/>
    <w:rsid w:val="00652201"/>
    <w:rsid w:val="00652A46"/>
    <w:rsid w:val="00652C1C"/>
    <w:rsid w:val="00652E5D"/>
    <w:rsid w:val="006540D1"/>
    <w:rsid w:val="0065441A"/>
    <w:rsid w:val="0065450D"/>
    <w:rsid w:val="00654FE4"/>
    <w:rsid w:val="0065534E"/>
    <w:rsid w:val="006559CC"/>
    <w:rsid w:val="00655B6A"/>
    <w:rsid w:val="00655C23"/>
    <w:rsid w:val="0065675C"/>
    <w:rsid w:val="006569D1"/>
    <w:rsid w:val="00656AAD"/>
    <w:rsid w:val="00656CA6"/>
    <w:rsid w:val="00657167"/>
    <w:rsid w:val="006573C2"/>
    <w:rsid w:val="00660395"/>
    <w:rsid w:val="00660483"/>
    <w:rsid w:val="006606FF"/>
    <w:rsid w:val="00661620"/>
    <w:rsid w:val="0066168A"/>
    <w:rsid w:val="00661B7E"/>
    <w:rsid w:val="00662170"/>
    <w:rsid w:val="00663260"/>
    <w:rsid w:val="00663857"/>
    <w:rsid w:val="00663E6D"/>
    <w:rsid w:val="00663F38"/>
    <w:rsid w:val="00665054"/>
    <w:rsid w:val="00665C01"/>
    <w:rsid w:val="00666388"/>
    <w:rsid w:val="0066670B"/>
    <w:rsid w:val="0066686F"/>
    <w:rsid w:val="00666BE1"/>
    <w:rsid w:val="00666EFD"/>
    <w:rsid w:val="00667556"/>
    <w:rsid w:val="00667937"/>
    <w:rsid w:val="00667EAA"/>
    <w:rsid w:val="00670089"/>
    <w:rsid w:val="00670134"/>
    <w:rsid w:val="00671337"/>
    <w:rsid w:val="006717DC"/>
    <w:rsid w:val="00671FE8"/>
    <w:rsid w:val="00672139"/>
    <w:rsid w:val="00672F1D"/>
    <w:rsid w:val="006731A1"/>
    <w:rsid w:val="00673D5E"/>
    <w:rsid w:val="00673FF9"/>
    <w:rsid w:val="00674B7B"/>
    <w:rsid w:val="00675ED1"/>
    <w:rsid w:val="00676336"/>
    <w:rsid w:val="00676956"/>
    <w:rsid w:val="006774ED"/>
    <w:rsid w:val="00677A2B"/>
    <w:rsid w:val="00681340"/>
    <w:rsid w:val="006813EC"/>
    <w:rsid w:val="00681550"/>
    <w:rsid w:val="00681902"/>
    <w:rsid w:val="006819CB"/>
    <w:rsid w:val="00681E6B"/>
    <w:rsid w:val="00681F1A"/>
    <w:rsid w:val="006829EF"/>
    <w:rsid w:val="006836B9"/>
    <w:rsid w:val="0068370C"/>
    <w:rsid w:val="00683F2D"/>
    <w:rsid w:val="006840E7"/>
    <w:rsid w:val="00684401"/>
    <w:rsid w:val="00684605"/>
    <w:rsid w:val="0068476D"/>
    <w:rsid w:val="00684B18"/>
    <w:rsid w:val="0068578B"/>
    <w:rsid w:val="00686829"/>
    <w:rsid w:val="00686E61"/>
    <w:rsid w:val="00687349"/>
    <w:rsid w:val="006878B2"/>
    <w:rsid w:val="00690E65"/>
    <w:rsid w:val="00691162"/>
    <w:rsid w:val="006923D5"/>
    <w:rsid w:val="00692852"/>
    <w:rsid w:val="00692A80"/>
    <w:rsid w:val="0069469A"/>
    <w:rsid w:val="00694B9E"/>
    <w:rsid w:val="00694F85"/>
    <w:rsid w:val="00695056"/>
    <w:rsid w:val="00695AF8"/>
    <w:rsid w:val="00696158"/>
    <w:rsid w:val="00696AFF"/>
    <w:rsid w:val="00696F12"/>
    <w:rsid w:val="00697666"/>
    <w:rsid w:val="006A014E"/>
    <w:rsid w:val="006A0639"/>
    <w:rsid w:val="006A0FAF"/>
    <w:rsid w:val="006A1623"/>
    <w:rsid w:val="006A1647"/>
    <w:rsid w:val="006A1D5B"/>
    <w:rsid w:val="006A1E7D"/>
    <w:rsid w:val="006A1EB3"/>
    <w:rsid w:val="006A2279"/>
    <w:rsid w:val="006A2D0B"/>
    <w:rsid w:val="006A3087"/>
    <w:rsid w:val="006A42F1"/>
    <w:rsid w:val="006A4F1D"/>
    <w:rsid w:val="006A5260"/>
    <w:rsid w:val="006A595C"/>
    <w:rsid w:val="006A5C2E"/>
    <w:rsid w:val="006A5C59"/>
    <w:rsid w:val="006A64B6"/>
    <w:rsid w:val="006A6749"/>
    <w:rsid w:val="006A7792"/>
    <w:rsid w:val="006A7EA9"/>
    <w:rsid w:val="006B04B5"/>
    <w:rsid w:val="006B0996"/>
    <w:rsid w:val="006B0D39"/>
    <w:rsid w:val="006B135E"/>
    <w:rsid w:val="006B1685"/>
    <w:rsid w:val="006B1B1F"/>
    <w:rsid w:val="006B1F51"/>
    <w:rsid w:val="006B221A"/>
    <w:rsid w:val="006B2283"/>
    <w:rsid w:val="006B2294"/>
    <w:rsid w:val="006B26F6"/>
    <w:rsid w:val="006B2DFC"/>
    <w:rsid w:val="006B37BF"/>
    <w:rsid w:val="006B470F"/>
    <w:rsid w:val="006B4DE2"/>
    <w:rsid w:val="006B57DC"/>
    <w:rsid w:val="006B5B2A"/>
    <w:rsid w:val="006B5E6B"/>
    <w:rsid w:val="006B656A"/>
    <w:rsid w:val="006B7FD8"/>
    <w:rsid w:val="006C0356"/>
    <w:rsid w:val="006C2A2C"/>
    <w:rsid w:val="006C34A0"/>
    <w:rsid w:val="006C38F9"/>
    <w:rsid w:val="006C3C08"/>
    <w:rsid w:val="006C429D"/>
    <w:rsid w:val="006C4AB9"/>
    <w:rsid w:val="006C4CA0"/>
    <w:rsid w:val="006C4F1E"/>
    <w:rsid w:val="006C59CA"/>
    <w:rsid w:val="006C5AF4"/>
    <w:rsid w:val="006C5DED"/>
    <w:rsid w:val="006C5DFC"/>
    <w:rsid w:val="006C6817"/>
    <w:rsid w:val="006C681A"/>
    <w:rsid w:val="006C6B6C"/>
    <w:rsid w:val="006C6D3D"/>
    <w:rsid w:val="006C75FC"/>
    <w:rsid w:val="006C763E"/>
    <w:rsid w:val="006C7848"/>
    <w:rsid w:val="006C7C25"/>
    <w:rsid w:val="006D0B94"/>
    <w:rsid w:val="006D21DF"/>
    <w:rsid w:val="006D224A"/>
    <w:rsid w:val="006D3A94"/>
    <w:rsid w:val="006D46C6"/>
    <w:rsid w:val="006D5DED"/>
    <w:rsid w:val="006D5FD7"/>
    <w:rsid w:val="006D7599"/>
    <w:rsid w:val="006D787E"/>
    <w:rsid w:val="006D7B74"/>
    <w:rsid w:val="006D7F53"/>
    <w:rsid w:val="006E0799"/>
    <w:rsid w:val="006E2947"/>
    <w:rsid w:val="006E2CEB"/>
    <w:rsid w:val="006E2F32"/>
    <w:rsid w:val="006E3005"/>
    <w:rsid w:val="006E35D7"/>
    <w:rsid w:val="006E3692"/>
    <w:rsid w:val="006E3C1C"/>
    <w:rsid w:val="006E43D8"/>
    <w:rsid w:val="006E4D52"/>
    <w:rsid w:val="006E5520"/>
    <w:rsid w:val="006E5834"/>
    <w:rsid w:val="006E62B3"/>
    <w:rsid w:val="006E6A11"/>
    <w:rsid w:val="006E6DC9"/>
    <w:rsid w:val="006F034E"/>
    <w:rsid w:val="006F05F0"/>
    <w:rsid w:val="006F12D4"/>
    <w:rsid w:val="006F181A"/>
    <w:rsid w:val="006F1963"/>
    <w:rsid w:val="006F2D46"/>
    <w:rsid w:val="006F2D8D"/>
    <w:rsid w:val="006F3062"/>
    <w:rsid w:val="006F3563"/>
    <w:rsid w:val="006F3A31"/>
    <w:rsid w:val="006F3F1F"/>
    <w:rsid w:val="006F4B55"/>
    <w:rsid w:val="006F5227"/>
    <w:rsid w:val="006F5D21"/>
    <w:rsid w:val="006F6A40"/>
    <w:rsid w:val="006F6C25"/>
    <w:rsid w:val="00702175"/>
    <w:rsid w:val="00702334"/>
    <w:rsid w:val="00702651"/>
    <w:rsid w:val="007028EC"/>
    <w:rsid w:val="007028FA"/>
    <w:rsid w:val="007031C3"/>
    <w:rsid w:val="0070337E"/>
    <w:rsid w:val="00703900"/>
    <w:rsid w:val="00704030"/>
    <w:rsid w:val="00704F45"/>
    <w:rsid w:val="00705058"/>
    <w:rsid w:val="007052F3"/>
    <w:rsid w:val="007057B7"/>
    <w:rsid w:val="00705A05"/>
    <w:rsid w:val="00706141"/>
    <w:rsid w:val="00706234"/>
    <w:rsid w:val="00706628"/>
    <w:rsid w:val="00706675"/>
    <w:rsid w:val="007104D1"/>
    <w:rsid w:val="0071063C"/>
    <w:rsid w:val="00710A7F"/>
    <w:rsid w:val="007122D0"/>
    <w:rsid w:val="00712C94"/>
    <w:rsid w:val="00713205"/>
    <w:rsid w:val="00713495"/>
    <w:rsid w:val="00713EDF"/>
    <w:rsid w:val="00714B2E"/>
    <w:rsid w:val="00714CBD"/>
    <w:rsid w:val="0071514B"/>
    <w:rsid w:val="00716D4D"/>
    <w:rsid w:val="007176E8"/>
    <w:rsid w:val="00717C67"/>
    <w:rsid w:val="00717FF7"/>
    <w:rsid w:val="0072036C"/>
    <w:rsid w:val="0072046D"/>
    <w:rsid w:val="007208EB"/>
    <w:rsid w:val="00720CC1"/>
    <w:rsid w:val="00720DC2"/>
    <w:rsid w:val="00721665"/>
    <w:rsid w:val="007216CA"/>
    <w:rsid w:val="007245D6"/>
    <w:rsid w:val="0072721F"/>
    <w:rsid w:val="007279FB"/>
    <w:rsid w:val="00727E03"/>
    <w:rsid w:val="00727E36"/>
    <w:rsid w:val="00730658"/>
    <w:rsid w:val="0073144F"/>
    <w:rsid w:val="00731973"/>
    <w:rsid w:val="00731B8F"/>
    <w:rsid w:val="00732138"/>
    <w:rsid w:val="00732251"/>
    <w:rsid w:val="0073226A"/>
    <w:rsid w:val="0073257D"/>
    <w:rsid w:val="007332B7"/>
    <w:rsid w:val="00733887"/>
    <w:rsid w:val="00733C20"/>
    <w:rsid w:val="00733FCF"/>
    <w:rsid w:val="0073408B"/>
    <w:rsid w:val="00734790"/>
    <w:rsid w:val="007349C9"/>
    <w:rsid w:val="00734C4E"/>
    <w:rsid w:val="007350E1"/>
    <w:rsid w:val="00735809"/>
    <w:rsid w:val="00735B11"/>
    <w:rsid w:val="00735C96"/>
    <w:rsid w:val="00735E48"/>
    <w:rsid w:val="00736418"/>
    <w:rsid w:val="007379FE"/>
    <w:rsid w:val="00740387"/>
    <w:rsid w:val="00741F1E"/>
    <w:rsid w:val="007426A1"/>
    <w:rsid w:val="007426E9"/>
    <w:rsid w:val="00742774"/>
    <w:rsid w:val="00742C27"/>
    <w:rsid w:val="00743633"/>
    <w:rsid w:val="00743E62"/>
    <w:rsid w:val="007442AB"/>
    <w:rsid w:val="007443EF"/>
    <w:rsid w:val="00744431"/>
    <w:rsid w:val="00746EC4"/>
    <w:rsid w:val="007470C8"/>
    <w:rsid w:val="007470D5"/>
    <w:rsid w:val="007476D0"/>
    <w:rsid w:val="00747923"/>
    <w:rsid w:val="0075051B"/>
    <w:rsid w:val="00750811"/>
    <w:rsid w:val="00751C76"/>
    <w:rsid w:val="00752381"/>
    <w:rsid w:val="00752CE7"/>
    <w:rsid w:val="00753EF2"/>
    <w:rsid w:val="00754E95"/>
    <w:rsid w:val="0075596B"/>
    <w:rsid w:val="00755C26"/>
    <w:rsid w:val="00756EDA"/>
    <w:rsid w:val="00757E86"/>
    <w:rsid w:val="00760AB6"/>
    <w:rsid w:val="00761B8F"/>
    <w:rsid w:val="007629CF"/>
    <w:rsid w:val="007629D2"/>
    <w:rsid w:val="0076309F"/>
    <w:rsid w:val="007632D2"/>
    <w:rsid w:val="007640CE"/>
    <w:rsid w:val="00764DBF"/>
    <w:rsid w:val="007654A5"/>
    <w:rsid w:val="00766067"/>
    <w:rsid w:val="007662B6"/>
    <w:rsid w:val="0076631D"/>
    <w:rsid w:val="00767500"/>
    <w:rsid w:val="007675C3"/>
    <w:rsid w:val="00767A14"/>
    <w:rsid w:val="00770C4B"/>
    <w:rsid w:val="007711B1"/>
    <w:rsid w:val="0077155A"/>
    <w:rsid w:val="0077174A"/>
    <w:rsid w:val="007723CF"/>
    <w:rsid w:val="007725A9"/>
    <w:rsid w:val="00773596"/>
    <w:rsid w:val="00773CAF"/>
    <w:rsid w:val="00774F5B"/>
    <w:rsid w:val="0077690B"/>
    <w:rsid w:val="00776D92"/>
    <w:rsid w:val="00777355"/>
    <w:rsid w:val="00777F85"/>
    <w:rsid w:val="00780933"/>
    <w:rsid w:val="00780C14"/>
    <w:rsid w:val="00780C53"/>
    <w:rsid w:val="00781EC6"/>
    <w:rsid w:val="00782DF0"/>
    <w:rsid w:val="007832A5"/>
    <w:rsid w:val="00783437"/>
    <w:rsid w:val="0078347F"/>
    <w:rsid w:val="00783975"/>
    <w:rsid w:val="00783BDA"/>
    <w:rsid w:val="0078420E"/>
    <w:rsid w:val="00784AC2"/>
    <w:rsid w:val="007850DA"/>
    <w:rsid w:val="00786089"/>
    <w:rsid w:val="00786147"/>
    <w:rsid w:val="00786BA0"/>
    <w:rsid w:val="00787131"/>
    <w:rsid w:val="00787241"/>
    <w:rsid w:val="0078763D"/>
    <w:rsid w:val="007903B0"/>
    <w:rsid w:val="007913DD"/>
    <w:rsid w:val="00792E95"/>
    <w:rsid w:val="00793FAC"/>
    <w:rsid w:val="0079461B"/>
    <w:rsid w:val="00794DBC"/>
    <w:rsid w:val="00795A59"/>
    <w:rsid w:val="0079648B"/>
    <w:rsid w:val="00796772"/>
    <w:rsid w:val="00796BF8"/>
    <w:rsid w:val="00797984"/>
    <w:rsid w:val="007A0A02"/>
    <w:rsid w:val="007A0AE9"/>
    <w:rsid w:val="007A0BA0"/>
    <w:rsid w:val="007A10D4"/>
    <w:rsid w:val="007A11EC"/>
    <w:rsid w:val="007A1A50"/>
    <w:rsid w:val="007A2957"/>
    <w:rsid w:val="007A3350"/>
    <w:rsid w:val="007A374B"/>
    <w:rsid w:val="007A3F9F"/>
    <w:rsid w:val="007A4A77"/>
    <w:rsid w:val="007A5348"/>
    <w:rsid w:val="007A56CD"/>
    <w:rsid w:val="007A5B89"/>
    <w:rsid w:val="007A63C0"/>
    <w:rsid w:val="007A6453"/>
    <w:rsid w:val="007A701C"/>
    <w:rsid w:val="007A75A1"/>
    <w:rsid w:val="007A7D9B"/>
    <w:rsid w:val="007B0144"/>
    <w:rsid w:val="007B026C"/>
    <w:rsid w:val="007B0530"/>
    <w:rsid w:val="007B23B1"/>
    <w:rsid w:val="007B25DC"/>
    <w:rsid w:val="007B42B7"/>
    <w:rsid w:val="007B4877"/>
    <w:rsid w:val="007B4D71"/>
    <w:rsid w:val="007B54B7"/>
    <w:rsid w:val="007B55EE"/>
    <w:rsid w:val="007B5BB1"/>
    <w:rsid w:val="007B6386"/>
    <w:rsid w:val="007B70B6"/>
    <w:rsid w:val="007B75E5"/>
    <w:rsid w:val="007C0151"/>
    <w:rsid w:val="007C0301"/>
    <w:rsid w:val="007C079A"/>
    <w:rsid w:val="007C0A46"/>
    <w:rsid w:val="007C0BBE"/>
    <w:rsid w:val="007C0C55"/>
    <w:rsid w:val="007C0EB3"/>
    <w:rsid w:val="007C1FEE"/>
    <w:rsid w:val="007C256A"/>
    <w:rsid w:val="007C2786"/>
    <w:rsid w:val="007C362C"/>
    <w:rsid w:val="007C3920"/>
    <w:rsid w:val="007C40BE"/>
    <w:rsid w:val="007C4AFB"/>
    <w:rsid w:val="007C4B54"/>
    <w:rsid w:val="007C4C08"/>
    <w:rsid w:val="007C4C14"/>
    <w:rsid w:val="007C4CDF"/>
    <w:rsid w:val="007C4FFA"/>
    <w:rsid w:val="007C5451"/>
    <w:rsid w:val="007C5665"/>
    <w:rsid w:val="007C5BCC"/>
    <w:rsid w:val="007C5FFB"/>
    <w:rsid w:val="007C600E"/>
    <w:rsid w:val="007C6CFE"/>
    <w:rsid w:val="007C6F0D"/>
    <w:rsid w:val="007C730F"/>
    <w:rsid w:val="007C737D"/>
    <w:rsid w:val="007C76B3"/>
    <w:rsid w:val="007C7DA9"/>
    <w:rsid w:val="007D03CF"/>
    <w:rsid w:val="007D0E53"/>
    <w:rsid w:val="007D1AFE"/>
    <w:rsid w:val="007D21AF"/>
    <w:rsid w:val="007D254A"/>
    <w:rsid w:val="007D2607"/>
    <w:rsid w:val="007D37CC"/>
    <w:rsid w:val="007D3DF2"/>
    <w:rsid w:val="007D3FFF"/>
    <w:rsid w:val="007D4A27"/>
    <w:rsid w:val="007D4E1D"/>
    <w:rsid w:val="007D5647"/>
    <w:rsid w:val="007D6126"/>
    <w:rsid w:val="007D63A3"/>
    <w:rsid w:val="007D6772"/>
    <w:rsid w:val="007D6B69"/>
    <w:rsid w:val="007D708C"/>
    <w:rsid w:val="007D747F"/>
    <w:rsid w:val="007E021F"/>
    <w:rsid w:val="007E0A55"/>
    <w:rsid w:val="007E1140"/>
    <w:rsid w:val="007E1216"/>
    <w:rsid w:val="007E29AD"/>
    <w:rsid w:val="007E2D26"/>
    <w:rsid w:val="007E308E"/>
    <w:rsid w:val="007E3B23"/>
    <w:rsid w:val="007E45E5"/>
    <w:rsid w:val="007E4619"/>
    <w:rsid w:val="007E56D7"/>
    <w:rsid w:val="007E6E41"/>
    <w:rsid w:val="007E6F75"/>
    <w:rsid w:val="007E7A81"/>
    <w:rsid w:val="007F0D4F"/>
    <w:rsid w:val="007F0D53"/>
    <w:rsid w:val="007F17E2"/>
    <w:rsid w:val="007F2456"/>
    <w:rsid w:val="007F29EA"/>
    <w:rsid w:val="007F2A0A"/>
    <w:rsid w:val="007F2AC7"/>
    <w:rsid w:val="007F2C61"/>
    <w:rsid w:val="007F3162"/>
    <w:rsid w:val="007F3255"/>
    <w:rsid w:val="007F3699"/>
    <w:rsid w:val="007F40B0"/>
    <w:rsid w:val="007F473A"/>
    <w:rsid w:val="007F4819"/>
    <w:rsid w:val="007F4958"/>
    <w:rsid w:val="007F4F3D"/>
    <w:rsid w:val="007F5F1C"/>
    <w:rsid w:val="007F629B"/>
    <w:rsid w:val="007F63AC"/>
    <w:rsid w:val="007F67CE"/>
    <w:rsid w:val="007F6A2A"/>
    <w:rsid w:val="007F6B3E"/>
    <w:rsid w:val="007F70B4"/>
    <w:rsid w:val="007F74E1"/>
    <w:rsid w:val="007F7DA7"/>
    <w:rsid w:val="008003E0"/>
    <w:rsid w:val="008014EA"/>
    <w:rsid w:val="00801CC8"/>
    <w:rsid w:val="00801F5A"/>
    <w:rsid w:val="008023E9"/>
    <w:rsid w:val="00802D73"/>
    <w:rsid w:val="008038D9"/>
    <w:rsid w:val="008041EC"/>
    <w:rsid w:val="0080482C"/>
    <w:rsid w:val="0080489B"/>
    <w:rsid w:val="00805A2C"/>
    <w:rsid w:val="00806381"/>
    <w:rsid w:val="008063BC"/>
    <w:rsid w:val="00806416"/>
    <w:rsid w:val="008064C7"/>
    <w:rsid w:val="008069AB"/>
    <w:rsid w:val="00807751"/>
    <w:rsid w:val="00810104"/>
    <w:rsid w:val="0081027A"/>
    <w:rsid w:val="00811211"/>
    <w:rsid w:val="0081154E"/>
    <w:rsid w:val="008115A9"/>
    <w:rsid w:val="00811EFE"/>
    <w:rsid w:val="0081277D"/>
    <w:rsid w:val="00812DDC"/>
    <w:rsid w:val="00814C7F"/>
    <w:rsid w:val="008150A0"/>
    <w:rsid w:val="008154C4"/>
    <w:rsid w:val="00815941"/>
    <w:rsid w:val="008159F7"/>
    <w:rsid w:val="00815CC8"/>
    <w:rsid w:val="00815F87"/>
    <w:rsid w:val="00816B00"/>
    <w:rsid w:val="00816C62"/>
    <w:rsid w:val="00820341"/>
    <w:rsid w:val="0082044A"/>
    <w:rsid w:val="0082050A"/>
    <w:rsid w:val="0082145A"/>
    <w:rsid w:val="00821CC8"/>
    <w:rsid w:val="00821DE7"/>
    <w:rsid w:val="008221C8"/>
    <w:rsid w:val="00822316"/>
    <w:rsid w:val="0082252E"/>
    <w:rsid w:val="00822B44"/>
    <w:rsid w:val="0082311A"/>
    <w:rsid w:val="00823DEA"/>
    <w:rsid w:val="00823E08"/>
    <w:rsid w:val="00824421"/>
    <w:rsid w:val="008245C2"/>
    <w:rsid w:val="00824B0B"/>
    <w:rsid w:val="00825212"/>
    <w:rsid w:val="00825DFA"/>
    <w:rsid w:val="0082607F"/>
    <w:rsid w:val="008261E4"/>
    <w:rsid w:val="00830076"/>
    <w:rsid w:val="008306F6"/>
    <w:rsid w:val="0083213A"/>
    <w:rsid w:val="0083239C"/>
    <w:rsid w:val="008324BB"/>
    <w:rsid w:val="008327FB"/>
    <w:rsid w:val="00833DA2"/>
    <w:rsid w:val="00833F38"/>
    <w:rsid w:val="00834113"/>
    <w:rsid w:val="00834241"/>
    <w:rsid w:val="00834338"/>
    <w:rsid w:val="0083456C"/>
    <w:rsid w:val="00834593"/>
    <w:rsid w:val="0083574C"/>
    <w:rsid w:val="00835BB4"/>
    <w:rsid w:val="00835CC4"/>
    <w:rsid w:val="00836354"/>
    <w:rsid w:val="00837496"/>
    <w:rsid w:val="00837A7A"/>
    <w:rsid w:val="00837E9C"/>
    <w:rsid w:val="00840B71"/>
    <w:rsid w:val="00840E06"/>
    <w:rsid w:val="00841655"/>
    <w:rsid w:val="008418A9"/>
    <w:rsid w:val="008428D5"/>
    <w:rsid w:val="00842F40"/>
    <w:rsid w:val="00843802"/>
    <w:rsid w:val="00843AAA"/>
    <w:rsid w:val="00843B86"/>
    <w:rsid w:val="00843D67"/>
    <w:rsid w:val="00843FA3"/>
    <w:rsid w:val="00843FF1"/>
    <w:rsid w:val="00844451"/>
    <w:rsid w:val="008447C3"/>
    <w:rsid w:val="00844812"/>
    <w:rsid w:val="00844921"/>
    <w:rsid w:val="00845310"/>
    <w:rsid w:val="00845370"/>
    <w:rsid w:val="0084560B"/>
    <w:rsid w:val="00846287"/>
    <w:rsid w:val="008469B5"/>
    <w:rsid w:val="00846B4C"/>
    <w:rsid w:val="00846CD1"/>
    <w:rsid w:val="00847335"/>
    <w:rsid w:val="0084770B"/>
    <w:rsid w:val="00847FA9"/>
    <w:rsid w:val="0085021A"/>
    <w:rsid w:val="008505CE"/>
    <w:rsid w:val="00850B19"/>
    <w:rsid w:val="00851567"/>
    <w:rsid w:val="00851862"/>
    <w:rsid w:val="00852AC1"/>
    <w:rsid w:val="0085347C"/>
    <w:rsid w:val="00853EDE"/>
    <w:rsid w:val="00853EEF"/>
    <w:rsid w:val="008540E6"/>
    <w:rsid w:val="008550D5"/>
    <w:rsid w:val="00856D1E"/>
    <w:rsid w:val="0085727D"/>
    <w:rsid w:val="008572DA"/>
    <w:rsid w:val="00857D14"/>
    <w:rsid w:val="0086022B"/>
    <w:rsid w:val="00861B1B"/>
    <w:rsid w:val="008623E4"/>
    <w:rsid w:val="008623F0"/>
    <w:rsid w:val="00862970"/>
    <w:rsid w:val="00863C45"/>
    <w:rsid w:val="008642B5"/>
    <w:rsid w:val="00864595"/>
    <w:rsid w:val="008649A2"/>
    <w:rsid w:val="00864A1E"/>
    <w:rsid w:val="00864DE1"/>
    <w:rsid w:val="00865147"/>
    <w:rsid w:val="00865538"/>
    <w:rsid w:val="008655A0"/>
    <w:rsid w:val="0086581F"/>
    <w:rsid w:val="00865CE0"/>
    <w:rsid w:val="0086613B"/>
    <w:rsid w:val="008667FC"/>
    <w:rsid w:val="00866A60"/>
    <w:rsid w:val="00870440"/>
    <w:rsid w:val="008704BB"/>
    <w:rsid w:val="0087120B"/>
    <w:rsid w:val="00871447"/>
    <w:rsid w:val="00871475"/>
    <w:rsid w:val="00871537"/>
    <w:rsid w:val="008724F2"/>
    <w:rsid w:val="00872662"/>
    <w:rsid w:val="00872F17"/>
    <w:rsid w:val="0087380E"/>
    <w:rsid w:val="0087407D"/>
    <w:rsid w:val="0087441C"/>
    <w:rsid w:val="00874A37"/>
    <w:rsid w:val="00874F7F"/>
    <w:rsid w:val="00875C3D"/>
    <w:rsid w:val="008766BA"/>
    <w:rsid w:val="00876B25"/>
    <w:rsid w:val="00876CAC"/>
    <w:rsid w:val="00876D1C"/>
    <w:rsid w:val="00877A6A"/>
    <w:rsid w:val="008806BB"/>
    <w:rsid w:val="00880CBB"/>
    <w:rsid w:val="00880DD6"/>
    <w:rsid w:val="008810DB"/>
    <w:rsid w:val="0088305F"/>
    <w:rsid w:val="0088333B"/>
    <w:rsid w:val="00883735"/>
    <w:rsid w:val="00883F39"/>
    <w:rsid w:val="00884013"/>
    <w:rsid w:val="00884582"/>
    <w:rsid w:val="0088497F"/>
    <w:rsid w:val="00884B91"/>
    <w:rsid w:val="008852D4"/>
    <w:rsid w:val="0088541D"/>
    <w:rsid w:val="00885974"/>
    <w:rsid w:val="00885DE0"/>
    <w:rsid w:val="00885E72"/>
    <w:rsid w:val="008865C6"/>
    <w:rsid w:val="00886831"/>
    <w:rsid w:val="00886882"/>
    <w:rsid w:val="008873CF"/>
    <w:rsid w:val="0089010C"/>
    <w:rsid w:val="008904E5"/>
    <w:rsid w:val="00890539"/>
    <w:rsid w:val="008912BB"/>
    <w:rsid w:val="00891547"/>
    <w:rsid w:val="008920D6"/>
    <w:rsid w:val="0089223A"/>
    <w:rsid w:val="00894381"/>
    <w:rsid w:val="0089507E"/>
    <w:rsid w:val="00895334"/>
    <w:rsid w:val="0089611F"/>
    <w:rsid w:val="008976E3"/>
    <w:rsid w:val="008A10BF"/>
    <w:rsid w:val="008A1C03"/>
    <w:rsid w:val="008A2EBA"/>
    <w:rsid w:val="008A37E6"/>
    <w:rsid w:val="008A3BA1"/>
    <w:rsid w:val="008A444A"/>
    <w:rsid w:val="008A4559"/>
    <w:rsid w:val="008A4E3E"/>
    <w:rsid w:val="008A5102"/>
    <w:rsid w:val="008A5706"/>
    <w:rsid w:val="008A5ADC"/>
    <w:rsid w:val="008A6957"/>
    <w:rsid w:val="008A6C26"/>
    <w:rsid w:val="008B049A"/>
    <w:rsid w:val="008B0E1F"/>
    <w:rsid w:val="008B110C"/>
    <w:rsid w:val="008B12A9"/>
    <w:rsid w:val="008B1900"/>
    <w:rsid w:val="008B2B82"/>
    <w:rsid w:val="008B2CF7"/>
    <w:rsid w:val="008B35C5"/>
    <w:rsid w:val="008B455B"/>
    <w:rsid w:val="008B4CA7"/>
    <w:rsid w:val="008B5C38"/>
    <w:rsid w:val="008B6450"/>
    <w:rsid w:val="008B701B"/>
    <w:rsid w:val="008B754E"/>
    <w:rsid w:val="008B759E"/>
    <w:rsid w:val="008B76FA"/>
    <w:rsid w:val="008B7DC4"/>
    <w:rsid w:val="008C1425"/>
    <w:rsid w:val="008C27CB"/>
    <w:rsid w:val="008C2A4B"/>
    <w:rsid w:val="008C2FFB"/>
    <w:rsid w:val="008C374B"/>
    <w:rsid w:val="008C40DF"/>
    <w:rsid w:val="008C4105"/>
    <w:rsid w:val="008C587E"/>
    <w:rsid w:val="008C746C"/>
    <w:rsid w:val="008C7574"/>
    <w:rsid w:val="008D03F4"/>
    <w:rsid w:val="008D0607"/>
    <w:rsid w:val="008D06B1"/>
    <w:rsid w:val="008D0A4C"/>
    <w:rsid w:val="008D10C5"/>
    <w:rsid w:val="008D173E"/>
    <w:rsid w:val="008D18A0"/>
    <w:rsid w:val="008D1921"/>
    <w:rsid w:val="008D1B18"/>
    <w:rsid w:val="008D2116"/>
    <w:rsid w:val="008D224D"/>
    <w:rsid w:val="008D2B0A"/>
    <w:rsid w:val="008D2C2B"/>
    <w:rsid w:val="008D3EDB"/>
    <w:rsid w:val="008D50E1"/>
    <w:rsid w:val="008D5549"/>
    <w:rsid w:val="008D5827"/>
    <w:rsid w:val="008D5AD6"/>
    <w:rsid w:val="008D5EE5"/>
    <w:rsid w:val="008D5F91"/>
    <w:rsid w:val="008D7AEA"/>
    <w:rsid w:val="008D7B0A"/>
    <w:rsid w:val="008E11BC"/>
    <w:rsid w:val="008E1670"/>
    <w:rsid w:val="008E197D"/>
    <w:rsid w:val="008E221C"/>
    <w:rsid w:val="008E228D"/>
    <w:rsid w:val="008E3807"/>
    <w:rsid w:val="008E3898"/>
    <w:rsid w:val="008E396F"/>
    <w:rsid w:val="008E5033"/>
    <w:rsid w:val="008E6A20"/>
    <w:rsid w:val="008E6B99"/>
    <w:rsid w:val="008E7195"/>
    <w:rsid w:val="008E739F"/>
    <w:rsid w:val="008E741A"/>
    <w:rsid w:val="008E7935"/>
    <w:rsid w:val="008F0682"/>
    <w:rsid w:val="008F0DE3"/>
    <w:rsid w:val="008F0E93"/>
    <w:rsid w:val="008F15DF"/>
    <w:rsid w:val="008F163E"/>
    <w:rsid w:val="008F1E51"/>
    <w:rsid w:val="008F218B"/>
    <w:rsid w:val="008F2497"/>
    <w:rsid w:val="008F250D"/>
    <w:rsid w:val="008F2CB5"/>
    <w:rsid w:val="008F4098"/>
    <w:rsid w:val="008F4444"/>
    <w:rsid w:val="008F48AC"/>
    <w:rsid w:val="008F4DB2"/>
    <w:rsid w:val="008F4DD3"/>
    <w:rsid w:val="008F4E10"/>
    <w:rsid w:val="008F53F1"/>
    <w:rsid w:val="008F54B5"/>
    <w:rsid w:val="008F5916"/>
    <w:rsid w:val="008F5D10"/>
    <w:rsid w:val="008F5E23"/>
    <w:rsid w:val="008F6202"/>
    <w:rsid w:val="00900419"/>
    <w:rsid w:val="009012AC"/>
    <w:rsid w:val="009013F7"/>
    <w:rsid w:val="0090171B"/>
    <w:rsid w:val="00901B5F"/>
    <w:rsid w:val="00902B8A"/>
    <w:rsid w:val="00904877"/>
    <w:rsid w:val="00904D2A"/>
    <w:rsid w:val="00905404"/>
    <w:rsid w:val="00905B70"/>
    <w:rsid w:val="00905BEB"/>
    <w:rsid w:val="00905CE5"/>
    <w:rsid w:val="00906669"/>
    <w:rsid w:val="00906AF9"/>
    <w:rsid w:val="0090713E"/>
    <w:rsid w:val="00907189"/>
    <w:rsid w:val="00910027"/>
    <w:rsid w:val="0091057C"/>
    <w:rsid w:val="00911517"/>
    <w:rsid w:val="009115F2"/>
    <w:rsid w:val="00911797"/>
    <w:rsid w:val="009121EC"/>
    <w:rsid w:val="00912B35"/>
    <w:rsid w:val="00913104"/>
    <w:rsid w:val="0091357F"/>
    <w:rsid w:val="00914D96"/>
    <w:rsid w:val="009150E0"/>
    <w:rsid w:val="0091515E"/>
    <w:rsid w:val="0091518E"/>
    <w:rsid w:val="0091589A"/>
    <w:rsid w:val="009163A4"/>
    <w:rsid w:val="0091681E"/>
    <w:rsid w:val="009169A5"/>
    <w:rsid w:val="00916A01"/>
    <w:rsid w:val="009173BB"/>
    <w:rsid w:val="00917818"/>
    <w:rsid w:val="00917C1F"/>
    <w:rsid w:val="009204F7"/>
    <w:rsid w:val="0092069D"/>
    <w:rsid w:val="00920A75"/>
    <w:rsid w:val="00920EE7"/>
    <w:rsid w:val="00921AA2"/>
    <w:rsid w:val="00923A4F"/>
    <w:rsid w:val="00923C2E"/>
    <w:rsid w:val="00924D86"/>
    <w:rsid w:val="00924FBB"/>
    <w:rsid w:val="00925FDC"/>
    <w:rsid w:val="00925FEA"/>
    <w:rsid w:val="009262B4"/>
    <w:rsid w:val="00926740"/>
    <w:rsid w:val="00926862"/>
    <w:rsid w:val="009300FD"/>
    <w:rsid w:val="009313E2"/>
    <w:rsid w:val="00931C28"/>
    <w:rsid w:val="00933AB6"/>
    <w:rsid w:val="00933FCE"/>
    <w:rsid w:val="009341F2"/>
    <w:rsid w:val="00935290"/>
    <w:rsid w:val="00936018"/>
    <w:rsid w:val="00936324"/>
    <w:rsid w:val="00936979"/>
    <w:rsid w:val="00936A4D"/>
    <w:rsid w:val="00936B4A"/>
    <w:rsid w:val="00936C2C"/>
    <w:rsid w:val="0093744D"/>
    <w:rsid w:val="00937482"/>
    <w:rsid w:val="00940104"/>
    <w:rsid w:val="00941520"/>
    <w:rsid w:val="00941861"/>
    <w:rsid w:val="00942859"/>
    <w:rsid w:val="00943173"/>
    <w:rsid w:val="00943B9C"/>
    <w:rsid w:val="0094419E"/>
    <w:rsid w:val="0094448B"/>
    <w:rsid w:val="00945AA2"/>
    <w:rsid w:val="00945D7D"/>
    <w:rsid w:val="00946008"/>
    <w:rsid w:val="009475AF"/>
    <w:rsid w:val="0094760A"/>
    <w:rsid w:val="00947A5B"/>
    <w:rsid w:val="00950D4D"/>
    <w:rsid w:val="00951027"/>
    <w:rsid w:val="00951114"/>
    <w:rsid w:val="009511BA"/>
    <w:rsid w:val="009514CD"/>
    <w:rsid w:val="00951DDB"/>
    <w:rsid w:val="009526F6"/>
    <w:rsid w:val="009528DD"/>
    <w:rsid w:val="00952D2F"/>
    <w:rsid w:val="00953137"/>
    <w:rsid w:val="00953181"/>
    <w:rsid w:val="00953F32"/>
    <w:rsid w:val="00954BB2"/>
    <w:rsid w:val="0095512C"/>
    <w:rsid w:val="00955377"/>
    <w:rsid w:val="00955510"/>
    <w:rsid w:val="00955700"/>
    <w:rsid w:val="00956315"/>
    <w:rsid w:val="009569DB"/>
    <w:rsid w:val="0095701F"/>
    <w:rsid w:val="009573D3"/>
    <w:rsid w:val="00957655"/>
    <w:rsid w:val="00957D00"/>
    <w:rsid w:val="00957E38"/>
    <w:rsid w:val="009619C7"/>
    <w:rsid w:val="00961B83"/>
    <w:rsid w:val="009623CE"/>
    <w:rsid w:val="00962B9C"/>
    <w:rsid w:val="00963CA6"/>
    <w:rsid w:val="009646D6"/>
    <w:rsid w:val="00966BE7"/>
    <w:rsid w:val="009672CA"/>
    <w:rsid w:val="00967469"/>
    <w:rsid w:val="009675F6"/>
    <w:rsid w:val="00971E4D"/>
    <w:rsid w:val="00973BB8"/>
    <w:rsid w:val="00973C82"/>
    <w:rsid w:val="00973FB3"/>
    <w:rsid w:val="00974241"/>
    <w:rsid w:val="00974CE9"/>
    <w:rsid w:val="00974E26"/>
    <w:rsid w:val="009803AF"/>
    <w:rsid w:val="00980CBD"/>
    <w:rsid w:val="00980CC6"/>
    <w:rsid w:val="00980DE8"/>
    <w:rsid w:val="0098119D"/>
    <w:rsid w:val="00981724"/>
    <w:rsid w:val="00981CB8"/>
    <w:rsid w:val="00982FBC"/>
    <w:rsid w:val="00983067"/>
    <w:rsid w:val="00983298"/>
    <w:rsid w:val="00983D56"/>
    <w:rsid w:val="0098404D"/>
    <w:rsid w:val="00984521"/>
    <w:rsid w:val="0098473D"/>
    <w:rsid w:val="00985102"/>
    <w:rsid w:val="009859F8"/>
    <w:rsid w:val="009868C9"/>
    <w:rsid w:val="00987019"/>
    <w:rsid w:val="00990381"/>
    <w:rsid w:val="00991EC4"/>
    <w:rsid w:val="00992675"/>
    <w:rsid w:val="00992E62"/>
    <w:rsid w:val="00993363"/>
    <w:rsid w:val="00993818"/>
    <w:rsid w:val="00993F04"/>
    <w:rsid w:val="0099442A"/>
    <w:rsid w:val="00994AEF"/>
    <w:rsid w:val="00994BD9"/>
    <w:rsid w:val="00995445"/>
    <w:rsid w:val="0099584D"/>
    <w:rsid w:val="00996BCF"/>
    <w:rsid w:val="009A143F"/>
    <w:rsid w:val="009A209A"/>
    <w:rsid w:val="009A2C25"/>
    <w:rsid w:val="009A362D"/>
    <w:rsid w:val="009A4F62"/>
    <w:rsid w:val="009A6443"/>
    <w:rsid w:val="009A6633"/>
    <w:rsid w:val="009A7A7E"/>
    <w:rsid w:val="009B0975"/>
    <w:rsid w:val="009B140B"/>
    <w:rsid w:val="009B15EA"/>
    <w:rsid w:val="009B1FEF"/>
    <w:rsid w:val="009B21AB"/>
    <w:rsid w:val="009B2C3F"/>
    <w:rsid w:val="009B308F"/>
    <w:rsid w:val="009B3114"/>
    <w:rsid w:val="009B35AB"/>
    <w:rsid w:val="009B3687"/>
    <w:rsid w:val="009B3C68"/>
    <w:rsid w:val="009B3FE1"/>
    <w:rsid w:val="009B57D3"/>
    <w:rsid w:val="009B5A51"/>
    <w:rsid w:val="009B5AA1"/>
    <w:rsid w:val="009B6D9A"/>
    <w:rsid w:val="009B7E07"/>
    <w:rsid w:val="009C048B"/>
    <w:rsid w:val="009C127D"/>
    <w:rsid w:val="009C1348"/>
    <w:rsid w:val="009C14F0"/>
    <w:rsid w:val="009C156B"/>
    <w:rsid w:val="009C1B9C"/>
    <w:rsid w:val="009C21C7"/>
    <w:rsid w:val="009C23B4"/>
    <w:rsid w:val="009C284F"/>
    <w:rsid w:val="009C2CDB"/>
    <w:rsid w:val="009C3AE9"/>
    <w:rsid w:val="009C40E7"/>
    <w:rsid w:val="009C4425"/>
    <w:rsid w:val="009C48E4"/>
    <w:rsid w:val="009C4CA0"/>
    <w:rsid w:val="009C5E73"/>
    <w:rsid w:val="009C63DA"/>
    <w:rsid w:val="009C7185"/>
    <w:rsid w:val="009D068D"/>
    <w:rsid w:val="009D1210"/>
    <w:rsid w:val="009D1BAD"/>
    <w:rsid w:val="009D1E81"/>
    <w:rsid w:val="009D232B"/>
    <w:rsid w:val="009D2D38"/>
    <w:rsid w:val="009D3B6E"/>
    <w:rsid w:val="009D3C37"/>
    <w:rsid w:val="009D458B"/>
    <w:rsid w:val="009D4968"/>
    <w:rsid w:val="009D4FA8"/>
    <w:rsid w:val="009D5183"/>
    <w:rsid w:val="009D6730"/>
    <w:rsid w:val="009D6B17"/>
    <w:rsid w:val="009D77A5"/>
    <w:rsid w:val="009E27B4"/>
    <w:rsid w:val="009E2B4A"/>
    <w:rsid w:val="009E380A"/>
    <w:rsid w:val="009E3BF1"/>
    <w:rsid w:val="009E3C43"/>
    <w:rsid w:val="009E433A"/>
    <w:rsid w:val="009E6C7D"/>
    <w:rsid w:val="009E6E00"/>
    <w:rsid w:val="009E7487"/>
    <w:rsid w:val="009E75AD"/>
    <w:rsid w:val="009E790E"/>
    <w:rsid w:val="009E7DF7"/>
    <w:rsid w:val="009F0F02"/>
    <w:rsid w:val="009F10CD"/>
    <w:rsid w:val="009F11BF"/>
    <w:rsid w:val="009F1E0F"/>
    <w:rsid w:val="009F2204"/>
    <w:rsid w:val="009F37C8"/>
    <w:rsid w:val="009F4116"/>
    <w:rsid w:val="009F45B9"/>
    <w:rsid w:val="009F4BB2"/>
    <w:rsid w:val="009F4DF8"/>
    <w:rsid w:val="009F5622"/>
    <w:rsid w:val="009F6457"/>
    <w:rsid w:val="009F6A59"/>
    <w:rsid w:val="009F6C51"/>
    <w:rsid w:val="009F6D49"/>
    <w:rsid w:val="009F6E14"/>
    <w:rsid w:val="009F75D6"/>
    <w:rsid w:val="009F7835"/>
    <w:rsid w:val="00A0079C"/>
    <w:rsid w:val="00A00E0F"/>
    <w:rsid w:val="00A01397"/>
    <w:rsid w:val="00A01986"/>
    <w:rsid w:val="00A01B41"/>
    <w:rsid w:val="00A01C45"/>
    <w:rsid w:val="00A02505"/>
    <w:rsid w:val="00A02D39"/>
    <w:rsid w:val="00A03DBA"/>
    <w:rsid w:val="00A03DC6"/>
    <w:rsid w:val="00A049D0"/>
    <w:rsid w:val="00A04A31"/>
    <w:rsid w:val="00A04BCB"/>
    <w:rsid w:val="00A056D5"/>
    <w:rsid w:val="00A05CDF"/>
    <w:rsid w:val="00A05F8E"/>
    <w:rsid w:val="00A07937"/>
    <w:rsid w:val="00A107BF"/>
    <w:rsid w:val="00A11165"/>
    <w:rsid w:val="00A112B6"/>
    <w:rsid w:val="00A1198C"/>
    <w:rsid w:val="00A11DD9"/>
    <w:rsid w:val="00A11EEA"/>
    <w:rsid w:val="00A13151"/>
    <w:rsid w:val="00A1350E"/>
    <w:rsid w:val="00A13B7F"/>
    <w:rsid w:val="00A14D52"/>
    <w:rsid w:val="00A150B6"/>
    <w:rsid w:val="00A15135"/>
    <w:rsid w:val="00A15887"/>
    <w:rsid w:val="00A15D65"/>
    <w:rsid w:val="00A160E4"/>
    <w:rsid w:val="00A1663E"/>
    <w:rsid w:val="00A1671D"/>
    <w:rsid w:val="00A16898"/>
    <w:rsid w:val="00A17047"/>
    <w:rsid w:val="00A1724E"/>
    <w:rsid w:val="00A17A9C"/>
    <w:rsid w:val="00A17DB8"/>
    <w:rsid w:val="00A20BD7"/>
    <w:rsid w:val="00A2140A"/>
    <w:rsid w:val="00A2289B"/>
    <w:rsid w:val="00A23A02"/>
    <w:rsid w:val="00A249BB"/>
    <w:rsid w:val="00A25BEC"/>
    <w:rsid w:val="00A25C77"/>
    <w:rsid w:val="00A25E2A"/>
    <w:rsid w:val="00A2723C"/>
    <w:rsid w:val="00A2749B"/>
    <w:rsid w:val="00A27540"/>
    <w:rsid w:val="00A27A23"/>
    <w:rsid w:val="00A27A5B"/>
    <w:rsid w:val="00A27DA1"/>
    <w:rsid w:val="00A27E38"/>
    <w:rsid w:val="00A27E84"/>
    <w:rsid w:val="00A30B59"/>
    <w:rsid w:val="00A31324"/>
    <w:rsid w:val="00A32AA2"/>
    <w:rsid w:val="00A32AC5"/>
    <w:rsid w:val="00A32F0C"/>
    <w:rsid w:val="00A3366F"/>
    <w:rsid w:val="00A33F6C"/>
    <w:rsid w:val="00A3554C"/>
    <w:rsid w:val="00A35970"/>
    <w:rsid w:val="00A35F9D"/>
    <w:rsid w:val="00A363F0"/>
    <w:rsid w:val="00A3646C"/>
    <w:rsid w:val="00A370E2"/>
    <w:rsid w:val="00A370FA"/>
    <w:rsid w:val="00A3760D"/>
    <w:rsid w:val="00A378FD"/>
    <w:rsid w:val="00A37D7C"/>
    <w:rsid w:val="00A4116F"/>
    <w:rsid w:val="00A41577"/>
    <w:rsid w:val="00A41599"/>
    <w:rsid w:val="00A41A8F"/>
    <w:rsid w:val="00A435DA"/>
    <w:rsid w:val="00A4366B"/>
    <w:rsid w:val="00A44B63"/>
    <w:rsid w:val="00A4565D"/>
    <w:rsid w:val="00A4573F"/>
    <w:rsid w:val="00A45C8A"/>
    <w:rsid w:val="00A45D72"/>
    <w:rsid w:val="00A464DE"/>
    <w:rsid w:val="00A46FCC"/>
    <w:rsid w:val="00A47A84"/>
    <w:rsid w:val="00A47F4A"/>
    <w:rsid w:val="00A50221"/>
    <w:rsid w:val="00A51052"/>
    <w:rsid w:val="00A51192"/>
    <w:rsid w:val="00A51334"/>
    <w:rsid w:val="00A515CC"/>
    <w:rsid w:val="00A527A4"/>
    <w:rsid w:val="00A53597"/>
    <w:rsid w:val="00A53E2E"/>
    <w:rsid w:val="00A5408F"/>
    <w:rsid w:val="00A542C5"/>
    <w:rsid w:val="00A54B20"/>
    <w:rsid w:val="00A54E9B"/>
    <w:rsid w:val="00A5519A"/>
    <w:rsid w:val="00A552AD"/>
    <w:rsid w:val="00A5553A"/>
    <w:rsid w:val="00A557ED"/>
    <w:rsid w:val="00A55858"/>
    <w:rsid w:val="00A55C69"/>
    <w:rsid w:val="00A5643C"/>
    <w:rsid w:val="00A564B0"/>
    <w:rsid w:val="00A565AE"/>
    <w:rsid w:val="00A569DA"/>
    <w:rsid w:val="00A56C10"/>
    <w:rsid w:val="00A56E00"/>
    <w:rsid w:val="00A5721B"/>
    <w:rsid w:val="00A57D6D"/>
    <w:rsid w:val="00A603DF"/>
    <w:rsid w:val="00A605D1"/>
    <w:rsid w:val="00A61AC9"/>
    <w:rsid w:val="00A62468"/>
    <w:rsid w:val="00A6281D"/>
    <w:rsid w:val="00A62860"/>
    <w:rsid w:val="00A62D30"/>
    <w:rsid w:val="00A636D0"/>
    <w:rsid w:val="00A63DE7"/>
    <w:rsid w:val="00A640F1"/>
    <w:rsid w:val="00A65081"/>
    <w:rsid w:val="00A65177"/>
    <w:rsid w:val="00A65C78"/>
    <w:rsid w:val="00A65CD2"/>
    <w:rsid w:val="00A66759"/>
    <w:rsid w:val="00A66AFF"/>
    <w:rsid w:val="00A66EC7"/>
    <w:rsid w:val="00A673AD"/>
    <w:rsid w:val="00A676A3"/>
    <w:rsid w:val="00A707F1"/>
    <w:rsid w:val="00A71FF8"/>
    <w:rsid w:val="00A731EB"/>
    <w:rsid w:val="00A73ADD"/>
    <w:rsid w:val="00A73E68"/>
    <w:rsid w:val="00A747C9"/>
    <w:rsid w:val="00A76BE8"/>
    <w:rsid w:val="00A7763E"/>
    <w:rsid w:val="00A77BE1"/>
    <w:rsid w:val="00A80403"/>
    <w:rsid w:val="00A80525"/>
    <w:rsid w:val="00A814E0"/>
    <w:rsid w:val="00A826F2"/>
    <w:rsid w:val="00A82748"/>
    <w:rsid w:val="00A82D25"/>
    <w:rsid w:val="00A83FBD"/>
    <w:rsid w:val="00A84055"/>
    <w:rsid w:val="00A84874"/>
    <w:rsid w:val="00A84909"/>
    <w:rsid w:val="00A853E3"/>
    <w:rsid w:val="00A85C35"/>
    <w:rsid w:val="00A86758"/>
    <w:rsid w:val="00A87018"/>
    <w:rsid w:val="00A8720D"/>
    <w:rsid w:val="00A87377"/>
    <w:rsid w:val="00A873DD"/>
    <w:rsid w:val="00A908C6"/>
    <w:rsid w:val="00A90BF9"/>
    <w:rsid w:val="00A91CF2"/>
    <w:rsid w:val="00A92399"/>
    <w:rsid w:val="00A92826"/>
    <w:rsid w:val="00A92D98"/>
    <w:rsid w:val="00A93276"/>
    <w:rsid w:val="00A95154"/>
    <w:rsid w:val="00A9528A"/>
    <w:rsid w:val="00A953FC"/>
    <w:rsid w:val="00A96093"/>
    <w:rsid w:val="00A96E0A"/>
    <w:rsid w:val="00A971F0"/>
    <w:rsid w:val="00A972F6"/>
    <w:rsid w:val="00A97B42"/>
    <w:rsid w:val="00AA261E"/>
    <w:rsid w:val="00AA2727"/>
    <w:rsid w:val="00AA2B87"/>
    <w:rsid w:val="00AA2C32"/>
    <w:rsid w:val="00AA30DE"/>
    <w:rsid w:val="00AA33D2"/>
    <w:rsid w:val="00AA463E"/>
    <w:rsid w:val="00AA49DB"/>
    <w:rsid w:val="00AA4FA4"/>
    <w:rsid w:val="00AA5557"/>
    <w:rsid w:val="00AA5A81"/>
    <w:rsid w:val="00AA6885"/>
    <w:rsid w:val="00AA68D0"/>
    <w:rsid w:val="00AA6B50"/>
    <w:rsid w:val="00AA7753"/>
    <w:rsid w:val="00AA7C10"/>
    <w:rsid w:val="00AB0468"/>
    <w:rsid w:val="00AB0477"/>
    <w:rsid w:val="00AB06B0"/>
    <w:rsid w:val="00AB0F3D"/>
    <w:rsid w:val="00AB131E"/>
    <w:rsid w:val="00AB1B1A"/>
    <w:rsid w:val="00AB24F7"/>
    <w:rsid w:val="00AB2591"/>
    <w:rsid w:val="00AB25F8"/>
    <w:rsid w:val="00AB3298"/>
    <w:rsid w:val="00AB4AFF"/>
    <w:rsid w:val="00AB4D1F"/>
    <w:rsid w:val="00AB50B1"/>
    <w:rsid w:val="00AB56AB"/>
    <w:rsid w:val="00AB57A8"/>
    <w:rsid w:val="00AB5EA6"/>
    <w:rsid w:val="00AB6315"/>
    <w:rsid w:val="00AB6708"/>
    <w:rsid w:val="00AB67A9"/>
    <w:rsid w:val="00AC1157"/>
    <w:rsid w:val="00AC196F"/>
    <w:rsid w:val="00AC1D35"/>
    <w:rsid w:val="00AC2986"/>
    <w:rsid w:val="00AC2F5F"/>
    <w:rsid w:val="00AC2F67"/>
    <w:rsid w:val="00AC331E"/>
    <w:rsid w:val="00AC35B7"/>
    <w:rsid w:val="00AC3777"/>
    <w:rsid w:val="00AC3792"/>
    <w:rsid w:val="00AC3DAE"/>
    <w:rsid w:val="00AC41B2"/>
    <w:rsid w:val="00AC4B16"/>
    <w:rsid w:val="00AC4D09"/>
    <w:rsid w:val="00AC555C"/>
    <w:rsid w:val="00AC5B30"/>
    <w:rsid w:val="00AC5E1C"/>
    <w:rsid w:val="00AC6B88"/>
    <w:rsid w:val="00AC77C7"/>
    <w:rsid w:val="00AC7DF3"/>
    <w:rsid w:val="00AD0316"/>
    <w:rsid w:val="00AD0FCF"/>
    <w:rsid w:val="00AD167B"/>
    <w:rsid w:val="00AD1874"/>
    <w:rsid w:val="00AD1D13"/>
    <w:rsid w:val="00AD1D29"/>
    <w:rsid w:val="00AD1E19"/>
    <w:rsid w:val="00AD21E9"/>
    <w:rsid w:val="00AD4297"/>
    <w:rsid w:val="00AD45B1"/>
    <w:rsid w:val="00AD46D8"/>
    <w:rsid w:val="00AD545F"/>
    <w:rsid w:val="00AD57E2"/>
    <w:rsid w:val="00AD59AE"/>
    <w:rsid w:val="00AD5DE1"/>
    <w:rsid w:val="00AD641D"/>
    <w:rsid w:val="00AD68E5"/>
    <w:rsid w:val="00AD78D7"/>
    <w:rsid w:val="00AD7921"/>
    <w:rsid w:val="00AD796C"/>
    <w:rsid w:val="00AD7A1A"/>
    <w:rsid w:val="00AE058C"/>
    <w:rsid w:val="00AE144D"/>
    <w:rsid w:val="00AE1FEF"/>
    <w:rsid w:val="00AE2E8D"/>
    <w:rsid w:val="00AE2F50"/>
    <w:rsid w:val="00AE418E"/>
    <w:rsid w:val="00AE4310"/>
    <w:rsid w:val="00AE6185"/>
    <w:rsid w:val="00AE6907"/>
    <w:rsid w:val="00AE6947"/>
    <w:rsid w:val="00AE6C78"/>
    <w:rsid w:val="00AE7837"/>
    <w:rsid w:val="00AF11B1"/>
    <w:rsid w:val="00AF19F6"/>
    <w:rsid w:val="00AF291C"/>
    <w:rsid w:val="00AF2E30"/>
    <w:rsid w:val="00AF334E"/>
    <w:rsid w:val="00AF33DD"/>
    <w:rsid w:val="00AF42D0"/>
    <w:rsid w:val="00AF5077"/>
    <w:rsid w:val="00AF5E95"/>
    <w:rsid w:val="00AF614C"/>
    <w:rsid w:val="00AF690E"/>
    <w:rsid w:val="00AF7075"/>
    <w:rsid w:val="00AF7ABE"/>
    <w:rsid w:val="00AF7B42"/>
    <w:rsid w:val="00AF7FF0"/>
    <w:rsid w:val="00B010E5"/>
    <w:rsid w:val="00B012A0"/>
    <w:rsid w:val="00B01B7C"/>
    <w:rsid w:val="00B01C65"/>
    <w:rsid w:val="00B0239C"/>
    <w:rsid w:val="00B02BFB"/>
    <w:rsid w:val="00B02DFF"/>
    <w:rsid w:val="00B03875"/>
    <w:rsid w:val="00B04092"/>
    <w:rsid w:val="00B053C3"/>
    <w:rsid w:val="00B057C9"/>
    <w:rsid w:val="00B06007"/>
    <w:rsid w:val="00B067BE"/>
    <w:rsid w:val="00B100EB"/>
    <w:rsid w:val="00B1052B"/>
    <w:rsid w:val="00B10EC6"/>
    <w:rsid w:val="00B118E2"/>
    <w:rsid w:val="00B125BA"/>
    <w:rsid w:val="00B132F2"/>
    <w:rsid w:val="00B13355"/>
    <w:rsid w:val="00B13628"/>
    <w:rsid w:val="00B13E80"/>
    <w:rsid w:val="00B143DF"/>
    <w:rsid w:val="00B150CA"/>
    <w:rsid w:val="00B168C6"/>
    <w:rsid w:val="00B16A79"/>
    <w:rsid w:val="00B16E5D"/>
    <w:rsid w:val="00B16E8C"/>
    <w:rsid w:val="00B16F0B"/>
    <w:rsid w:val="00B17225"/>
    <w:rsid w:val="00B17EAE"/>
    <w:rsid w:val="00B20107"/>
    <w:rsid w:val="00B201F1"/>
    <w:rsid w:val="00B2020C"/>
    <w:rsid w:val="00B202A4"/>
    <w:rsid w:val="00B2093B"/>
    <w:rsid w:val="00B21468"/>
    <w:rsid w:val="00B22038"/>
    <w:rsid w:val="00B22ED4"/>
    <w:rsid w:val="00B23163"/>
    <w:rsid w:val="00B2322E"/>
    <w:rsid w:val="00B238DA"/>
    <w:rsid w:val="00B24B39"/>
    <w:rsid w:val="00B24ECF"/>
    <w:rsid w:val="00B25084"/>
    <w:rsid w:val="00B263FE"/>
    <w:rsid w:val="00B26B44"/>
    <w:rsid w:val="00B2769D"/>
    <w:rsid w:val="00B27B74"/>
    <w:rsid w:val="00B27D5C"/>
    <w:rsid w:val="00B307CF"/>
    <w:rsid w:val="00B30804"/>
    <w:rsid w:val="00B30B72"/>
    <w:rsid w:val="00B31664"/>
    <w:rsid w:val="00B32398"/>
    <w:rsid w:val="00B32C8A"/>
    <w:rsid w:val="00B33538"/>
    <w:rsid w:val="00B337F4"/>
    <w:rsid w:val="00B339CA"/>
    <w:rsid w:val="00B33DA3"/>
    <w:rsid w:val="00B3415B"/>
    <w:rsid w:val="00B342B1"/>
    <w:rsid w:val="00B34922"/>
    <w:rsid w:val="00B34A60"/>
    <w:rsid w:val="00B34B94"/>
    <w:rsid w:val="00B3544C"/>
    <w:rsid w:val="00B36969"/>
    <w:rsid w:val="00B36ACA"/>
    <w:rsid w:val="00B370F5"/>
    <w:rsid w:val="00B37D60"/>
    <w:rsid w:val="00B41388"/>
    <w:rsid w:val="00B4181A"/>
    <w:rsid w:val="00B41E29"/>
    <w:rsid w:val="00B42406"/>
    <w:rsid w:val="00B425F7"/>
    <w:rsid w:val="00B427EC"/>
    <w:rsid w:val="00B42C17"/>
    <w:rsid w:val="00B42C62"/>
    <w:rsid w:val="00B43425"/>
    <w:rsid w:val="00B43688"/>
    <w:rsid w:val="00B44A74"/>
    <w:rsid w:val="00B44AEF"/>
    <w:rsid w:val="00B44ED0"/>
    <w:rsid w:val="00B4754B"/>
    <w:rsid w:val="00B47E79"/>
    <w:rsid w:val="00B50055"/>
    <w:rsid w:val="00B500E8"/>
    <w:rsid w:val="00B5012C"/>
    <w:rsid w:val="00B5122A"/>
    <w:rsid w:val="00B51297"/>
    <w:rsid w:val="00B512AD"/>
    <w:rsid w:val="00B512E1"/>
    <w:rsid w:val="00B519BF"/>
    <w:rsid w:val="00B5272D"/>
    <w:rsid w:val="00B52BA2"/>
    <w:rsid w:val="00B52D7E"/>
    <w:rsid w:val="00B5396D"/>
    <w:rsid w:val="00B53F00"/>
    <w:rsid w:val="00B5420D"/>
    <w:rsid w:val="00B5438D"/>
    <w:rsid w:val="00B54EDB"/>
    <w:rsid w:val="00B5533B"/>
    <w:rsid w:val="00B553B9"/>
    <w:rsid w:val="00B55E32"/>
    <w:rsid w:val="00B56041"/>
    <w:rsid w:val="00B56588"/>
    <w:rsid w:val="00B56D52"/>
    <w:rsid w:val="00B57158"/>
    <w:rsid w:val="00B5716B"/>
    <w:rsid w:val="00B60231"/>
    <w:rsid w:val="00B611AA"/>
    <w:rsid w:val="00B61925"/>
    <w:rsid w:val="00B63179"/>
    <w:rsid w:val="00B63476"/>
    <w:rsid w:val="00B63EC1"/>
    <w:rsid w:val="00B6408D"/>
    <w:rsid w:val="00B6428C"/>
    <w:rsid w:val="00B649C9"/>
    <w:rsid w:val="00B64B46"/>
    <w:rsid w:val="00B66325"/>
    <w:rsid w:val="00B669CC"/>
    <w:rsid w:val="00B66D5B"/>
    <w:rsid w:val="00B67869"/>
    <w:rsid w:val="00B67C22"/>
    <w:rsid w:val="00B7056A"/>
    <w:rsid w:val="00B70736"/>
    <w:rsid w:val="00B70B03"/>
    <w:rsid w:val="00B71201"/>
    <w:rsid w:val="00B71579"/>
    <w:rsid w:val="00B71D14"/>
    <w:rsid w:val="00B7233E"/>
    <w:rsid w:val="00B72F98"/>
    <w:rsid w:val="00B73013"/>
    <w:rsid w:val="00B74289"/>
    <w:rsid w:val="00B74438"/>
    <w:rsid w:val="00B747B5"/>
    <w:rsid w:val="00B750B4"/>
    <w:rsid w:val="00B75AC1"/>
    <w:rsid w:val="00B75C2D"/>
    <w:rsid w:val="00B76B98"/>
    <w:rsid w:val="00B76F9F"/>
    <w:rsid w:val="00B8017F"/>
    <w:rsid w:val="00B802AE"/>
    <w:rsid w:val="00B80576"/>
    <w:rsid w:val="00B80B97"/>
    <w:rsid w:val="00B81436"/>
    <w:rsid w:val="00B815E4"/>
    <w:rsid w:val="00B81CC4"/>
    <w:rsid w:val="00B81FB2"/>
    <w:rsid w:val="00B82CE5"/>
    <w:rsid w:val="00B83899"/>
    <w:rsid w:val="00B83BCC"/>
    <w:rsid w:val="00B83C63"/>
    <w:rsid w:val="00B842D0"/>
    <w:rsid w:val="00B8501A"/>
    <w:rsid w:val="00B85341"/>
    <w:rsid w:val="00B8613E"/>
    <w:rsid w:val="00B86D31"/>
    <w:rsid w:val="00B86DDC"/>
    <w:rsid w:val="00B86EAE"/>
    <w:rsid w:val="00B90048"/>
    <w:rsid w:val="00B9166C"/>
    <w:rsid w:val="00B919C3"/>
    <w:rsid w:val="00B91B38"/>
    <w:rsid w:val="00B91E9B"/>
    <w:rsid w:val="00B91F42"/>
    <w:rsid w:val="00B92200"/>
    <w:rsid w:val="00B9280D"/>
    <w:rsid w:val="00B93634"/>
    <w:rsid w:val="00B93ED8"/>
    <w:rsid w:val="00B95657"/>
    <w:rsid w:val="00B95AEC"/>
    <w:rsid w:val="00B9603E"/>
    <w:rsid w:val="00B962E7"/>
    <w:rsid w:val="00B965DB"/>
    <w:rsid w:val="00B96A02"/>
    <w:rsid w:val="00B96A8D"/>
    <w:rsid w:val="00B97894"/>
    <w:rsid w:val="00B97B64"/>
    <w:rsid w:val="00B97F4B"/>
    <w:rsid w:val="00BA021F"/>
    <w:rsid w:val="00BA02C9"/>
    <w:rsid w:val="00BA08CF"/>
    <w:rsid w:val="00BA0BD0"/>
    <w:rsid w:val="00BA17B7"/>
    <w:rsid w:val="00BA1C65"/>
    <w:rsid w:val="00BA2AC8"/>
    <w:rsid w:val="00BA3B2A"/>
    <w:rsid w:val="00BA487A"/>
    <w:rsid w:val="00BA4D0F"/>
    <w:rsid w:val="00BA4D97"/>
    <w:rsid w:val="00BA4F02"/>
    <w:rsid w:val="00BA5231"/>
    <w:rsid w:val="00BA5389"/>
    <w:rsid w:val="00BA53BA"/>
    <w:rsid w:val="00BA5E4A"/>
    <w:rsid w:val="00BA5FB4"/>
    <w:rsid w:val="00BA638C"/>
    <w:rsid w:val="00BA6582"/>
    <w:rsid w:val="00BA671D"/>
    <w:rsid w:val="00BA6DC7"/>
    <w:rsid w:val="00BA6DCF"/>
    <w:rsid w:val="00BA77B8"/>
    <w:rsid w:val="00BA7E4B"/>
    <w:rsid w:val="00BB00D0"/>
    <w:rsid w:val="00BB014B"/>
    <w:rsid w:val="00BB0596"/>
    <w:rsid w:val="00BB0BF9"/>
    <w:rsid w:val="00BB131A"/>
    <w:rsid w:val="00BB15C3"/>
    <w:rsid w:val="00BB1652"/>
    <w:rsid w:val="00BB1A06"/>
    <w:rsid w:val="00BB1CFF"/>
    <w:rsid w:val="00BB213B"/>
    <w:rsid w:val="00BB22D1"/>
    <w:rsid w:val="00BB26B1"/>
    <w:rsid w:val="00BB3392"/>
    <w:rsid w:val="00BB39B2"/>
    <w:rsid w:val="00BB3B30"/>
    <w:rsid w:val="00BB41FE"/>
    <w:rsid w:val="00BB428D"/>
    <w:rsid w:val="00BB47B8"/>
    <w:rsid w:val="00BB4DC1"/>
    <w:rsid w:val="00BB503D"/>
    <w:rsid w:val="00BB5156"/>
    <w:rsid w:val="00BB55B7"/>
    <w:rsid w:val="00BB6274"/>
    <w:rsid w:val="00BB62C5"/>
    <w:rsid w:val="00BB6710"/>
    <w:rsid w:val="00BB6CC8"/>
    <w:rsid w:val="00BB7261"/>
    <w:rsid w:val="00BB738B"/>
    <w:rsid w:val="00BB74AD"/>
    <w:rsid w:val="00BB7992"/>
    <w:rsid w:val="00BB7A60"/>
    <w:rsid w:val="00BC0065"/>
    <w:rsid w:val="00BC0070"/>
    <w:rsid w:val="00BC068E"/>
    <w:rsid w:val="00BC0883"/>
    <w:rsid w:val="00BC0961"/>
    <w:rsid w:val="00BC09BE"/>
    <w:rsid w:val="00BC0BF0"/>
    <w:rsid w:val="00BC109B"/>
    <w:rsid w:val="00BC2699"/>
    <w:rsid w:val="00BC365F"/>
    <w:rsid w:val="00BC37BC"/>
    <w:rsid w:val="00BC385A"/>
    <w:rsid w:val="00BC43BB"/>
    <w:rsid w:val="00BC4C5F"/>
    <w:rsid w:val="00BC4D28"/>
    <w:rsid w:val="00BC57C0"/>
    <w:rsid w:val="00BC5EC4"/>
    <w:rsid w:val="00BC6347"/>
    <w:rsid w:val="00BC63FB"/>
    <w:rsid w:val="00BC6C65"/>
    <w:rsid w:val="00BC6D37"/>
    <w:rsid w:val="00BC6DB3"/>
    <w:rsid w:val="00BC6F28"/>
    <w:rsid w:val="00BC79D7"/>
    <w:rsid w:val="00BC7FB1"/>
    <w:rsid w:val="00BD077C"/>
    <w:rsid w:val="00BD0C75"/>
    <w:rsid w:val="00BD12C9"/>
    <w:rsid w:val="00BD1362"/>
    <w:rsid w:val="00BD1634"/>
    <w:rsid w:val="00BD18A3"/>
    <w:rsid w:val="00BD1F68"/>
    <w:rsid w:val="00BD27EB"/>
    <w:rsid w:val="00BD3867"/>
    <w:rsid w:val="00BD3884"/>
    <w:rsid w:val="00BD393F"/>
    <w:rsid w:val="00BD4313"/>
    <w:rsid w:val="00BD4345"/>
    <w:rsid w:val="00BD4E49"/>
    <w:rsid w:val="00BD50A3"/>
    <w:rsid w:val="00BD530E"/>
    <w:rsid w:val="00BD5500"/>
    <w:rsid w:val="00BD5B21"/>
    <w:rsid w:val="00BD609E"/>
    <w:rsid w:val="00BD65D3"/>
    <w:rsid w:val="00BD718B"/>
    <w:rsid w:val="00BD7416"/>
    <w:rsid w:val="00BD75BB"/>
    <w:rsid w:val="00BE09C0"/>
    <w:rsid w:val="00BE0ABD"/>
    <w:rsid w:val="00BE0D81"/>
    <w:rsid w:val="00BE109E"/>
    <w:rsid w:val="00BE18CA"/>
    <w:rsid w:val="00BE1B8B"/>
    <w:rsid w:val="00BE223A"/>
    <w:rsid w:val="00BE22A5"/>
    <w:rsid w:val="00BE2603"/>
    <w:rsid w:val="00BE3E5A"/>
    <w:rsid w:val="00BE4974"/>
    <w:rsid w:val="00BE4AF0"/>
    <w:rsid w:val="00BE55EF"/>
    <w:rsid w:val="00BE5993"/>
    <w:rsid w:val="00BE5D1E"/>
    <w:rsid w:val="00BE6088"/>
    <w:rsid w:val="00BE649F"/>
    <w:rsid w:val="00BE6FFB"/>
    <w:rsid w:val="00BE78C8"/>
    <w:rsid w:val="00BE7AF3"/>
    <w:rsid w:val="00BE7B05"/>
    <w:rsid w:val="00BF0261"/>
    <w:rsid w:val="00BF08AD"/>
    <w:rsid w:val="00BF08BC"/>
    <w:rsid w:val="00BF0A37"/>
    <w:rsid w:val="00BF0FEB"/>
    <w:rsid w:val="00BF12EC"/>
    <w:rsid w:val="00BF2A18"/>
    <w:rsid w:val="00BF2DE6"/>
    <w:rsid w:val="00BF2FB7"/>
    <w:rsid w:val="00BF35AB"/>
    <w:rsid w:val="00BF3681"/>
    <w:rsid w:val="00BF3883"/>
    <w:rsid w:val="00BF3F96"/>
    <w:rsid w:val="00BF3FD3"/>
    <w:rsid w:val="00BF5CD3"/>
    <w:rsid w:val="00BF6274"/>
    <w:rsid w:val="00BF6D68"/>
    <w:rsid w:val="00BF6D7E"/>
    <w:rsid w:val="00BF7179"/>
    <w:rsid w:val="00BF793F"/>
    <w:rsid w:val="00BF7C16"/>
    <w:rsid w:val="00C002FF"/>
    <w:rsid w:val="00C02A9C"/>
    <w:rsid w:val="00C03BA4"/>
    <w:rsid w:val="00C03CC8"/>
    <w:rsid w:val="00C042E7"/>
    <w:rsid w:val="00C050C4"/>
    <w:rsid w:val="00C05849"/>
    <w:rsid w:val="00C06613"/>
    <w:rsid w:val="00C06ABE"/>
    <w:rsid w:val="00C06EC1"/>
    <w:rsid w:val="00C10AC9"/>
    <w:rsid w:val="00C11458"/>
    <w:rsid w:val="00C1150F"/>
    <w:rsid w:val="00C11868"/>
    <w:rsid w:val="00C11F9C"/>
    <w:rsid w:val="00C1340C"/>
    <w:rsid w:val="00C1356C"/>
    <w:rsid w:val="00C140C0"/>
    <w:rsid w:val="00C143B3"/>
    <w:rsid w:val="00C1550C"/>
    <w:rsid w:val="00C16342"/>
    <w:rsid w:val="00C16867"/>
    <w:rsid w:val="00C16E74"/>
    <w:rsid w:val="00C17041"/>
    <w:rsid w:val="00C172D5"/>
    <w:rsid w:val="00C179E4"/>
    <w:rsid w:val="00C17A22"/>
    <w:rsid w:val="00C17E55"/>
    <w:rsid w:val="00C20099"/>
    <w:rsid w:val="00C201E5"/>
    <w:rsid w:val="00C20E80"/>
    <w:rsid w:val="00C21E85"/>
    <w:rsid w:val="00C221CD"/>
    <w:rsid w:val="00C22525"/>
    <w:rsid w:val="00C22C5F"/>
    <w:rsid w:val="00C22C65"/>
    <w:rsid w:val="00C22D3A"/>
    <w:rsid w:val="00C22E93"/>
    <w:rsid w:val="00C232FB"/>
    <w:rsid w:val="00C23E95"/>
    <w:rsid w:val="00C243BE"/>
    <w:rsid w:val="00C24DD0"/>
    <w:rsid w:val="00C2513A"/>
    <w:rsid w:val="00C263CC"/>
    <w:rsid w:val="00C26574"/>
    <w:rsid w:val="00C26D5C"/>
    <w:rsid w:val="00C274E1"/>
    <w:rsid w:val="00C275F1"/>
    <w:rsid w:val="00C27C1B"/>
    <w:rsid w:val="00C27EDD"/>
    <w:rsid w:val="00C27F9D"/>
    <w:rsid w:val="00C301E6"/>
    <w:rsid w:val="00C304D6"/>
    <w:rsid w:val="00C30A0C"/>
    <w:rsid w:val="00C30BC3"/>
    <w:rsid w:val="00C31063"/>
    <w:rsid w:val="00C313B9"/>
    <w:rsid w:val="00C315AD"/>
    <w:rsid w:val="00C3168A"/>
    <w:rsid w:val="00C31A50"/>
    <w:rsid w:val="00C31D1A"/>
    <w:rsid w:val="00C32256"/>
    <w:rsid w:val="00C32711"/>
    <w:rsid w:val="00C329B3"/>
    <w:rsid w:val="00C32ACE"/>
    <w:rsid w:val="00C32B5C"/>
    <w:rsid w:val="00C33388"/>
    <w:rsid w:val="00C3353F"/>
    <w:rsid w:val="00C33DC2"/>
    <w:rsid w:val="00C33FA2"/>
    <w:rsid w:val="00C343B7"/>
    <w:rsid w:val="00C34852"/>
    <w:rsid w:val="00C349C2"/>
    <w:rsid w:val="00C357CC"/>
    <w:rsid w:val="00C35BC3"/>
    <w:rsid w:val="00C360B9"/>
    <w:rsid w:val="00C3635F"/>
    <w:rsid w:val="00C4055F"/>
    <w:rsid w:val="00C40AFE"/>
    <w:rsid w:val="00C41D81"/>
    <w:rsid w:val="00C4265B"/>
    <w:rsid w:val="00C42858"/>
    <w:rsid w:val="00C429C4"/>
    <w:rsid w:val="00C42EBC"/>
    <w:rsid w:val="00C436AF"/>
    <w:rsid w:val="00C43708"/>
    <w:rsid w:val="00C43B34"/>
    <w:rsid w:val="00C448BF"/>
    <w:rsid w:val="00C45658"/>
    <w:rsid w:val="00C4567C"/>
    <w:rsid w:val="00C45FD7"/>
    <w:rsid w:val="00C460F5"/>
    <w:rsid w:val="00C46268"/>
    <w:rsid w:val="00C46FC4"/>
    <w:rsid w:val="00C470B6"/>
    <w:rsid w:val="00C4751F"/>
    <w:rsid w:val="00C47557"/>
    <w:rsid w:val="00C4757D"/>
    <w:rsid w:val="00C47BD1"/>
    <w:rsid w:val="00C51BBC"/>
    <w:rsid w:val="00C51BDD"/>
    <w:rsid w:val="00C51D2E"/>
    <w:rsid w:val="00C524E4"/>
    <w:rsid w:val="00C5262E"/>
    <w:rsid w:val="00C5270E"/>
    <w:rsid w:val="00C52715"/>
    <w:rsid w:val="00C52FBB"/>
    <w:rsid w:val="00C53467"/>
    <w:rsid w:val="00C5379C"/>
    <w:rsid w:val="00C53BF2"/>
    <w:rsid w:val="00C549D6"/>
    <w:rsid w:val="00C54E95"/>
    <w:rsid w:val="00C56244"/>
    <w:rsid w:val="00C568F8"/>
    <w:rsid w:val="00C57217"/>
    <w:rsid w:val="00C572F2"/>
    <w:rsid w:val="00C5748D"/>
    <w:rsid w:val="00C57EF0"/>
    <w:rsid w:val="00C6006D"/>
    <w:rsid w:val="00C60EA7"/>
    <w:rsid w:val="00C61475"/>
    <w:rsid w:val="00C615B8"/>
    <w:rsid w:val="00C61ABD"/>
    <w:rsid w:val="00C623F7"/>
    <w:rsid w:val="00C6261E"/>
    <w:rsid w:val="00C63363"/>
    <w:rsid w:val="00C63726"/>
    <w:rsid w:val="00C63C27"/>
    <w:rsid w:val="00C64DE9"/>
    <w:rsid w:val="00C66B7B"/>
    <w:rsid w:val="00C66B87"/>
    <w:rsid w:val="00C66DA4"/>
    <w:rsid w:val="00C67007"/>
    <w:rsid w:val="00C672FE"/>
    <w:rsid w:val="00C678C8"/>
    <w:rsid w:val="00C709F4"/>
    <w:rsid w:val="00C70A67"/>
    <w:rsid w:val="00C70B6D"/>
    <w:rsid w:val="00C71378"/>
    <w:rsid w:val="00C71911"/>
    <w:rsid w:val="00C72AB9"/>
    <w:rsid w:val="00C73D15"/>
    <w:rsid w:val="00C73FA7"/>
    <w:rsid w:val="00C7428C"/>
    <w:rsid w:val="00C7462F"/>
    <w:rsid w:val="00C74B45"/>
    <w:rsid w:val="00C7504E"/>
    <w:rsid w:val="00C752C1"/>
    <w:rsid w:val="00C761CC"/>
    <w:rsid w:val="00C763D3"/>
    <w:rsid w:val="00C764D1"/>
    <w:rsid w:val="00C76772"/>
    <w:rsid w:val="00C76823"/>
    <w:rsid w:val="00C76A48"/>
    <w:rsid w:val="00C770FB"/>
    <w:rsid w:val="00C77124"/>
    <w:rsid w:val="00C77381"/>
    <w:rsid w:val="00C777C9"/>
    <w:rsid w:val="00C8077F"/>
    <w:rsid w:val="00C807F2"/>
    <w:rsid w:val="00C8090A"/>
    <w:rsid w:val="00C80925"/>
    <w:rsid w:val="00C81EB3"/>
    <w:rsid w:val="00C81F11"/>
    <w:rsid w:val="00C83079"/>
    <w:rsid w:val="00C832B0"/>
    <w:rsid w:val="00C83391"/>
    <w:rsid w:val="00C838F6"/>
    <w:rsid w:val="00C8397C"/>
    <w:rsid w:val="00C83BAE"/>
    <w:rsid w:val="00C84024"/>
    <w:rsid w:val="00C840B7"/>
    <w:rsid w:val="00C85047"/>
    <w:rsid w:val="00C85C7F"/>
    <w:rsid w:val="00C86B63"/>
    <w:rsid w:val="00C86D38"/>
    <w:rsid w:val="00C8712D"/>
    <w:rsid w:val="00C872AB"/>
    <w:rsid w:val="00C8765A"/>
    <w:rsid w:val="00C8768F"/>
    <w:rsid w:val="00C87CCE"/>
    <w:rsid w:val="00C9007D"/>
    <w:rsid w:val="00C90531"/>
    <w:rsid w:val="00C90579"/>
    <w:rsid w:val="00C90DA8"/>
    <w:rsid w:val="00C91985"/>
    <w:rsid w:val="00C91C44"/>
    <w:rsid w:val="00C91D09"/>
    <w:rsid w:val="00C92166"/>
    <w:rsid w:val="00C924E9"/>
    <w:rsid w:val="00C92AF9"/>
    <w:rsid w:val="00C92D87"/>
    <w:rsid w:val="00C92EFA"/>
    <w:rsid w:val="00C93110"/>
    <w:rsid w:val="00C93D09"/>
    <w:rsid w:val="00C945F2"/>
    <w:rsid w:val="00C94CDC"/>
    <w:rsid w:val="00C95069"/>
    <w:rsid w:val="00C957DB"/>
    <w:rsid w:val="00C95C3B"/>
    <w:rsid w:val="00C966D1"/>
    <w:rsid w:val="00C96B95"/>
    <w:rsid w:val="00C96D3A"/>
    <w:rsid w:val="00C97D62"/>
    <w:rsid w:val="00CA0D09"/>
    <w:rsid w:val="00CA15F2"/>
    <w:rsid w:val="00CA2042"/>
    <w:rsid w:val="00CA2390"/>
    <w:rsid w:val="00CA299B"/>
    <w:rsid w:val="00CA2AA7"/>
    <w:rsid w:val="00CA4681"/>
    <w:rsid w:val="00CA4A8F"/>
    <w:rsid w:val="00CA4D7E"/>
    <w:rsid w:val="00CA5211"/>
    <w:rsid w:val="00CA5716"/>
    <w:rsid w:val="00CA5979"/>
    <w:rsid w:val="00CA602B"/>
    <w:rsid w:val="00CA61CB"/>
    <w:rsid w:val="00CA67D7"/>
    <w:rsid w:val="00CA6BBA"/>
    <w:rsid w:val="00CA782F"/>
    <w:rsid w:val="00CA7E51"/>
    <w:rsid w:val="00CB05FA"/>
    <w:rsid w:val="00CB0CCC"/>
    <w:rsid w:val="00CB0DB9"/>
    <w:rsid w:val="00CB127E"/>
    <w:rsid w:val="00CB1AF4"/>
    <w:rsid w:val="00CB1C5F"/>
    <w:rsid w:val="00CB1CAE"/>
    <w:rsid w:val="00CB1EC9"/>
    <w:rsid w:val="00CB39A4"/>
    <w:rsid w:val="00CB3D8C"/>
    <w:rsid w:val="00CB3EC5"/>
    <w:rsid w:val="00CB409E"/>
    <w:rsid w:val="00CB439B"/>
    <w:rsid w:val="00CB45F7"/>
    <w:rsid w:val="00CB59CB"/>
    <w:rsid w:val="00CB5B4A"/>
    <w:rsid w:val="00CB6188"/>
    <w:rsid w:val="00CB64B7"/>
    <w:rsid w:val="00CB6FA8"/>
    <w:rsid w:val="00CB705E"/>
    <w:rsid w:val="00CB70A7"/>
    <w:rsid w:val="00CB7458"/>
    <w:rsid w:val="00CB7B11"/>
    <w:rsid w:val="00CC072C"/>
    <w:rsid w:val="00CC08E6"/>
    <w:rsid w:val="00CC0CA4"/>
    <w:rsid w:val="00CC0F33"/>
    <w:rsid w:val="00CC182E"/>
    <w:rsid w:val="00CC19E0"/>
    <w:rsid w:val="00CC1B1E"/>
    <w:rsid w:val="00CC231A"/>
    <w:rsid w:val="00CC2819"/>
    <w:rsid w:val="00CC2A95"/>
    <w:rsid w:val="00CC2D46"/>
    <w:rsid w:val="00CC4D8A"/>
    <w:rsid w:val="00CC4DFF"/>
    <w:rsid w:val="00CC56C6"/>
    <w:rsid w:val="00CC5A1E"/>
    <w:rsid w:val="00CC5DFD"/>
    <w:rsid w:val="00CC5FBE"/>
    <w:rsid w:val="00CC6E04"/>
    <w:rsid w:val="00CC70C9"/>
    <w:rsid w:val="00CC73A9"/>
    <w:rsid w:val="00CC74FF"/>
    <w:rsid w:val="00CC7672"/>
    <w:rsid w:val="00CC79EC"/>
    <w:rsid w:val="00CD0802"/>
    <w:rsid w:val="00CD0CDB"/>
    <w:rsid w:val="00CD0CF1"/>
    <w:rsid w:val="00CD168C"/>
    <w:rsid w:val="00CD1B62"/>
    <w:rsid w:val="00CD1B7D"/>
    <w:rsid w:val="00CD1D7C"/>
    <w:rsid w:val="00CD2733"/>
    <w:rsid w:val="00CD2C1D"/>
    <w:rsid w:val="00CD3E3F"/>
    <w:rsid w:val="00CD3ED7"/>
    <w:rsid w:val="00CD4975"/>
    <w:rsid w:val="00CD4AFC"/>
    <w:rsid w:val="00CD4F08"/>
    <w:rsid w:val="00CD4F9F"/>
    <w:rsid w:val="00CD500C"/>
    <w:rsid w:val="00CD5459"/>
    <w:rsid w:val="00CD5756"/>
    <w:rsid w:val="00CD634E"/>
    <w:rsid w:val="00CD63F7"/>
    <w:rsid w:val="00CD67A7"/>
    <w:rsid w:val="00CD6985"/>
    <w:rsid w:val="00CD74BB"/>
    <w:rsid w:val="00CD78B5"/>
    <w:rsid w:val="00CD7F27"/>
    <w:rsid w:val="00CD7FAA"/>
    <w:rsid w:val="00CE0031"/>
    <w:rsid w:val="00CE0113"/>
    <w:rsid w:val="00CE05D1"/>
    <w:rsid w:val="00CE1C0B"/>
    <w:rsid w:val="00CE2B06"/>
    <w:rsid w:val="00CE2DFA"/>
    <w:rsid w:val="00CE35F8"/>
    <w:rsid w:val="00CE38EB"/>
    <w:rsid w:val="00CE53ED"/>
    <w:rsid w:val="00CE5604"/>
    <w:rsid w:val="00CE6426"/>
    <w:rsid w:val="00CE644C"/>
    <w:rsid w:val="00CE6727"/>
    <w:rsid w:val="00CE69B7"/>
    <w:rsid w:val="00CE6CE0"/>
    <w:rsid w:val="00CE7980"/>
    <w:rsid w:val="00CE7D55"/>
    <w:rsid w:val="00CE7E10"/>
    <w:rsid w:val="00CF023F"/>
    <w:rsid w:val="00CF0CF7"/>
    <w:rsid w:val="00CF0EB2"/>
    <w:rsid w:val="00CF17E6"/>
    <w:rsid w:val="00CF229A"/>
    <w:rsid w:val="00CF2470"/>
    <w:rsid w:val="00CF2550"/>
    <w:rsid w:val="00CF2A16"/>
    <w:rsid w:val="00CF2F0B"/>
    <w:rsid w:val="00CF39A7"/>
    <w:rsid w:val="00CF3E3D"/>
    <w:rsid w:val="00CF4BF3"/>
    <w:rsid w:val="00CF5192"/>
    <w:rsid w:val="00CF6271"/>
    <w:rsid w:val="00CF63D7"/>
    <w:rsid w:val="00CF659C"/>
    <w:rsid w:val="00CF6791"/>
    <w:rsid w:val="00CF6E49"/>
    <w:rsid w:val="00CF76C0"/>
    <w:rsid w:val="00D00BF5"/>
    <w:rsid w:val="00D00F24"/>
    <w:rsid w:val="00D0119A"/>
    <w:rsid w:val="00D011F3"/>
    <w:rsid w:val="00D01653"/>
    <w:rsid w:val="00D0296A"/>
    <w:rsid w:val="00D03925"/>
    <w:rsid w:val="00D043BA"/>
    <w:rsid w:val="00D04796"/>
    <w:rsid w:val="00D047D4"/>
    <w:rsid w:val="00D05983"/>
    <w:rsid w:val="00D063DF"/>
    <w:rsid w:val="00D06A05"/>
    <w:rsid w:val="00D06C4F"/>
    <w:rsid w:val="00D074B9"/>
    <w:rsid w:val="00D079B9"/>
    <w:rsid w:val="00D07FF9"/>
    <w:rsid w:val="00D10408"/>
    <w:rsid w:val="00D1126B"/>
    <w:rsid w:val="00D116FE"/>
    <w:rsid w:val="00D120D8"/>
    <w:rsid w:val="00D121C3"/>
    <w:rsid w:val="00D125EA"/>
    <w:rsid w:val="00D1275C"/>
    <w:rsid w:val="00D12FEB"/>
    <w:rsid w:val="00D1347F"/>
    <w:rsid w:val="00D13612"/>
    <w:rsid w:val="00D139DB"/>
    <w:rsid w:val="00D13F3E"/>
    <w:rsid w:val="00D140C1"/>
    <w:rsid w:val="00D1416C"/>
    <w:rsid w:val="00D1458E"/>
    <w:rsid w:val="00D14855"/>
    <w:rsid w:val="00D14A4E"/>
    <w:rsid w:val="00D15466"/>
    <w:rsid w:val="00D15DA3"/>
    <w:rsid w:val="00D1635F"/>
    <w:rsid w:val="00D16F70"/>
    <w:rsid w:val="00D172E3"/>
    <w:rsid w:val="00D17852"/>
    <w:rsid w:val="00D17FB0"/>
    <w:rsid w:val="00D207D2"/>
    <w:rsid w:val="00D20B10"/>
    <w:rsid w:val="00D21100"/>
    <w:rsid w:val="00D2157C"/>
    <w:rsid w:val="00D215DE"/>
    <w:rsid w:val="00D219B5"/>
    <w:rsid w:val="00D21E44"/>
    <w:rsid w:val="00D221FF"/>
    <w:rsid w:val="00D229B2"/>
    <w:rsid w:val="00D23E39"/>
    <w:rsid w:val="00D23ED1"/>
    <w:rsid w:val="00D2512C"/>
    <w:rsid w:val="00D252BC"/>
    <w:rsid w:val="00D256F5"/>
    <w:rsid w:val="00D25B0E"/>
    <w:rsid w:val="00D25B8D"/>
    <w:rsid w:val="00D25C3D"/>
    <w:rsid w:val="00D25F70"/>
    <w:rsid w:val="00D267AA"/>
    <w:rsid w:val="00D2689B"/>
    <w:rsid w:val="00D30241"/>
    <w:rsid w:val="00D30F2F"/>
    <w:rsid w:val="00D3112B"/>
    <w:rsid w:val="00D315AE"/>
    <w:rsid w:val="00D316CE"/>
    <w:rsid w:val="00D318B9"/>
    <w:rsid w:val="00D31B3B"/>
    <w:rsid w:val="00D325AE"/>
    <w:rsid w:val="00D328A5"/>
    <w:rsid w:val="00D331A7"/>
    <w:rsid w:val="00D33C63"/>
    <w:rsid w:val="00D341DB"/>
    <w:rsid w:val="00D34A5D"/>
    <w:rsid w:val="00D34B2B"/>
    <w:rsid w:val="00D3620F"/>
    <w:rsid w:val="00D36372"/>
    <w:rsid w:val="00D36D8A"/>
    <w:rsid w:val="00D371D0"/>
    <w:rsid w:val="00D37B22"/>
    <w:rsid w:val="00D40323"/>
    <w:rsid w:val="00D40536"/>
    <w:rsid w:val="00D41A03"/>
    <w:rsid w:val="00D41B03"/>
    <w:rsid w:val="00D41E61"/>
    <w:rsid w:val="00D42D07"/>
    <w:rsid w:val="00D42E01"/>
    <w:rsid w:val="00D43022"/>
    <w:rsid w:val="00D45D1D"/>
    <w:rsid w:val="00D46030"/>
    <w:rsid w:val="00D465FD"/>
    <w:rsid w:val="00D46675"/>
    <w:rsid w:val="00D47722"/>
    <w:rsid w:val="00D47BC4"/>
    <w:rsid w:val="00D47C59"/>
    <w:rsid w:val="00D47EAB"/>
    <w:rsid w:val="00D50AF2"/>
    <w:rsid w:val="00D5137D"/>
    <w:rsid w:val="00D515E9"/>
    <w:rsid w:val="00D51619"/>
    <w:rsid w:val="00D517AF"/>
    <w:rsid w:val="00D51F8C"/>
    <w:rsid w:val="00D5245E"/>
    <w:rsid w:val="00D52597"/>
    <w:rsid w:val="00D52B1B"/>
    <w:rsid w:val="00D53217"/>
    <w:rsid w:val="00D5341A"/>
    <w:rsid w:val="00D54267"/>
    <w:rsid w:val="00D549A7"/>
    <w:rsid w:val="00D5588D"/>
    <w:rsid w:val="00D5589C"/>
    <w:rsid w:val="00D55CB2"/>
    <w:rsid w:val="00D57758"/>
    <w:rsid w:val="00D60607"/>
    <w:rsid w:val="00D60642"/>
    <w:rsid w:val="00D60914"/>
    <w:rsid w:val="00D61731"/>
    <w:rsid w:val="00D61B01"/>
    <w:rsid w:val="00D61CED"/>
    <w:rsid w:val="00D62D38"/>
    <w:rsid w:val="00D62F66"/>
    <w:rsid w:val="00D6312F"/>
    <w:rsid w:val="00D635B2"/>
    <w:rsid w:val="00D64423"/>
    <w:rsid w:val="00D647C7"/>
    <w:rsid w:val="00D66408"/>
    <w:rsid w:val="00D66991"/>
    <w:rsid w:val="00D66C88"/>
    <w:rsid w:val="00D67D91"/>
    <w:rsid w:val="00D70854"/>
    <w:rsid w:val="00D7147F"/>
    <w:rsid w:val="00D71559"/>
    <w:rsid w:val="00D71A6A"/>
    <w:rsid w:val="00D71D17"/>
    <w:rsid w:val="00D71F6B"/>
    <w:rsid w:val="00D72817"/>
    <w:rsid w:val="00D73CD9"/>
    <w:rsid w:val="00D741DE"/>
    <w:rsid w:val="00D7440F"/>
    <w:rsid w:val="00D7454E"/>
    <w:rsid w:val="00D74579"/>
    <w:rsid w:val="00D748AD"/>
    <w:rsid w:val="00D74F9B"/>
    <w:rsid w:val="00D75670"/>
    <w:rsid w:val="00D75977"/>
    <w:rsid w:val="00D75A4F"/>
    <w:rsid w:val="00D76006"/>
    <w:rsid w:val="00D76540"/>
    <w:rsid w:val="00D76720"/>
    <w:rsid w:val="00D768BE"/>
    <w:rsid w:val="00D76C00"/>
    <w:rsid w:val="00D76F05"/>
    <w:rsid w:val="00D7762B"/>
    <w:rsid w:val="00D77A79"/>
    <w:rsid w:val="00D80144"/>
    <w:rsid w:val="00D80654"/>
    <w:rsid w:val="00D80CCF"/>
    <w:rsid w:val="00D80D9C"/>
    <w:rsid w:val="00D81941"/>
    <w:rsid w:val="00D8200B"/>
    <w:rsid w:val="00D823DD"/>
    <w:rsid w:val="00D831D4"/>
    <w:rsid w:val="00D836D2"/>
    <w:rsid w:val="00D8384F"/>
    <w:rsid w:val="00D83BF4"/>
    <w:rsid w:val="00D83E4D"/>
    <w:rsid w:val="00D842A8"/>
    <w:rsid w:val="00D845F6"/>
    <w:rsid w:val="00D84F01"/>
    <w:rsid w:val="00D85319"/>
    <w:rsid w:val="00D855F9"/>
    <w:rsid w:val="00D85C1F"/>
    <w:rsid w:val="00D862C1"/>
    <w:rsid w:val="00D86C68"/>
    <w:rsid w:val="00D87796"/>
    <w:rsid w:val="00D904AB"/>
    <w:rsid w:val="00D910C3"/>
    <w:rsid w:val="00D91D89"/>
    <w:rsid w:val="00D92117"/>
    <w:rsid w:val="00D934FB"/>
    <w:rsid w:val="00D93503"/>
    <w:rsid w:val="00D9382D"/>
    <w:rsid w:val="00D93996"/>
    <w:rsid w:val="00D943FC"/>
    <w:rsid w:val="00D946A0"/>
    <w:rsid w:val="00D94EDC"/>
    <w:rsid w:val="00D95821"/>
    <w:rsid w:val="00D958D9"/>
    <w:rsid w:val="00D95F56"/>
    <w:rsid w:val="00D965E4"/>
    <w:rsid w:val="00D968EF"/>
    <w:rsid w:val="00D97154"/>
    <w:rsid w:val="00D97989"/>
    <w:rsid w:val="00D97A51"/>
    <w:rsid w:val="00D97C8D"/>
    <w:rsid w:val="00DA0379"/>
    <w:rsid w:val="00DA06B8"/>
    <w:rsid w:val="00DA0A50"/>
    <w:rsid w:val="00DA0B7B"/>
    <w:rsid w:val="00DA0C21"/>
    <w:rsid w:val="00DA169A"/>
    <w:rsid w:val="00DA180D"/>
    <w:rsid w:val="00DA19DF"/>
    <w:rsid w:val="00DA1A9A"/>
    <w:rsid w:val="00DA2356"/>
    <w:rsid w:val="00DA2A1C"/>
    <w:rsid w:val="00DA3019"/>
    <w:rsid w:val="00DA3E60"/>
    <w:rsid w:val="00DA3EBE"/>
    <w:rsid w:val="00DA3F86"/>
    <w:rsid w:val="00DA4337"/>
    <w:rsid w:val="00DA5F74"/>
    <w:rsid w:val="00DA62BE"/>
    <w:rsid w:val="00DA6436"/>
    <w:rsid w:val="00DA721F"/>
    <w:rsid w:val="00DA7DA0"/>
    <w:rsid w:val="00DB0678"/>
    <w:rsid w:val="00DB0C5F"/>
    <w:rsid w:val="00DB1CFE"/>
    <w:rsid w:val="00DB1E65"/>
    <w:rsid w:val="00DB22E6"/>
    <w:rsid w:val="00DB2930"/>
    <w:rsid w:val="00DB2FC4"/>
    <w:rsid w:val="00DB34FE"/>
    <w:rsid w:val="00DB3536"/>
    <w:rsid w:val="00DB3B6C"/>
    <w:rsid w:val="00DB3C32"/>
    <w:rsid w:val="00DB647F"/>
    <w:rsid w:val="00DB65D9"/>
    <w:rsid w:val="00DB7605"/>
    <w:rsid w:val="00DB7F32"/>
    <w:rsid w:val="00DC0963"/>
    <w:rsid w:val="00DC2384"/>
    <w:rsid w:val="00DC35AB"/>
    <w:rsid w:val="00DC3DF9"/>
    <w:rsid w:val="00DC3F5D"/>
    <w:rsid w:val="00DC41BC"/>
    <w:rsid w:val="00DC4E1C"/>
    <w:rsid w:val="00DC5159"/>
    <w:rsid w:val="00DC558D"/>
    <w:rsid w:val="00DC5A08"/>
    <w:rsid w:val="00DC61EB"/>
    <w:rsid w:val="00DC6918"/>
    <w:rsid w:val="00DC6D07"/>
    <w:rsid w:val="00DC6D1C"/>
    <w:rsid w:val="00DC6F96"/>
    <w:rsid w:val="00DC7589"/>
    <w:rsid w:val="00DD0657"/>
    <w:rsid w:val="00DD11C1"/>
    <w:rsid w:val="00DD16CE"/>
    <w:rsid w:val="00DD1885"/>
    <w:rsid w:val="00DD1917"/>
    <w:rsid w:val="00DD2438"/>
    <w:rsid w:val="00DD2A7E"/>
    <w:rsid w:val="00DD30B8"/>
    <w:rsid w:val="00DD39A2"/>
    <w:rsid w:val="00DD3B92"/>
    <w:rsid w:val="00DD553D"/>
    <w:rsid w:val="00DD7206"/>
    <w:rsid w:val="00DD722C"/>
    <w:rsid w:val="00DD78A9"/>
    <w:rsid w:val="00DD7E94"/>
    <w:rsid w:val="00DE0208"/>
    <w:rsid w:val="00DE085D"/>
    <w:rsid w:val="00DE099C"/>
    <w:rsid w:val="00DE0F13"/>
    <w:rsid w:val="00DE1313"/>
    <w:rsid w:val="00DE152E"/>
    <w:rsid w:val="00DE1A47"/>
    <w:rsid w:val="00DE1FDB"/>
    <w:rsid w:val="00DE2D87"/>
    <w:rsid w:val="00DE3508"/>
    <w:rsid w:val="00DE3566"/>
    <w:rsid w:val="00DE3BF4"/>
    <w:rsid w:val="00DE4056"/>
    <w:rsid w:val="00DE4142"/>
    <w:rsid w:val="00DE4C18"/>
    <w:rsid w:val="00DE60BF"/>
    <w:rsid w:val="00DE61DC"/>
    <w:rsid w:val="00DE6286"/>
    <w:rsid w:val="00DE6328"/>
    <w:rsid w:val="00DE64D7"/>
    <w:rsid w:val="00DE65F4"/>
    <w:rsid w:val="00DE6A6F"/>
    <w:rsid w:val="00DE7280"/>
    <w:rsid w:val="00DE79B1"/>
    <w:rsid w:val="00DF003E"/>
    <w:rsid w:val="00DF0D1B"/>
    <w:rsid w:val="00DF1308"/>
    <w:rsid w:val="00DF1312"/>
    <w:rsid w:val="00DF1C40"/>
    <w:rsid w:val="00DF2D86"/>
    <w:rsid w:val="00DF2DAB"/>
    <w:rsid w:val="00DF2E9F"/>
    <w:rsid w:val="00DF2FF3"/>
    <w:rsid w:val="00DF33ED"/>
    <w:rsid w:val="00DF3C2B"/>
    <w:rsid w:val="00DF4B6A"/>
    <w:rsid w:val="00DF5731"/>
    <w:rsid w:val="00DF5C28"/>
    <w:rsid w:val="00DF5DCD"/>
    <w:rsid w:val="00DF618E"/>
    <w:rsid w:val="00DF646F"/>
    <w:rsid w:val="00DF7F19"/>
    <w:rsid w:val="00E00AEA"/>
    <w:rsid w:val="00E03FB9"/>
    <w:rsid w:val="00E042A5"/>
    <w:rsid w:val="00E049AE"/>
    <w:rsid w:val="00E04A36"/>
    <w:rsid w:val="00E059F4"/>
    <w:rsid w:val="00E0669C"/>
    <w:rsid w:val="00E068A9"/>
    <w:rsid w:val="00E07440"/>
    <w:rsid w:val="00E07508"/>
    <w:rsid w:val="00E07AB1"/>
    <w:rsid w:val="00E102A6"/>
    <w:rsid w:val="00E10AEF"/>
    <w:rsid w:val="00E113E9"/>
    <w:rsid w:val="00E11AAC"/>
    <w:rsid w:val="00E12D2D"/>
    <w:rsid w:val="00E13019"/>
    <w:rsid w:val="00E13664"/>
    <w:rsid w:val="00E13719"/>
    <w:rsid w:val="00E13FE9"/>
    <w:rsid w:val="00E1499D"/>
    <w:rsid w:val="00E14E96"/>
    <w:rsid w:val="00E15000"/>
    <w:rsid w:val="00E16124"/>
    <w:rsid w:val="00E16179"/>
    <w:rsid w:val="00E17792"/>
    <w:rsid w:val="00E17BCB"/>
    <w:rsid w:val="00E17C5E"/>
    <w:rsid w:val="00E20050"/>
    <w:rsid w:val="00E21EC7"/>
    <w:rsid w:val="00E22F46"/>
    <w:rsid w:val="00E2425E"/>
    <w:rsid w:val="00E24E82"/>
    <w:rsid w:val="00E24F97"/>
    <w:rsid w:val="00E251C5"/>
    <w:rsid w:val="00E251FC"/>
    <w:rsid w:val="00E273F4"/>
    <w:rsid w:val="00E27B58"/>
    <w:rsid w:val="00E27C3A"/>
    <w:rsid w:val="00E30B25"/>
    <w:rsid w:val="00E314EF"/>
    <w:rsid w:val="00E32701"/>
    <w:rsid w:val="00E32DB6"/>
    <w:rsid w:val="00E32DC0"/>
    <w:rsid w:val="00E33274"/>
    <w:rsid w:val="00E33B97"/>
    <w:rsid w:val="00E34029"/>
    <w:rsid w:val="00E34617"/>
    <w:rsid w:val="00E34C7E"/>
    <w:rsid w:val="00E34E3A"/>
    <w:rsid w:val="00E34EE9"/>
    <w:rsid w:val="00E353E7"/>
    <w:rsid w:val="00E35F65"/>
    <w:rsid w:val="00E37110"/>
    <w:rsid w:val="00E3747C"/>
    <w:rsid w:val="00E37CA4"/>
    <w:rsid w:val="00E40098"/>
    <w:rsid w:val="00E40814"/>
    <w:rsid w:val="00E40A35"/>
    <w:rsid w:val="00E41F47"/>
    <w:rsid w:val="00E42196"/>
    <w:rsid w:val="00E421F5"/>
    <w:rsid w:val="00E42BE2"/>
    <w:rsid w:val="00E434F5"/>
    <w:rsid w:val="00E43DA8"/>
    <w:rsid w:val="00E43E20"/>
    <w:rsid w:val="00E44051"/>
    <w:rsid w:val="00E44126"/>
    <w:rsid w:val="00E4479A"/>
    <w:rsid w:val="00E455B9"/>
    <w:rsid w:val="00E458E6"/>
    <w:rsid w:val="00E45A17"/>
    <w:rsid w:val="00E45BFF"/>
    <w:rsid w:val="00E45DED"/>
    <w:rsid w:val="00E46989"/>
    <w:rsid w:val="00E46A7C"/>
    <w:rsid w:val="00E46BE5"/>
    <w:rsid w:val="00E4748B"/>
    <w:rsid w:val="00E474FC"/>
    <w:rsid w:val="00E47D7F"/>
    <w:rsid w:val="00E47F21"/>
    <w:rsid w:val="00E47F6E"/>
    <w:rsid w:val="00E50388"/>
    <w:rsid w:val="00E5052D"/>
    <w:rsid w:val="00E51A33"/>
    <w:rsid w:val="00E51D60"/>
    <w:rsid w:val="00E52D02"/>
    <w:rsid w:val="00E530D5"/>
    <w:rsid w:val="00E53A3F"/>
    <w:rsid w:val="00E542F1"/>
    <w:rsid w:val="00E54E52"/>
    <w:rsid w:val="00E5524F"/>
    <w:rsid w:val="00E5532E"/>
    <w:rsid w:val="00E55A14"/>
    <w:rsid w:val="00E55C76"/>
    <w:rsid w:val="00E57423"/>
    <w:rsid w:val="00E579B9"/>
    <w:rsid w:val="00E57B96"/>
    <w:rsid w:val="00E57F05"/>
    <w:rsid w:val="00E602C3"/>
    <w:rsid w:val="00E6100F"/>
    <w:rsid w:val="00E61882"/>
    <w:rsid w:val="00E61D96"/>
    <w:rsid w:val="00E62E87"/>
    <w:rsid w:val="00E637CF"/>
    <w:rsid w:val="00E63C3F"/>
    <w:rsid w:val="00E6403F"/>
    <w:rsid w:val="00E6439C"/>
    <w:rsid w:val="00E64CE7"/>
    <w:rsid w:val="00E65124"/>
    <w:rsid w:val="00E6525F"/>
    <w:rsid w:val="00E652C8"/>
    <w:rsid w:val="00E65BD6"/>
    <w:rsid w:val="00E6702A"/>
    <w:rsid w:val="00E670FB"/>
    <w:rsid w:val="00E6795E"/>
    <w:rsid w:val="00E67A70"/>
    <w:rsid w:val="00E67BC9"/>
    <w:rsid w:val="00E67EA8"/>
    <w:rsid w:val="00E67F22"/>
    <w:rsid w:val="00E70268"/>
    <w:rsid w:val="00E702FA"/>
    <w:rsid w:val="00E704CC"/>
    <w:rsid w:val="00E7053F"/>
    <w:rsid w:val="00E71028"/>
    <w:rsid w:val="00E71737"/>
    <w:rsid w:val="00E72465"/>
    <w:rsid w:val="00E72744"/>
    <w:rsid w:val="00E72BCC"/>
    <w:rsid w:val="00E72D12"/>
    <w:rsid w:val="00E72F55"/>
    <w:rsid w:val="00E734CF"/>
    <w:rsid w:val="00E73686"/>
    <w:rsid w:val="00E73743"/>
    <w:rsid w:val="00E73AA5"/>
    <w:rsid w:val="00E7470A"/>
    <w:rsid w:val="00E74DDB"/>
    <w:rsid w:val="00E75474"/>
    <w:rsid w:val="00E75EFF"/>
    <w:rsid w:val="00E764E2"/>
    <w:rsid w:val="00E766A4"/>
    <w:rsid w:val="00E76B31"/>
    <w:rsid w:val="00E77E07"/>
    <w:rsid w:val="00E80498"/>
    <w:rsid w:val="00E80A23"/>
    <w:rsid w:val="00E8130D"/>
    <w:rsid w:val="00E81841"/>
    <w:rsid w:val="00E827C5"/>
    <w:rsid w:val="00E828F1"/>
    <w:rsid w:val="00E833E3"/>
    <w:rsid w:val="00E838EA"/>
    <w:rsid w:val="00E84C5B"/>
    <w:rsid w:val="00E84D88"/>
    <w:rsid w:val="00E85217"/>
    <w:rsid w:val="00E854E9"/>
    <w:rsid w:val="00E85A1F"/>
    <w:rsid w:val="00E85B05"/>
    <w:rsid w:val="00E85BFA"/>
    <w:rsid w:val="00E861D6"/>
    <w:rsid w:val="00E86C77"/>
    <w:rsid w:val="00E86CDF"/>
    <w:rsid w:val="00E87436"/>
    <w:rsid w:val="00E8768B"/>
    <w:rsid w:val="00E8790A"/>
    <w:rsid w:val="00E87A6E"/>
    <w:rsid w:val="00E907C6"/>
    <w:rsid w:val="00E90D96"/>
    <w:rsid w:val="00E90DC5"/>
    <w:rsid w:val="00E91ADA"/>
    <w:rsid w:val="00E91B20"/>
    <w:rsid w:val="00E91D2F"/>
    <w:rsid w:val="00E922D9"/>
    <w:rsid w:val="00E925A5"/>
    <w:rsid w:val="00E92F09"/>
    <w:rsid w:val="00E9346A"/>
    <w:rsid w:val="00E9365B"/>
    <w:rsid w:val="00E93855"/>
    <w:rsid w:val="00E93C79"/>
    <w:rsid w:val="00E954CC"/>
    <w:rsid w:val="00E95A3B"/>
    <w:rsid w:val="00E96023"/>
    <w:rsid w:val="00E961BE"/>
    <w:rsid w:val="00E967E0"/>
    <w:rsid w:val="00E96826"/>
    <w:rsid w:val="00EA048D"/>
    <w:rsid w:val="00EA0AC2"/>
    <w:rsid w:val="00EA10E5"/>
    <w:rsid w:val="00EA124C"/>
    <w:rsid w:val="00EA25B3"/>
    <w:rsid w:val="00EA2625"/>
    <w:rsid w:val="00EA26AA"/>
    <w:rsid w:val="00EA2AC9"/>
    <w:rsid w:val="00EA3D44"/>
    <w:rsid w:val="00EA3EAE"/>
    <w:rsid w:val="00EA3F16"/>
    <w:rsid w:val="00EA43B9"/>
    <w:rsid w:val="00EA4626"/>
    <w:rsid w:val="00EA48E9"/>
    <w:rsid w:val="00EA4C4F"/>
    <w:rsid w:val="00EA5175"/>
    <w:rsid w:val="00EA570E"/>
    <w:rsid w:val="00EA59E9"/>
    <w:rsid w:val="00EA6080"/>
    <w:rsid w:val="00EA6118"/>
    <w:rsid w:val="00EA68BF"/>
    <w:rsid w:val="00EA6E8C"/>
    <w:rsid w:val="00EA7403"/>
    <w:rsid w:val="00EB01E6"/>
    <w:rsid w:val="00EB0526"/>
    <w:rsid w:val="00EB062D"/>
    <w:rsid w:val="00EB0A7E"/>
    <w:rsid w:val="00EB1062"/>
    <w:rsid w:val="00EB1207"/>
    <w:rsid w:val="00EB27BB"/>
    <w:rsid w:val="00EB293B"/>
    <w:rsid w:val="00EB4AA1"/>
    <w:rsid w:val="00EB4AF7"/>
    <w:rsid w:val="00EB4E78"/>
    <w:rsid w:val="00EB4FC5"/>
    <w:rsid w:val="00EB5738"/>
    <w:rsid w:val="00EB5FF3"/>
    <w:rsid w:val="00EB6059"/>
    <w:rsid w:val="00EB6BF7"/>
    <w:rsid w:val="00EB6DB7"/>
    <w:rsid w:val="00EB76E7"/>
    <w:rsid w:val="00EB78CC"/>
    <w:rsid w:val="00EB7DCB"/>
    <w:rsid w:val="00EB7E78"/>
    <w:rsid w:val="00EB7E84"/>
    <w:rsid w:val="00EC031F"/>
    <w:rsid w:val="00EC06C2"/>
    <w:rsid w:val="00EC12B8"/>
    <w:rsid w:val="00EC1B9E"/>
    <w:rsid w:val="00EC1C55"/>
    <w:rsid w:val="00EC209C"/>
    <w:rsid w:val="00EC297F"/>
    <w:rsid w:val="00EC350E"/>
    <w:rsid w:val="00EC4116"/>
    <w:rsid w:val="00EC4EB6"/>
    <w:rsid w:val="00EC51B2"/>
    <w:rsid w:val="00EC53BB"/>
    <w:rsid w:val="00EC5748"/>
    <w:rsid w:val="00EC57A6"/>
    <w:rsid w:val="00EC5938"/>
    <w:rsid w:val="00EC6350"/>
    <w:rsid w:val="00EC6C7F"/>
    <w:rsid w:val="00EC74C5"/>
    <w:rsid w:val="00ED0169"/>
    <w:rsid w:val="00ED1001"/>
    <w:rsid w:val="00ED155F"/>
    <w:rsid w:val="00ED1673"/>
    <w:rsid w:val="00ED25FB"/>
    <w:rsid w:val="00ED30D1"/>
    <w:rsid w:val="00ED3F62"/>
    <w:rsid w:val="00ED4877"/>
    <w:rsid w:val="00ED4CEC"/>
    <w:rsid w:val="00ED508A"/>
    <w:rsid w:val="00ED5228"/>
    <w:rsid w:val="00ED52E6"/>
    <w:rsid w:val="00ED582B"/>
    <w:rsid w:val="00ED5EE0"/>
    <w:rsid w:val="00ED5EEC"/>
    <w:rsid w:val="00ED63D9"/>
    <w:rsid w:val="00ED652F"/>
    <w:rsid w:val="00ED6A0E"/>
    <w:rsid w:val="00ED6FE1"/>
    <w:rsid w:val="00ED70E6"/>
    <w:rsid w:val="00ED7236"/>
    <w:rsid w:val="00ED7432"/>
    <w:rsid w:val="00EE1B5C"/>
    <w:rsid w:val="00EE1DDA"/>
    <w:rsid w:val="00EE1E62"/>
    <w:rsid w:val="00EE240E"/>
    <w:rsid w:val="00EE2761"/>
    <w:rsid w:val="00EE2F0C"/>
    <w:rsid w:val="00EE2F6A"/>
    <w:rsid w:val="00EE313D"/>
    <w:rsid w:val="00EE34DD"/>
    <w:rsid w:val="00EE386F"/>
    <w:rsid w:val="00EE4B39"/>
    <w:rsid w:val="00EE4D02"/>
    <w:rsid w:val="00EE5103"/>
    <w:rsid w:val="00EE5A3E"/>
    <w:rsid w:val="00EE5A8B"/>
    <w:rsid w:val="00EE5EF5"/>
    <w:rsid w:val="00EE7869"/>
    <w:rsid w:val="00EE78E5"/>
    <w:rsid w:val="00EE7CF6"/>
    <w:rsid w:val="00EE7F90"/>
    <w:rsid w:val="00EF0471"/>
    <w:rsid w:val="00EF089B"/>
    <w:rsid w:val="00EF24F4"/>
    <w:rsid w:val="00EF2774"/>
    <w:rsid w:val="00EF2908"/>
    <w:rsid w:val="00EF34E5"/>
    <w:rsid w:val="00EF3B34"/>
    <w:rsid w:val="00EF43CE"/>
    <w:rsid w:val="00EF4E8D"/>
    <w:rsid w:val="00EF4F14"/>
    <w:rsid w:val="00EF512A"/>
    <w:rsid w:val="00EF5265"/>
    <w:rsid w:val="00EF6238"/>
    <w:rsid w:val="00EF6374"/>
    <w:rsid w:val="00EF7406"/>
    <w:rsid w:val="00F00050"/>
    <w:rsid w:val="00F005DC"/>
    <w:rsid w:val="00F00D45"/>
    <w:rsid w:val="00F00DB4"/>
    <w:rsid w:val="00F02892"/>
    <w:rsid w:val="00F036E5"/>
    <w:rsid w:val="00F0379C"/>
    <w:rsid w:val="00F04F5C"/>
    <w:rsid w:val="00F056D0"/>
    <w:rsid w:val="00F05823"/>
    <w:rsid w:val="00F05B95"/>
    <w:rsid w:val="00F072B4"/>
    <w:rsid w:val="00F07310"/>
    <w:rsid w:val="00F07BD1"/>
    <w:rsid w:val="00F07E7F"/>
    <w:rsid w:val="00F10623"/>
    <w:rsid w:val="00F106BD"/>
    <w:rsid w:val="00F113FC"/>
    <w:rsid w:val="00F11D2B"/>
    <w:rsid w:val="00F11EA1"/>
    <w:rsid w:val="00F11FF0"/>
    <w:rsid w:val="00F13170"/>
    <w:rsid w:val="00F131EE"/>
    <w:rsid w:val="00F1442B"/>
    <w:rsid w:val="00F14BBB"/>
    <w:rsid w:val="00F154FD"/>
    <w:rsid w:val="00F1554A"/>
    <w:rsid w:val="00F157D6"/>
    <w:rsid w:val="00F159D0"/>
    <w:rsid w:val="00F15FD7"/>
    <w:rsid w:val="00F1675F"/>
    <w:rsid w:val="00F16EB0"/>
    <w:rsid w:val="00F173D1"/>
    <w:rsid w:val="00F175BD"/>
    <w:rsid w:val="00F1772F"/>
    <w:rsid w:val="00F200C9"/>
    <w:rsid w:val="00F2080C"/>
    <w:rsid w:val="00F21033"/>
    <w:rsid w:val="00F215CB"/>
    <w:rsid w:val="00F21CA9"/>
    <w:rsid w:val="00F231A4"/>
    <w:rsid w:val="00F23580"/>
    <w:rsid w:val="00F23AF4"/>
    <w:rsid w:val="00F23B16"/>
    <w:rsid w:val="00F24182"/>
    <w:rsid w:val="00F247E0"/>
    <w:rsid w:val="00F24CF9"/>
    <w:rsid w:val="00F24E10"/>
    <w:rsid w:val="00F2542C"/>
    <w:rsid w:val="00F2554D"/>
    <w:rsid w:val="00F266EE"/>
    <w:rsid w:val="00F271CA"/>
    <w:rsid w:val="00F274B2"/>
    <w:rsid w:val="00F27563"/>
    <w:rsid w:val="00F278A0"/>
    <w:rsid w:val="00F27BBF"/>
    <w:rsid w:val="00F300EB"/>
    <w:rsid w:val="00F30C29"/>
    <w:rsid w:val="00F3119E"/>
    <w:rsid w:val="00F31AB8"/>
    <w:rsid w:val="00F328A7"/>
    <w:rsid w:val="00F32D50"/>
    <w:rsid w:val="00F33032"/>
    <w:rsid w:val="00F3305B"/>
    <w:rsid w:val="00F337CE"/>
    <w:rsid w:val="00F33E4C"/>
    <w:rsid w:val="00F340D2"/>
    <w:rsid w:val="00F34433"/>
    <w:rsid w:val="00F34817"/>
    <w:rsid w:val="00F34A1D"/>
    <w:rsid w:val="00F35492"/>
    <w:rsid w:val="00F360B8"/>
    <w:rsid w:val="00F36670"/>
    <w:rsid w:val="00F3678F"/>
    <w:rsid w:val="00F37213"/>
    <w:rsid w:val="00F37763"/>
    <w:rsid w:val="00F37D3E"/>
    <w:rsid w:val="00F4029D"/>
    <w:rsid w:val="00F418B6"/>
    <w:rsid w:val="00F41988"/>
    <w:rsid w:val="00F42178"/>
    <w:rsid w:val="00F42B0E"/>
    <w:rsid w:val="00F430C8"/>
    <w:rsid w:val="00F43CEF"/>
    <w:rsid w:val="00F43DDA"/>
    <w:rsid w:val="00F444C6"/>
    <w:rsid w:val="00F44810"/>
    <w:rsid w:val="00F45536"/>
    <w:rsid w:val="00F46B4B"/>
    <w:rsid w:val="00F46D64"/>
    <w:rsid w:val="00F471F5"/>
    <w:rsid w:val="00F4770C"/>
    <w:rsid w:val="00F506AA"/>
    <w:rsid w:val="00F51072"/>
    <w:rsid w:val="00F518FD"/>
    <w:rsid w:val="00F5191F"/>
    <w:rsid w:val="00F51A74"/>
    <w:rsid w:val="00F532E6"/>
    <w:rsid w:val="00F534DB"/>
    <w:rsid w:val="00F53C5C"/>
    <w:rsid w:val="00F5465E"/>
    <w:rsid w:val="00F54CBA"/>
    <w:rsid w:val="00F54E14"/>
    <w:rsid w:val="00F5504A"/>
    <w:rsid w:val="00F5519A"/>
    <w:rsid w:val="00F552FE"/>
    <w:rsid w:val="00F55A28"/>
    <w:rsid w:val="00F56670"/>
    <w:rsid w:val="00F56DD6"/>
    <w:rsid w:val="00F56DF6"/>
    <w:rsid w:val="00F60057"/>
    <w:rsid w:val="00F6031D"/>
    <w:rsid w:val="00F603C0"/>
    <w:rsid w:val="00F60409"/>
    <w:rsid w:val="00F609CB"/>
    <w:rsid w:val="00F60E0B"/>
    <w:rsid w:val="00F60F0F"/>
    <w:rsid w:val="00F6173E"/>
    <w:rsid w:val="00F61CEE"/>
    <w:rsid w:val="00F61FA4"/>
    <w:rsid w:val="00F620FD"/>
    <w:rsid w:val="00F62BAB"/>
    <w:rsid w:val="00F63011"/>
    <w:rsid w:val="00F6326F"/>
    <w:rsid w:val="00F6385B"/>
    <w:rsid w:val="00F64CDE"/>
    <w:rsid w:val="00F64F26"/>
    <w:rsid w:val="00F65542"/>
    <w:rsid w:val="00F65914"/>
    <w:rsid w:val="00F65ED0"/>
    <w:rsid w:val="00F6669D"/>
    <w:rsid w:val="00F67468"/>
    <w:rsid w:val="00F674FD"/>
    <w:rsid w:val="00F703BB"/>
    <w:rsid w:val="00F70CEE"/>
    <w:rsid w:val="00F71396"/>
    <w:rsid w:val="00F71495"/>
    <w:rsid w:val="00F71D9E"/>
    <w:rsid w:val="00F71FDB"/>
    <w:rsid w:val="00F721D9"/>
    <w:rsid w:val="00F72369"/>
    <w:rsid w:val="00F730CE"/>
    <w:rsid w:val="00F73980"/>
    <w:rsid w:val="00F747C4"/>
    <w:rsid w:val="00F757DC"/>
    <w:rsid w:val="00F75C75"/>
    <w:rsid w:val="00F77C88"/>
    <w:rsid w:val="00F80BD9"/>
    <w:rsid w:val="00F81020"/>
    <w:rsid w:val="00F816ED"/>
    <w:rsid w:val="00F82090"/>
    <w:rsid w:val="00F821B0"/>
    <w:rsid w:val="00F82F13"/>
    <w:rsid w:val="00F85195"/>
    <w:rsid w:val="00F851E8"/>
    <w:rsid w:val="00F853EB"/>
    <w:rsid w:val="00F87AAF"/>
    <w:rsid w:val="00F87BC7"/>
    <w:rsid w:val="00F903E4"/>
    <w:rsid w:val="00F90BF7"/>
    <w:rsid w:val="00F90F29"/>
    <w:rsid w:val="00F918D0"/>
    <w:rsid w:val="00F91A9A"/>
    <w:rsid w:val="00F91B71"/>
    <w:rsid w:val="00F922A5"/>
    <w:rsid w:val="00F9246A"/>
    <w:rsid w:val="00F928D2"/>
    <w:rsid w:val="00F92B1E"/>
    <w:rsid w:val="00F9332A"/>
    <w:rsid w:val="00F93CF7"/>
    <w:rsid w:val="00F93F9E"/>
    <w:rsid w:val="00F941C2"/>
    <w:rsid w:val="00F95EA6"/>
    <w:rsid w:val="00F963EE"/>
    <w:rsid w:val="00F963FF"/>
    <w:rsid w:val="00F9675D"/>
    <w:rsid w:val="00F969EC"/>
    <w:rsid w:val="00F96BF8"/>
    <w:rsid w:val="00F96D7E"/>
    <w:rsid w:val="00F97613"/>
    <w:rsid w:val="00F9779D"/>
    <w:rsid w:val="00F978C7"/>
    <w:rsid w:val="00F97F40"/>
    <w:rsid w:val="00F97F8A"/>
    <w:rsid w:val="00FA0600"/>
    <w:rsid w:val="00FA0758"/>
    <w:rsid w:val="00FA08F5"/>
    <w:rsid w:val="00FA0DB2"/>
    <w:rsid w:val="00FA1300"/>
    <w:rsid w:val="00FA1548"/>
    <w:rsid w:val="00FA1A21"/>
    <w:rsid w:val="00FA2113"/>
    <w:rsid w:val="00FA28F7"/>
    <w:rsid w:val="00FA2ACD"/>
    <w:rsid w:val="00FA31EE"/>
    <w:rsid w:val="00FA355F"/>
    <w:rsid w:val="00FA3937"/>
    <w:rsid w:val="00FA462D"/>
    <w:rsid w:val="00FA495D"/>
    <w:rsid w:val="00FA5552"/>
    <w:rsid w:val="00FA5651"/>
    <w:rsid w:val="00FA61A4"/>
    <w:rsid w:val="00FA631F"/>
    <w:rsid w:val="00FA6A67"/>
    <w:rsid w:val="00FA6B59"/>
    <w:rsid w:val="00FA6C7D"/>
    <w:rsid w:val="00FA7082"/>
    <w:rsid w:val="00FA764E"/>
    <w:rsid w:val="00FB133C"/>
    <w:rsid w:val="00FB1C09"/>
    <w:rsid w:val="00FB2C84"/>
    <w:rsid w:val="00FB2CFE"/>
    <w:rsid w:val="00FB3573"/>
    <w:rsid w:val="00FB424A"/>
    <w:rsid w:val="00FB5650"/>
    <w:rsid w:val="00FB5768"/>
    <w:rsid w:val="00FB5CED"/>
    <w:rsid w:val="00FB6281"/>
    <w:rsid w:val="00FB6B16"/>
    <w:rsid w:val="00FB7D92"/>
    <w:rsid w:val="00FC09FB"/>
    <w:rsid w:val="00FC1754"/>
    <w:rsid w:val="00FC340F"/>
    <w:rsid w:val="00FC3C00"/>
    <w:rsid w:val="00FC414D"/>
    <w:rsid w:val="00FC4DAE"/>
    <w:rsid w:val="00FC542F"/>
    <w:rsid w:val="00FC57C0"/>
    <w:rsid w:val="00FC5AFC"/>
    <w:rsid w:val="00FC5FCA"/>
    <w:rsid w:val="00FC615A"/>
    <w:rsid w:val="00FC6B4B"/>
    <w:rsid w:val="00FC79BA"/>
    <w:rsid w:val="00FC7B0E"/>
    <w:rsid w:val="00FD0444"/>
    <w:rsid w:val="00FD055F"/>
    <w:rsid w:val="00FD0820"/>
    <w:rsid w:val="00FD0D55"/>
    <w:rsid w:val="00FD13D5"/>
    <w:rsid w:val="00FD167B"/>
    <w:rsid w:val="00FD17E0"/>
    <w:rsid w:val="00FD1FBD"/>
    <w:rsid w:val="00FD295F"/>
    <w:rsid w:val="00FD29B8"/>
    <w:rsid w:val="00FD3549"/>
    <w:rsid w:val="00FD3A32"/>
    <w:rsid w:val="00FD3C3F"/>
    <w:rsid w:val="00FD488D"/>
    <w:rsid w:val="00FD49C1"/>
    <w:rsid w:val="00FD4FBB"/>
    <w:rsid w:val="00FD50A4"/>
    <w:rsid w:val="00FD52C3"/>
    <w:rsid w:val="00FD6864"/>
    <w:rsid w:val="00FE0E8B"/>
    <w:rsid w:val="00FE1B5A"/>
    <w:rsid w:val="00FE28A7"/>
    <w:rsid w:val="00FE2D93"/>
    <w:rsid w:val="00FE3650"/>
    <w:rsid w:val="00FE3AA4"/>
    <w:rsid w:val="00FE3DB9"/>
    <w:rsid w:val="00FE4BB7"/>
    <w:rsid w:val="00FE4C2E"/>
    <w:rsid w:val="00FE5688"/>
    <w:rsid w:val="00FE56E9"/>
    <w:rsid w:val="00FE5950"/>
    <w:rsid w:val="00FE68F7"/>
    <w:rsid w:val="00FE71E1"/>
    <w:rsid w:val="00FE78FC"/>
    <w:rsid w:val="00FE7F57"/>
    <w:rsid w:val="00FF0056"/>
    <w:rsid w:val="00FF0DBD"/>
    <w:rsid w:val="00FF17B5"/>
    <w:rsid w:val="00FF1958"/>
    <w:rsid w:val="00FF2490"/>
    <w:rsid w:val="00FF256E"/>
    <w:rsid w:val="00FF2A12"/>
    <w:rsid w:val="00FF3107"/>
    <w:rsid w:val="00FF4029"/>
    <w:rsid w:val="00FF43DD"/>
    <w:rsid w:val="00FF447B"/>
    <w:rsid w:val="00FF4497"/>
    <w:rsid w:val="00FF47BD"/>
    <w:rsid w:val="00FF5BFF"/>
    <w:rsid w:val="00FF6A51"/>
    <w:rsid w:val="00FF6ED0"/>
    <w:rsid w:val="00FF733A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214EBC90"/>
  <w15:docId w15:val="{1D9B5391-F20D-47A7-9FDC-145D288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54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591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8F591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F5916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F5916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F5916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F5916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8F5916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8F5916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8F5916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8F5916"/>
    <w:pPr>
      <w:jc w:val="both"/>
    </w:pPr>
  </w:style>
  <w:style w:type="paragraph" w:styleId="Stopka">
    <w:name w:val="footer"/>
    <w:basedOn w:val="Normalny"/>
    <w:link w:val="StopkaZnak"/>
    <w:rsid w:val="008F591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F5916"/>
    <w:pPr>
      <w:jc w:val="both"/>
    </w:pPr>
    <w:rPr>
      <w:i/>
    </w:rPr>
  </w:style>
  <w:style w:type="paragraph" w:styleId="Tekstpodstawowywcity2">
    <w:name w:val="Body Text Indent 2"/>
    <w:basedOn w:val="Normalny"/>
    <w:link w:val="Tekstpodstawowywcity2Znak"/>
    <w:rsid w:val="008F5916"/>
    <w:pPr>
      <w:ind w:left="851" w:hanging="851"/>
      <w:jc w:val="both"/>
    </w:pPr>
    <w:rPr>
      <w:b/>
    </w:rPr>
  </w:style>
  <w:style w:type="paragraph" w:styleId="Tekstpodstawowywcity">
    <w:name w:val="Body Text Indent"/>
    <w:basedOn w:val="Normalny"/>
    <w:rsid w:val="008F5916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paragraph" w:styleId="Tytu">
    <w:name w:val="Title"/>
    <w:basedOn w:val="Normalny"/>
    <w:link w:val="TytuZnak"/>
    <w:qFormat/>
    <w:rsid w:val="008F5916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rsid w:val="008F5916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8F5916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5916"/>
    <w:pPr>
      <w:ind w:left="142" w:hanging="142"/>
      <w:jc w:val="both"/>
    </w:pPr>
  </w:style>
  <w:style w:type="paragraph" w:styleId="Tekstblokowy">
    <w:name w:val="Block Text"/>
    <w:basedOn w:val="Normalny"/>
    <w:rsid w:val="008F5916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8F5916"/>
  </w:style>
  <w:style w:type="paragraph" w:customStyle="1" w:styleId="StylTekstpodstawowyArialNarrowPogrubienie">
    <w:name w:val="Styl Tekst podstawowy + Arial Narrow Pogrubienie"/>
    <w:basedOn w:val="Tekstpodstawowy"/>
    <w:autoRedefine/>
    <w:rsid w:val="00DF5D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8F5916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8F5916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8F5916"/>
    <w:pPr>
      <w:jc w:val="both"/>
    </w:pPr>
    <w:rPr>
      <w:rFonts w:ascii="Arial Narrow" w:hAnsi="Arial Narrow"/>
    </w:rPr>
  </w:style>
  <w:style w:type="paragraph" w:styleId="Zwrotgrzecznociowy">
    <w:name w:val="Salutation"/>
    <w:basedOn w:val="Normalny"/>
    <w:next w:val="Normalny"/>
    <w:link w:val="ZwrotgrzecznociowyZnak"/>
    <w:rsid w:val="008F5916"/>
  </w:style>
  <w:style w:type="character" w:customStyle="1" w:styleId="TekstpodstawowyZnak">
    <w:name w:val="Tekst podstawowy Znak"/>
    <w:rsid w:val="008F5916"/>
    <w:rPr>
      <w:sz w:val="24"/>
      <w:szCs w:val="24"/>
      <w:lang w:val="pl-PL" w:eastAsia="pl-PL" w:bidi="ar-SA"/>
    </w:rPr>
  </w:style>
  <w:style w:type="character" w:styleId="Hipercze">
    <w:name w:val="Hyperlink"/>
    <w:rsid w:val="008F5916"/>
    <w:rPr>
      <w:color w:val="0000FF"/>
      <w:u w:val="single"/>
    </w:rPr>
  </w:style>
  <w:style w:type="character" w:customStyle="1" w:styleId="tabela">
    <w:name w:val="tabela"/>
    <w:basedOn w:val="Domylnaczcionkaakapitu"/>
    <w:rsid w:val="006077B1"/>
  </w:style>
  <w:style w:type="paragraph" w:styleId="Mapadokumentu">
    <w:name w:val="Document Map"/>
    <w:basedOn w:val="Normalny"/>
    <w:link w:val="MapadokumentuZnak"/>
    <w:semiHidden/>
    <w:rsid w:val="00604E9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nazwa">
    <w:name w:val="nazwa"/>
    <w:basedOn w:val="Domylnaczcionkaakapitu"/>
    <w:rsid w:val="00F96D7E"/>
  </w:style>
  <w:style w:type="paragraph" w:styleId="Tekstprzypisukocowego">
    <w:name w:val="endnote text"/>
    <w:basedOn w:val="Normalny"/>
    <w:link w:val="TekstprzypisukocowegoZnak"/>
    <w:semiHidden/>
    <w:rsid w:val="005D0498"/>
    <w:rPr>
      <w:sz w:val="20"/>
      <w:szCs w:val="20"/>
    </w:rPr>
  </w:style>
  <w:style w:type="character" w:styleId="Odwoanieprzypisukocowego">
    <w:name w:val="endnote reference"/>
    <w:semiHidden/>
    <w:rsid w:val="005D049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52E67"/>
    <w:rPr>
      <w:sz w:val="20"/>
      <w:szCs w:val="20"/>
    </w:rPr>
  </w:style>
  <w:style w:type="paragraph" w:customStyle="1" w:styleId="Osignicie">
    <w:name w:val="Osiągnięcie"/>
    <w:basedOn w:val="Normalny"/>
    <w:rsid w:val="00EC4116"/>
    <w:pPr>
      <w:numPr>
        <w:numId w:val="5"/>
      </w:numPr>
    </w:pPr>
  </w:style>
  <w:style w:type="table" w:styleId="Tabela-Siatka">
    <w:name w:val="Table Grid"/>
    <w:basedOn w:val="Standardowy"/>
    <w:rsid w:val="00D01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C1109"/>
    <w:rPr>
      <w:b/>
      <w:bCs/>
    </w:rPr>
  </w:style>
  <w:style w:type="paragraph" w:styleId="Tekstdymka">
    <w:name w:val="Balloon Text"/>
    <w:basedOn w:val="Normalny"/>
    <w:link w:val="TekstdymkaZnak"/>
    <w:semiHidden/>
    <w:rsid w:val="002D5F8E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0A302C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TekstpodstawowyZnak1">
    <w:name w:val="Tekst podstawowy Znak1"/>
    <w:link w:val="Tekstpodstawowy"/>
    <w:rsid w:val="008D5EE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8D5EE5"/>
    <w:rPr>
      <w:sz w:val="24"/>
      <w:szCs w:val="24"/>
      <w:lang w:val="pl-PL" w:eastAsia="pl-PL" w:bidi="ar-SA"/>
    </w:rPr>
  </w:style>
  <w:style w:type="paragraph" w:customStyle="1" w:styleId="Tekstpodstawowywcity1">
    <w:name w:val="Tekst podstawowy wcięty1"/>
    <w:basedOn w:val="Normalny"/>
    <w:link w:val="BodyTextIndentChar"/>
    <w:rsid w:val="008D5EE5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bCs/>
      <w:i/>
      <w:iCs/>
    </w:rPr>
  </w:style>
  <w:style w:type="character" w:customStyle="1" w:styleId="BodyTextIndentChar">
    <w:name w:val="Body Text Indent Char"/>
    <w:link w:val="Tekstpodstawowywcity1"/>
    <w:rsid w:val="008D5EE5"/>
    <w:rPr>
      <w:b/>
      <w:bCs/>
      <w:i/>
      <w:iCs/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CE53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53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53ED"/>
    <w:rPr>
      <w:b/>
      <w:bCs/>
    </w:rPr>
  </w:style>
  <w:style w:type="paragraph" w:styleId="Lista">
    <w:name w:val="List"/>
    <w:basedOn w:val="Normalny"/>
    <w:rsid w:val="009803AF"/>
    <w:pPr>
      <w:ind w:left="283" w:hanging="283"/>
    </w:pPr>
    <w:rPr>
      <w:sz w:val="20"/>
      <w:szCs w:val="20"/>
    </w:rPr>
  </w:style>
  <w:style w:type="paragraph" w:customStyle="1" w:styleId="Default">
    <w:name w:val="Default"/>
    <w:rsid w:val="00A92399"/>
    <w:pPr>
      <w:widowControl w:val="0"/>
      <w:autoSpaceDE w:val="0"/>
      <w:autoSpaceDN w:val="0"/>
      <w:adjustRightInd w:val="0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6030FC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6030FC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6030FC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030FC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6030FC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BA4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D95821"/>
    <w:rPr>
      <w:vertAlign w:val="superscript"/>
    </w:rPr>
  </w:style>
  <w:style w:type="paragraph" w:customStyle="1" w:styleId="BodyText21">
    <w:name w:val="Body Text 21"/>
    <w:basedOn w:val="Normalny"/>
    <w:rsid w:val="00A76BE8"/>
    <w:pPr>
      <w:tabs>
        <w:tab w:val="left" w:pos="851"/>
      </w:tabs>
    </w:pPr>
    <w:rPr>
      <w:rFonts w:eastAsia="SimSun"/>
      <w:szCs w:val="20"/>
    </w:rPr>
  </w:style>
  <w:style w:type="paragraph" w:styleId="Zwykytekst">
    <w:name w:val="Plain Text"/>
    <w:basedOn w:val="Normalny"/>
    <w:link w:val="ZwykytekstZnak"/>
    <w:rsid w:val="005F2685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336B1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4D48C7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B853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unkt1">
    <w:name w:val="punkt1"/>
    <w:basedOn w:val="Normalny"/>
    <w:next w:val="Normalny"/>
    <w:rsid w:val="001D2B5C"/>
    <w:pPr>
      <w:numPr>
        <w:numId w:val="8"/>
      </w:num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unkt2">
    <w:name w:val="punkt2"/>
    <w:basedOn w:val="Normalny"/>
    <w:link w:val="punkt2Znak"/>
    <w:rsid w:val="001D2B5C"/>
    <w:pPr>
      <w:numPr>
        <w:ilvl w:val="1"/>
        <w:numId w:val="8"/>
      </w:numPr>
      <w:jc w:val="both"/>
    </w:pPr>
    <w:rPr>
      <w:rFonts w:ascii="Arial" w:hAnsi="Arial"/>
      <w:b/>
      <w:bCs/>
      <w:sz w:val="22"/>
      <w:szCs w:val="22"/>
    </w:rPr>
  </w:style>
  <w:style w:type="character" w:customStyle="1" w:styleId="punkt2Znak">
    <w:name w:val="punkt2 Znak"/>
    <w:link w:val="punkt2"/>
    <w:rsid w:val="001D2B5C"/>
    <w:rPr>
      <w:rFonts w:ascii="Arial" w:hAnsi="Arial"/>
      <w:b/>
      <w:bCs/>
      <w:sz w:val="22"/>
      <w:szCs w:val="22"/>
    </w:rPr>
  </w:style>
  <w:style w:type="paragraph" w:customStyle="1" w:styleId="punkt3">
    <w:name w:val="punkt3"/>
    <w:basedOn w:val="punkt1"/>
    <w:next w:val="Normalny"/>
    <w:rsid w:val="001D2B5C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D1458E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rsid w:val="00D1458E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0D5B37"/>
    <w:rPr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DA180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D946A0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semiHidden/>
    <w:locked/>
    <w:rsid w:val="002D50E1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locked/>
    <w:rsid w:val="00ED6A0E"/>
    <w:rPr>
      <w:lang w:val="pl-PL" w:eastAsia="pl-PL" w:bidi="ar-SA"/>
    </w:rPr>
  </w:style>
  <w:style w:type="character" w:customStyle="1" w:styleId="DeltaViewInsertion">
    <w:name w:val="DeltaView Insertion"/>
    <w:rsid w:val="00D15466"/>
    <w:rPr>
      <w:b/>
      <w:i/>
      <w:spacing w:val="0"/>
    </w:rPr>
  </w:style>
  <w:style w:type="paragraph" w:customStyle="1" w:styleId="gmail-msolistparagraph">
    <w:name w:val="gmail-msolistparagraph"/>
    <w:basedOn w:val="Normalny"/>
    <w:rsid w:val="000E70EB"/>
    <w:pPr>
      <w:suppressAutoHyphens/>
      <w:spacing w:before="280" w:after="280"/>
    </w:pPr>
    <w:rPr>
      <w:rFonts w:eastAsia="Calibri"/>
      <w:lang w:eastAsia="ar-SA"/>
    </w:rPr>
  </w:style>
  <w:style w:type="character" w:customStyle="1" w:styleId="NagwekZnak">
    <w:name w:val="Nagłówek Znak"/>
    <w:link w:val="Nagwek"/>
    <w:rsid w:val="00BC63FB"/>
  </w:style>
  <w:style w:type="paragraph" w:customStyle="1" w:styleId="Zawartotabeli">
    <w:name w:val="Zawartość tabeli"/>
    <w:basedOn w:val="Normalny"/>
    <w:rsid w:val="00465F8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ZnakZnak4">
    <w:name w:val="Znak Znak4"/>
    <w:locked/>
    <w:rsid w:val="00DD30B8"/>
    <w:rPr>
      <w:b/>
      <w:bCs/>
      <w:sz w:val="24"/>
      <w:szCs w:val="24"/>
      <w:lang w:val="pl-PL" w:eastAsia="pl-PL" w:bidi="ar-SA"/>
    </w:rPr>
  </w:style>
  <w:style w:type="paragraph" w:customStyle="1" w:styleId="Standard">
    <w:name w:val="Standard"/>
    <w:rsid w:val="00DD30B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E47F6E"/>
    <w:rPr>
      <w:b/>
      <w:sz w:val="24"/>
      <w:szCs w:val="24"/>
    </w:rPr>
  </w:style>
  <w:style w:type="character" w:customStyle="1" w:styleId="Nagwek1Znak">
    <w:name w:val="Nagłówek 1 Znak"/>
    <w:link w:val="Nagwek1"/>
    <w:rsid w:val="00E07440"/>
    <w:rPr>
      <w:b/>
      <w:szCs w:val="24"/>
    </w:rPr>
  </w:style>
  <w:style w:type="character" w:customStyle="1" w:styleId="Nagwek3Znak">
    <w:name w:val="Nagłówek 3 Znak"/>
    <w:link w:val="Nagwek3"/>
    <w:rsid w:val="00E0744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E07440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E07440"/>
    <w:rPr>
      <w:b/>
      <w:sz w:val="24"/>
      <w:szCs w:val="24"/>
    </w:rPr>
  </w:style>
  <w:style w:type="character" w:customStyle="1" w:styleId="Nagwek6Znak">
    <w:name w:val="Nagłówek 6 Znak"/>
    <w:link w:val="Nagwek6"/>
    <w:rsid w:val="00E07440"/>
    <w:rPr>
      <w:b/>
      <w:sz w:val="24"/>
      <w:szCs w:val="24"/>
    </w:rPr>
  </w:style>
  <w:style w:type="character" w:customStyle="1" w:styleId="Nagwek7Znak">
    <w:name w:val="Nagłówek 7 Znak"/>
    <w:link w:val="Nagwek7"/>
    <w:rsid w:val="00E07440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E07440"/>
    <w:rPr>
      <w:sz w:val="24"/>
      <w:szCs w:val="24"/>
      <w:u w:val="single"/>
    </w:rPr>
  </w:style>
  <w:style w:type="character" w:customStyle="1" w:styleId="Nagwek9Znak">
    <w:name w:val="Nagłówek 9 Znak"/>
    <w:link w:val="Nagwek9"/>
    <w:rsid w:val="00E07440"/>
    <w:rPr>
      <w:rFonts w:ascii="Arial Narrow" w:hAnsi="Arial Narrow"/>
      <w:b/>
      <w:sz w:val="48"/>
      <w:szCs w:val="24"/>
    </w:rPr>
  </w:style>
  <w:style w:type="character" w:customStyle="1" w:styleId="Tekstpodstawowy2Znak">
    <w:name w:val="Tekst podstawowy 2 Znak"/>
    <w:link w:val="Tekstpodstawowy2"/>
    <w:rsid w:val="00E07440"/>
    <w:rPr>
      <w:i/>
      <w:sz w:val="24"/>
      <w:szCs w:val="24"/>
    </w:rPr>
  </w:style>
  <w:style w:type="character" w:customStyle="1" w:styleId="TytuZnak">
    <w:name w:val="Tytuł Znak"/>
    <w:link w:val="Tytu"/>
    <w:rsid w:val="00E07440"/>
    <w:rPr>
      <w:b/>
      <w:sz w:val="24"/>
    </w:rPr>
  </w:style>
  <w:style w:type="character" w:customStyle="1" w:styleId="Tekstpodstawowy3Znak">
    <w:name w:val="Tekst podstawowy 3 Znak"/>
    <w:link w:val="Tekstpodstawowy3"/>
    <w:rsid w:val="00E07440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E07440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E07440"/>
    <w:rPr>
      <w:sz w:val="24"/>
      <w:szCs w:val="24"/>
    </w:rPr>
  </w:style>
  <w:style w:type="character" w:customStyle="1" w:styleId="MapadokumentuZnak">
    <w:name w:val="Mapa dokumentu Znak"/>
    <w:link w:val="Mapadokumentu"/>
    <w:semiHidden/>
    <w:rsid w:val="00E07440"/>
    <w:rPr>
      <w:rFonts w:ascii="Tahoma" w:hAnsi="Tahoma" w:cs="Tahoma"/>
      <w:shd w:val="clear" w:color="auto" w:fill="000080"/>
    </w:rPr>
  </w:style>
  <w:style w:type="character" w:customStyle="1" w:styleId="TekstprzypisukocowegoZnak">
    <w:name w:val="Tekst przypisu końcowego Znak"/>
    <w:link w:val="Tekstprzypisukocowego"/>
    <w:semiHidden/>
    <w:rsid w:val="00E07440"/>
  </w:style>
  <w:style w:type="character" w:customStyle="1" w:styleId="TekstdymkaZnak">
    <w:name w:val="Tekst dymka Znak"/>
    <w:link w:val="Tekstdymka"/>
    <w:semiHidden/>
    <w:rsid w:val="00E07440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E07440"/>
    <w:rPr>
      <w:b/>
      <w:bCs/>
    </w:rPr>
  </w:style>
  <w:style w:type="character" w:customStyle="1" w:styleId="ZwykytekstZnak">
    <w:name w:val="Zwykły tekst Znak"/>
    <w:link w:val="Zwykytekst"/>
    <w:rsid w:val="00E07440"/>
    <w:rPr>
      <w:rFonts w:ascii="Courier New" w:hAnsi="Courier New" w:cs="Batang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805D-BF7C-48FE-A91E-8B7EB0E2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Miejski, Zielona Góra</Company>
  <LinksUpToDate>false</LinksUpToDate>
  <CharactersWithSpaces>7367</CharactersWithSpaces>
  <SharedDoc>false</SharedDoc>
  <HLinks>
    <vt:vector size="96" baseType="variant">
      <vt:variant>
        <vt:i4>1835117</vt:i4>
      </vt:variant>
      <vt:variant>
        <vt:i4>45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1048690</vt:i4>
      </vt:variant>
      <vt:variant>
        <vt:i4>42</vt:i4>
      </vt:variant>
      <vt:variant>
        <vt:i4>0</vt:i4>
      </vt:variant>
      <vt:variant>
        <vt:i4>5</vt:i4>
      </vt:variant>
      <vt:variant>
        <vt:lpwstr>mailto:iod@cis.zielonagora.pl</vt:lpwstr>
      </vt:variant>
      <vt:variant>
        <vt:lpwstr/>
      </vt:variant>
      <vt:variant>
        <vt:i4>1376273</vt:i4>
      </vt:variant>
      <vt:variant>
        <vt:i4>39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30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852011</vt:i4>
      </vt:variant>
      <vt:variant>
        <vt:i4>27</vt:i4>
      </vt:variant>
      <vt:variant>
        <vt:i4>0</vt:i4>
      </vt:variant>
      <vt:variant>
        <vt:i4>5</vt:i4>
      </vt:variant>
      <vt:variant>
        <vt:lpwstr>mailto:a.dopierala@cis.zielonagora.pl</vt:lpwstr>
      </vt:variant>
      <vt:variant>
        <vt:lpwstr/>
      </vt:variant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18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http://www.cis.bipzielonagora.pl/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http://www.cis.zielonagora.pl/</vt:lpwstr>
      </vt:variant>
      <vt:variant>
        <vt:lpwstr/>
      </vt:variant>
      <vt:variant>
        <vt:i4>1835117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mailto:sekretariat@cis.zielonagora.pl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Miejski</dc:creator>
  <cp:keywords/>
  <cp:lastModifiedBy>PKCIS06Admin</cp:lastModifiedBy>
  <cp:revision>2</cp:revision>
  <cp:lastPrinted>2019-04-17T06:07:00Z</cp:lastPrinted>
  <dcterms:created xsi:type="dcterms:W3CDTF">2020-01-24T13:30:00Z</dcterms:created>
  <dcterms:modified xsi:type="dcterms:W3CDTF">2020-01-24T13:30:00Z</dcterms:modified>
</cp:coreProperties>
</file>