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6945" w14:textId="77777777" w:rsidR="00E07440" w:rsidRPr="00171748" w:rsidRDefault="00E07440" w:rsidP="00E0744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171748">
        <w:rPr>
          <w:rFonts w:ascii="Tahoma" w:hAnsi="Tahoma" w:cs="Tahoma"/>
          <w:b/>
          <w:sz w:val="20"/>
          <w:szCs w:val="20"/>
        </w:rPr>
        <w:t>ZAŁĄCZNIK NR I.1.</w:t>
      </w:r>
    </w:p>
    <w:p w14:paraId="4E155142" w14:textId="77777777" w:rsidR="00E07440" w:rsidRPr="00171748" w:rsidRDefault="00E07440" w:rsidP="00E07440">
      <w:pPr>
        <w:rPr>
          <w:rFonts w:ascii="Tahoma" w:hAnsi="Tahoma" w:cs="Tahoma"/>
          <w:b/>
          <w:sz w:val="20"/>
          <w:szCs w:val="20"/>
        </w:rPr>
      </w:pPr>
    </w:p>
    <w:p w14:paraId="22DB3EF9" w14:textId="77777777" w:rsidR="00E07440" w:rsidRPr="00171748" w:rsidRDefault="00E07440" w:rsidP="00E07440">
      <w:pPr>
        <w:rPr>
          <w:rFonts w:ascii="Tahoma" w:hAnsi="Tahoma" w:cs="Tahoma"/>
          <w:b/>
          <w:sz w:val="20"/>
          <w:szCs w:val="20"/>
        </w:rPr>
      </w:pPr>
      <w:r w:rsidRPr="00171748">
        <w:rPr>
          <w:rFonts w:ascii="Tahoma" w:hAnsi="Tahoma" w:cs="Tahoma"/>
          <w:sz w:val="20"/>
          <w:szCs w:val="20"/>
        </w:rPr>
        <w:t>ZAMAWIAJĄCY:</w:t>
      </w:r>
      <w:r w:rsidRPr="00171748">
        <w:rPr>
          <w:rFonts w:ascii="Tahoma" w:hAnsi="Tahoma" w:cs="Tahoma"/>
          <w:b/>
          <w:sz w:val="20"/>
          <w:szCs w:val="20"/>
        </w:rPr>
        <w:t xml:space="preserve"> </w:t>
      </w:r>
      <w:r w:rsidRPr="00171748">
        <w:rPr>
          <w:rFonts w:ascii="Tahoma" w:hAnsi="Tahoma" w:cs="Tahoma"/>
          <w:b/>
          <w:sz w:val="20"/>
          <w:szCs w:val="20"/>
        </w:rPr>
        <w:tab/>
      </w:r>
    </w:p>
    <w:p w14:paraId="500BA2CF" w14:textId="77777777" w:rsidR="00E07440" w:rsidRPr="00171748" w:rsidRDefault="00E07440" w:rsidP="00E07440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171748">
        <w:rPr>
          <w:rFonts w:ascii="Tahoma" w:hAnsi="Tahoma" w:cs="Tahoma"/>
          <w:b/>
          <w:sz w:val="20"/>
          <w:szCs w:val="20"/>
        </w:rPr>
        <w:t>Miasto Zielona Góra - Centrum Integracji Społecznej</w:t>
      </w:r>
    </w:p>
    <w:p w14:paraId="6971BC8F" w14:textId="77777777" w:rsidR="00E07440" w:rsidRPr="00171748" w:rsidRDefault="00E07440" w:rsidP="00E0744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71748">
        <w:rPr>
          <w:rFonts w:ascii="Tahoma" w:hAnsi="Tahoma" w:cs="Tahoma"/>
          <w:sz w:val="20"/>
          <w:szCs w:val="20"/>
        </w:rPr>
        <w:t xml:space="preserve">ul. Staszica 4, 65-175 Zielona Góra, </w:t>
      </w:r>
    </w:p>
    <w:p w14:paraId="4B5BA03A" w14:textId="77777777" w:rsidR="00E07440" w:rsidRPr="00171748" w:rsidRDefault="00E07440" w:rsidP="00E07440">
      <w:pPr>
        <w:rPr>
          <w:rFonts w:ascii="Tahoma" w:hAnsi="Tahoma" w:cs="Tahoma"/>
          <w:sz w:val="20"/>
          <w:szCs w:val="20"/>
        </w:rPr>
      </w:pPr>
      <w:r w:rsidRPr="00171748">
        <w:rPr>
          <w:rFonts w:ascii="Tahoma" w:hAnsi="Tahoma" w:cs="Tahoma"/>
          <w:sz w:val="20"/>
          <w:szCs w:val="20"/>
        </w:rPr>
        <w:t>tel. (+48) 68 470 33 03, faks: (+48) 68 455 33 04</w:t>
      </w:r>
    </w:p>
    <w:p w14:paraId="151EA897" w14:textId="77777777" w:rsidR="00E07440" w:rsidRPr="00171748" w:rsidRDefault="00E07440" w:rsidP="00E07440">
      <w:pPr>
        <w:rPr>
          <w:rFonts w:ascii="Tahoma" w:hAnsi="Tahoma" w:cs="Tahoma"/>
          <w:sz w:val="20"/>
          <w:szCs w:val="20"/>
          <w:lang w:val="de-DE"/>
        </w:rPr>
      </w:pPr>
      <w:r w:rsidRPr="00171748">
        <w:rPr>
          <w:rFonts w:ascii="Tahoma" w:hAnsi="Tahoma" w:cs="Tahoma"/>
          <w:sz w:val="20"/>
          <w:szCs w:val="20"/>
          <w:lang w:val="de-DE"/>
        </w:rPr>
        <w:t xml:space="preserve">e-mail: </w:t>
      </w:r>
      <w:hyperlink r:id="rId8" w:history="1">
        <w:r w:rsidRPr="00171748">
          <w:rPr>
            <w:rFonts w:ascii="Tahoma" w:hAnsi="Tahoma" w:cs="Tahoma"/>
            <w:color w:val="0000FF"/>
            <w:sz w:val="20"/>
            <w:szCs w:val="20"/>
            <w:u w:val="single"/>
            <w:lang w:val="de-DE"/>
          </w:rPr>
          <w:t>sekretariat@cis.zielonagora.pl</w:t>
        </w:r>
      </w:hyperlink>
      <w:r w:rsidRPr="00171748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54366253" w14:textId="77777777" w:rsidR="00E07440" w:rsidRPr="00171748" w:rsidRDefault="00E07440" w:rsidP="00E07440">
      <w:pPr>
        <w:ind w:left="1985" w:hanging="1985"/>
        <w:rPr>
          <w:rFonts w:ascii="Tahoma" w:hAnsi="Tahoma" w:cs="Tahoma"/>
          <w:b/>
          <w:sz w:val="12"/>
          <w:szCs w:val="20"/>
          <w:lang w:val="de-DE"/>
        </w:rPr>
      </w:pPr>
    </w:p>
    <w:p w14:paraId="4566F034" w14:textId="77777777" w:rsidR="00E07440" w:rsidRPr="00171748" w:rsidRDefault="00E07440" w:rsidP="00E07440">
      <w:pPr>
        <w:jc w:val="center"/>
        <w:rPr>
          <w:rFonts w:ascii="Tahoma" w:hAnsi="Tahoma" w:cs="Tahoma"/>
          <w:b/>
          <w:sz w:val="20"/>
          <w:szCs w:val="20"/>
          <w:lang w:val="de-DE"/>
        </w:rPr>
      </w:pPr>
    </w:p>
    <w:p w14:paraId="1919E3DE" w14:textId="77777777" w:rsidR="00E07440" w:rsidRPr="00ED7432" w:rsidRDefault="00E07440" w:rsidP="00E07440">
      <w:pPr>
        <w:jc w:val="center"/>
        <w:rPr>
          <w:rFonts w:ascii="Tahoma" w:hAnsi="Tahoma" w:cs="Tahoma"/>
          <w:b/>
          <w:sz w:val="20"/>
          <w:szCs w:val="20"/>
        </w:rPr>
      </w:pPr>
      <w:r w:rsidRPr="00ED7432">
        <w:rPr>
          <w:rFonts w:ascii="Tahoma" w:hAnsi="Tahoma" w:cs="Tahoma"/>
          <w:b/>
          <w:sz w:val="20"/>
          <w:szCs w:val="20"/>
        </w:rPr>
        <w:t xml:space="preserve">OFERTA </w:t>
      </w:r>
    </w:p>
    <w:p w14:paraId="1147817C" w14:textId="77777777" w:rsidR="00E07440" w:rsidRPr="00ED7432" w:rsidRDefault="00E07440" w:rsidP="00E07440">
      <w:pPr>
        <w:jc w:val="center"/>
        <w:rPr>
          <w:rFonts w:ascii="Tahoma" w:hAnsi="Tahoma" w:cs="Tahoma"/>
          <w:sz w:val="20"/>
          <w:szCs w:val="20"/>
        </w:rPr>
      </w:pPr>
      <w:r w:rsidRPr="00ED7432">
        <w:rPr>
          <w:rFonts w:ascii="Tahoma" w:hAnsi="Tahoma" w:cs="Tahoma"/>
          <w:sz w:val="20"/>
          <w:szCs w:val="20"/>
        </w:rPr>
        <w:t xml:space="preserve">w postępowaniu o udzielenie zamówienia publicznego pn. </w:t>
      </w:r>
    </w:p>
    <w:p w14:paraId="7F3F309C" w14:textId="77777777" w:rsidR="00E07440" w:rsidRPr="00ED7432" w:rsidRDefault="00E07440" w:rsidP="00E07440">
      <w:pPr>
        <w:jc w:val="center"/>
        <w:rPr>
          <w:rFonts w:ascii="Tahoma" w:hAnsi="Tahoma" w:cs="Tahoma"/>
          <w:sz w:val="20"/>
          <w:szCs w:val="20"/>
        </w:rPr>
      </w:pPr>
    </w:p>
    <w:p w14:paraId="3638C436" w14:textId="77777777" w:rsidR="00E07440" w:rsidRPr="00ED7432" w:rsidRDefault="00E07440" w:rsidP="00E07440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ED7432">
        <w:rPr>
          <w:rFonts w:ascii="Tahoma" w:hAnsi="Tahoma" w:cs="Tahoma"/>
          <w:b/>
          <w:caps/>
          <w:sz w:val="20"/>
          <w:szCs w:val="20"/>
        </w:rPr>
        <w:t xml:space="preserve">Zakup i dostawa sprzętu </w:t>
      </w:r>
      <w:r w:rsidRPr="00ED7432">
        <w:rPr>
          <w:rFonts w:ascii="Tahoma" w:hAnsi="Tahoma" w:cs="Tahoma"/>
          <w:b/>
          <w:caps/>
          <w:sz w:val="20"/>
          <w:szCs w:val="20"/>
        </w:rPr>
        <w:br/>
        <w:t xml:space="preserve">w ramach projektu „Lepsze jutro II” realizowanego przez Miasto Zielona Góra-Centrum Integracji Społecznej w Zielonej Górze – Zadanie II </w:t>
      </w:r>
      <w:r w:rsidRPr="00ED7432">
        <w:rPr>
          <w:rFonts w:ascii="Tahoma" w:hAnsi="Tahoma" w:cs="Tahoma"/>
          <w:b/>
          <w:caps/>
          <w:sz w:val="20"/>
          <w:szCs w:val="20"/>
        </w:rPr>
        <w:br/>
        <w:t>– sprzęt ogrodniczy i gospodarczy</w:t>
      </w:r>
    </w:p>
    <w:p w14:paraId="3ACC290E" w14:textId="77777777" w:rsidR="00ED7432" w:rsidRPr="00ED7432" w:rsidRDefault="00ED7432" w:rsidP="00ED7432">
      <w:pPr>
        <w:jc w:val="center"/>
        <w:rPr>
          <w:rFonts w:ascii="Tahoma" w:hAnsi="Tahoma" w:cs="Tahoma"/>
          <w:i/>
          <w:sz w:val="20"/>
          <w:szCs w:val="20"/>
        </w:rPr>
      </w:pPr>
      <w:r w:rsidRPr="00ED7432">
        <w:rPr>
          <w:rFonts w:ascii="Tahoma" w:hAnsi="Tahoma" w:cs="Tahoma"/>
          <w:i/>
          <w:sz w:val="20"/>
          <w:szCs w:val="20"/>
        </w:rPr>
        <w:t>(znak sprawy CIS.ZP.2.2020.P3)</w:t>
      </w:r>
    </w:p>
    <w:p w14:paraId="454FC4F8" w14:textId="77777777" w:rsidR="00E07440" w:rsidRPr="00ED7432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2044317E" w14:textId="77777777" w:rsidR="00E07440" w:rsidRPr="00ED7432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D7432">
        <w:rPr>
          <w:rFonts w:ascii="Tahoma" w:hAnsi="Tahoma" w:cs="Tahoma"/>
          <w:b/>
          <w:bCs/>
          <w:sz w:val="20"/>
          <w:szCs w:val="20"/>
        </w:rPr>
        <w:t>1.</w:t>
      </w:r>
      <w:r w:rsidRPr="00ED7432">
        <w:rPr>
          <w:rFonts w:ascii="Tahoma" w:hAnsi="Tahoma" w:cs="Tahoma"/>
          <w:sz w:val="20"/>
          <w:szCs w:val="20"/>
        </w:rPr>
        <w:t xml:space="preserve"> </w:t>
      </w:r>
      <w:r w:rsidRPr="00ED7432">
        <w:rPr>
          <w:rFonts w:ascii="Tahoma" w:hAnsi="Tahoma" w:cs="Tahoma"/>
          <w:sz w:val="20"/>
          <w:szCs w:val="20"/>
        </w:rPr>
        <w:tab/>
        <w:t>WYKONAWCA  - należy podać pełną nazwę Wykonawcy składającego ofertę:</w:t>
      </w:r>
    </w:p>
    <w:p w14:paraId="732B689E" w14:textId="77777777" w:rsidR="00E07440" w:rsidRPr="00ED7432" w:rsidRDefault="00E07440" w:rsidP="00E07440">
      <w:pPr>
        <w:spacing w:before="120"/>
        <w:jc w:val="both"/>
        <w:rPr>
          <w:rFonts w:ascii="Tahoma" w:hAnsi="Tahoma" w:cs="Tahoma"/>
          <w:sz w:val="20"/>
          <w:szCs w:val="20"/>
          <w:lang w:val="de-DE"/>
        </w:rPr>
      </w:pPr>
      <w:r w:rsidRPr="00ED7432">
        <w:rPr>
          <w:rFonts w:ascii="Tahoma" w:hAnsi="Tahoma" w:cs="Tahoma"/>
          <w:sz w:val="20"/>
          <w:szCs w:val="20"/>
          <w:lang w:val="de-DE"/>
        </w:rPr>
        <w:t>.....................................................................................................................................................</w:t>
      </w:r>
    </w:p>
    <w:p w14:paraId="635957ED" w14:textId="77777777" w:rsidR="00E07440" w:rsidRPr="00ED7432" w:rsidRDefault="00E07440" w:rsidP="00E07440">
      <w:pPr>
        <w:spacing w:before="120"/>
        <w:jc w:val="both"/>
        <w:rPr>
          <w:rFonts w:ascii="Tahoma" w:hAnsi="Tahoma" w:cs="Tahoma"/>
          <w:sz w:val="20"/>
          <w:szCs w:val="20"/>
          <w:lang w:val="de-DE"/>
        </w:rPr>
      </w:pPr>
      <w:r w:rsidRPr="00ED7432">
        <w:rPr>
          <w:rFonts w:ascii="Tahoma" w:hAnsi="Tahoma" w:cs="Tahoma"/>
          <w:sz w:val="20"/>
          <w:szCs w:val="20"/>
          <w:lang w:val="de-DE"/>
        </w:rPr>
        <w:t>....................................................................................................................................................</w:t>
      </w:r>
    </w:p>
    <w:p w14:paraId="758F19E7" w14:textId="77777777" w:rsidR="00ED7432" w:rsidRPr="00ED7432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D7432">
        <w:rPr>
          <w:rFonts w:ascii="Tahoma" w:eastAsia="Calibri" w:hAnsi="Tahoma" w:cs="Tahoma"/>
          <w:sz w:val="20"/>
          <w:szCs w:val="20"/>
          <w:lang w:eastAsia="en-US"/>
        </w:rPr>
        <w:t>adres ................................................................................................................................</w:t>
      </w:r>
    </w:p>
    <w:p w14:paraId="0DE1A7F6" w14:textId="77777777" w:rsidR="00ED7432" w:rsidRPr="00ED7432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D7432">
        <w:rPr>
          <w:rFonts w:ascii="Tahoma" w:eastAsia="Calibri" w:hAnsi="Tahoma" w:cs="Tahoma"/>
          <w:sz w:val="20"/>
          <w:szCs w:val="20"/>
          <w:lang w:eastAsia="en-US"/>
        </w:rPr>
        <w:t>województwo ………………………………….</w:t>
      </w:r>
    </w:p>
    <w:p w14:paraId="24F5315B" w14:textId="77777777" w:rsidR="00ED7432" w:rsidRPr="00ED7432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D7432">
        <w:rPr>
          <w:rFonts w:ascii="Tahoma" w:eastAsia="Calibri" w:hAnsi="Tahoma" w:cs="Tahoma"/>
          <w:sz w:val="20"/>
          <w:szCs w:val="20"/>
          <w:lang w:eastAsia="en-US"/>
        </w:rPr>
        <w:t>NIP/PESEL …………………….………………..</w:t>
      </w:r>
    </w:p>
    <w:p w14:paraId="6D73313E" w14:textId="77777777" w:rsidR="00ED7432" w:rsidRPr="00ED7432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D7432">
        <w:rPr>
          <w:rFonts w:ascii="Tahoma" w:eastAsia="Calibri" w:hAnsi="Tahoma" w:cs="Tahoma"/>
          <w:sz w:val="20"/>
          <w:szCs w:val="20"/>
          <w:lang w:eastAsia="en-US"/>
        </w:rPr>
        <w:t>KRS/CEiDG ………………………………….………(adres internetowy ogólnodostępnej i bezpłatnej bazy danych, z której Zamawiający może samodzielnie pobrać odpis z właściwego rejestru lub z centralnej ewidencji i informacji o działalności gospodarczej: ………………………………………..)</w:t>
      </w:r>
    </w:p>
    <w:p w14:paraId="773518C6" w14:textId="77777777" w:rsidR="00ED7432" w:rsidRPr="00ED7432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D7432">
        <w:rPr>
          <w:rFonts w:ascii="Tahoma" w:eastAsia="Calibri" w:hAnsi="Tahoma" w:cs="Tahoma"/>
          <w:sz w:val="20"/>
          <w:szCs w:val="20"/>
          <w:lang w:eastAsia="en-US"/>
        </w:rPr>
        <w:t>tel. .................................................... e-mail: ………………………………</w:t>
      </w:r>
    </w:p>
    <w:p w14:paraId="4B044A82" w14:textId="77777777" w:rsidR="00ED7432" w:rsidRPr="00ED7432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D7432">
        <w:rPr>
          <w:rFonts w:ascii="Tahoma" w:eastAsia="Calibri" w:hAnsi="Tahoma" w:cs="Tahoma"/>
          <w:sz w:val="20"/>
          <w:szCs w:val="20"/>
          <w:lang w:eastAsia="en-US"/>
        </w:rPr>
        <w:t>Wykonawca jest mikroprzedsiębiorstwem bądź małym lub średnim przedsiębiorstwem</w:t>
      </w:r>
      <w:r w:rsidRPr="00ED7432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footnoteReference w:id="1"/>
      </w:r>
      <w:r w:rsidR="00570892" w:rsidRPr="00570892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t>,</w:t>
      </w:r>
      <w:r w:rsidR="00570892">
        <w:rPr>
          <w:rStyle w:val="Odwoanieprzypisudolnego"/>
          <w:rFonts w:ascii="Tahoma" w:eastAsia="Calibri" w:hAnsi="Tahoma" w:cs="Tahoma"/>
          <w:sz w:val="20"/>
          <w:szCs w:val="20"/>
          <w:lang w:eastAsia="en-US"/>
        </w:rPr>
        <w:footnoteReference w:id="2"/>
      </w:r>
      <w:r w:rsidRPr="00ED7432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r w:rsidRPr="00ED7432">
        <w:rPr>
          <w:rFonts w:ascii="Tahoma" w:eastAsia="Calibri" w:hAnsi="Tahoma" w:cs="Tahoma"/>
          <w:sz w:val="20"/>
          <w:szCs w:val="20"/>
          <w:lang w:eastAsia="en-US"/>
        </w:rPr>
        <w:br/>
      </w:r>
      <w:r w:rsidR="008D173E" w:rsidRPr="00ED7432">
        <w:rPr>
          <w:rFonts w:ascii="Tahoma" w:eastAsia="Calibri" w:hAnsi="Tahoma" w:cs="Tahoma"/>
          <w:b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D7432">
        <w:rPr>
          <w:rFonts w:ascii="Tahoma" w:eastAsia="Calibri" w:hAnsi="Tahoma" w:cs="Tahoma"/>
          <w:b/>
          <w:sz w:val="20"/>
          <w:szCs w:val="18"/>
          <w:lang w:eastAsia="en-US"/>
        </w:rPr>
        <w:instrText xml:space="preserve"> FORMCHECKBOX </w:instrText>
      </w:r>
      <w:r w:rsidR="00BF08F3">
        <w:rPr>
          <w:rFonts w:ascii="Tahoma" w:eastAsia="Calibri" w:hAnsi="Tahoma" w:cs="Tahoma"/>
          <w:b/>
          <w:sz w:val="20"/>
          <w:szCs w:val="18"/>
          <w:lang w:eastAsia="en-US"/>
        </w:rPr>
      </w:r>
      <w:r w:rsidR="00BF08F3">
        <w:rPr>
          <w:rFonts w:ascii="Tahoma" w:eastAsia="Calibri" w:hAnsi="Tahoma" w:cs="Tahoma"/>
          <w:b/>
          <w:sz w:val="20"/>
          <w:szCs w:val="18"/>
          <w:lang w:eastAsia="en-US"/>
        </w:rPr>
        <w:fldChar w:fldCharType="separate"/>
      </w:r>
      <w:r w:rsidR="008D173E" w:rsidRPr="00ED7432">
        <w:rPr>
          <w:rFonts w:ascii="Tahoma" w:eastAsia="Calibri" w:hAnsi="Tahoma" w:cs="Tahoma"/>
          <w:b/>
          <w:sz w:val="20"/>
          <w:szCs w:val="18"/>
          <w:lang w:eastAsia="en-US"/>
        </w:rPr>
        <w:fldChar w:fldCharType="end"/>
      </w:r>
      <w:r w:rsidR="00570892">
        <w:rPr>
          <w:rFonts w:ascii="Tahoma" w:eastAsia="Calibri" w:hAnsi="Tahoma" w:cs="Tahoma"/>
          <w:b/>
          <w:sz w:val="20"/>
          <w:szCs w:val="18"/>
          <w:lang w:eastAsia="en-US"/>
        </w:rPr>
        <w:t xml:space="preserve"> </w:t>
      </w:r>
      <w:r w:rsidRPr="00ED7432">
        <w:rPr>
          <w:rFonts w:ascii="Tahoma" w:eastAsia="Calibri" w:hAnsi="Tahoma" w:cs="Tahoma"/>
          <w:b/>
          <w:sz w:val="20"/>
          <w:szCs w:val="18"/>
          <w:lang w:eastAsia="en-US"/>
        </w:rPr>
        <w:t>TAK</w:t>
      </w:r>
      <w:r w:rsidR="00570892">
        <w:rPr>
          <w:rFonts w:ascii="Tahoma" w:eastAsia="Calibri" w:hAnsi="Tahoma" w:cs="Tahoma"/>
          <w:b/>
          <w:sz w:val="20"/>
          <w:szCs w:val="18"/>
          <w:lang w:eastAsia="en-US"/>
        </w:rPr>
        <w:t xml:space="preserve"> </w:t>
      </w:r>
      <w:r w:rsidR="00570892" w:rsidRPr="00570892">
        <w:rPr>
          <w:rFonts w:ascii="Tahoma" w:eastAsia="Calibri" w:hAnsi="Tahoma" w:cs="Tahoma"/>
          <w:bCs/>
          <w:sz w:val="20"/>
          <w:szCs w:val="18"/>
          <w:lang w:eastAsia="en-US"/>
        </w:rPr>
        <w:t>albo</w:t>
      </w:r>
      <w:r w:rsidR="00570892">
        <w:rPr>
          <w:rFonts w:ascii="Tahoma" w:eastAsia="Calibri" w:hAnsi="Tahoma" w:cs="Tahoma"/>
          <w:b/>
          <w:sz w:val="20"/>
          <w:szCs w:val="18"/>
          <w:lang w:eastAsia="en-US"/>
        </w:rPr>
        <w:t xml:space="preserve"> </w:t>
      </w:r>
      <w:r w:rsidRPr="00ED7432">
        <w:rPr>
          <w:rFonts w:ascii="Tahoma" w:eastAsia="Calibri" w:hAnsi="Tahoma" w:cs="Tahoma"/>
          <w:b/>
          <w:sz w:val="20"/>
          <w:szCs w:val="18"/>
          <w:lang w:eastAsia="en-US"/>
        </w:rPr>
        <w:t xml:space="preserve"> </w:t>
      </w:r>
      <w:r w:rsidR="008D173E" w:rsidRPr="00ED7432">
        <w:rPr>
          <w:rFonts w:ascii="Tahoma" w:eastAsia="Calibri" w:hAnsi="Tahoma" w:cs="Tahoma"/>
          <w:b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D7432">
        <w:rPr>
          <w:rFonts w:ascii="Tahoma" w:eastAsia="Calibri" w:hAnsi="Tahoma" w:cs="Tahoma"/>
          <w:b/>
          <w:sz w:val="20"/>
          <w:szCs w:val="18"/>
          <w:lang w:eastAsia="en-US"/>
        </w:rPr>
        <w:instrText xml:space="preserve"> FORMCHECKBOX </w:instrText>
      </w:r>
      <w:r w:rsidR="00BF08F3">
        <w:rPr>
          <w:rFonts w:ascii="Tahoma" w:eastAsia="Calibri" w:hAnsi="Tahoma" w:cs="Tahoma"/>
          <w:b/>
          <w:sz w:val="20"/>
          <w:szCs w:val="18"/>
          <w:lang w:eastAsia="en-US"/>
        </w:rPr>
      </w:r>
      <w:r w:rsidR="00BF08F3">
        <w:rPr>
          <w:rFonts w:ascii="Tahoma" w:eastAsia="Calibri" w:hAnsi="Tahoma" w:cs="Tahoma"/>
          <w:b/>
          <w:sz w:val="20"/>
          <w:szCs w:val="18"/>
          <w:lang w:eastAsia="en-US"/>
        </w:rPr>
        <w:fldChar w:fldCharType="separate"/>
      </w:r>
      <w:r w:rsidR="008D173E" w:rsidRPr="00ED7432">
        <w:rPr>
          <w:rFonts w:ascii="Tahoma" w:eastAsia="Calibri" w:hAnsi="Tahoma" w:cs="Tahoma"/>
          <w:b/>
          <w:sz w:val="20"/>
          <w:szCs w:val="18"/>
          <w:lang w:eastAsia="en-US"/>
        </w:rPr>
        <w:fldChar w:fldCharType="end"/>
      </w:r>
      <w:r w:rsidR="00570892">
        <w:rPr>
          <w:rFonts w:ascii="Tahoma" w:eastAsia="Calibri" w:hAnsi="Tahoma" w:cs="Tahoma"/>
          <w:b/>
          <w:sz w:val="20"/>
          <w:szCs w:val="18"/>
          <w:lang w:eastAsia="en-US"/>
        </w:rPr>
        <w:t xml:space="preserve"> </w:t>
      </w:r>
      <w:r w:rsidRPr="00ED7432">
        <w:rPr>
          <w:rFonts w:ascii="Tahoma" w:eastAsia="Calibri" w:hAnsi="Tahoma" w:cs="Tahoma"/>
          <w:b/>
          <w:sz w:val="20"/>
          <w:szCs w:val="18"/>
          <w:lang w:eastAsia="en-US"/>
        </w:rPr>
        <w:t>NIE</w:t>
      </w:r>
    </w:p>
    <w:p w14:paraId="7EAB2A53" w14:textId="77777777" w:rsidR="00ED7432" w:rsidRPr="00ED7432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D7432">
        <w:rPr>
          <w:rFonts w:ascii="Tahoma" w:eastAsia="Calibri" w:hAnsi="Tahoma" w:cs="Tahoma"/>
          <w:sz w:val="20"/>
          <w:szCs w:val="20"/>
          <w:lang w:eastAsia="en-US"/>
        </w:rPr>
        <w:t>(adres do korespondencji ......................................................................................................... tel. .................................................. e-mail: ………………………………………..………)</w:t>
      </w:r>
    </w:p>
    <w:p w14:paraId="0783AED6" w14:textId="77777777" w:rsidR="00ED7432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D7432">
        <w:rPr>
          <w:rFonts w:ascii="Tahoma" w:eastAsia="Calibri" w:hAnsi="Tahoma" w:cs="Tahoma"/>
          <w:sz w:val="20"/>
          <w:szCs w:val="20"/>
          <w:lang w:eastAsia="en-US"/>
        </w:rPr>
        <w:t xml:space="preserve">upełnomocniony przedstawiciel:………………………………………….............................................. </w:t>
      </w:r>
    </w:p>
    <w:p w14:paraId="61D704CF" w14:textId="77777777" w:rsidR="00385FFF" w:rsidRDefault="00385FFF" w:rsidP="00385FFF">
      <w:pPr>
        <w:spacing w:before="120" w:after="12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0E05477" w14:textId="77777777" w:rsidR="00385FFF" w:rsidRDefault="00385FFF" w:rsidP="00385FFF">
      <w:pPr>
        <w:spacing w:before="120" w:after="12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091515DA" w14:textId="77777777" w:rsidR="00385FFF" w:rsidRPr="00ED7432" w:rsidRDefault="00385FFF" w:rsidP="00385FFF">
      <w:pPr>
        <w:spacing w:before="120" w:after="12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08F3FDA7" w14:textId="77777777" w:rsidR="00E07440" w:rsidRPr="00F24CF9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lastRenderedPageBreak/>
        <w:t>2.</w:t>
      </w:r>
      <w:r w:rsidRPr="00F24CF9">
        <w:rPr>
          <w:rFonts w:ascii="Tahoma" w:hAnsi="Tahoma" w:cs="Tahoma"/>
          <w:sz w:val="20"/>
          <w:szCs w:val="20"/>
        </w:rPr>
        <w:t xml:space="preserve"> </w:t>
      </w:r>
      <w:r w:rsidRPr="00F24CF9">
        <w:rPr>
          <w:rFonts w:ascii="Tahoma" w:hAnsi="Tahoma" w:cs="Tahoma"/>
          <w:sz w:val="20"/>
          <w:szCs w:val="20"/>
        </w:rPr>
        <w:tab/>
        <w:t>Stosownie do pobranej Specyfikacji Istotnych Warunków Zamówienia (SIWZ) – oferujemy</w:t>
      </w:r>
      <w:r w:rsidRPr="00F24CF9">
        <w:rPr>
          <w:rFonts w:ascii="Tahoma" w:hAnsi="Tahoma" w:cs="Tahoma"/>
          <w:sz w:val="20"/>
          <w:szCs w:val="20"/>
          <w:vertAlign w:val="superscript"/>
        </w:rPr>
        <w:footnoteReference w:id="3"/>
      </w:r>
      <w:r w:rsidRPr="00F24CF9">
        <w:rPr>
          <w:rFonts w:ascii="Tahoma" w:hAnsi="Tahoma" w:cs="Tahoma"/>
          <w:sz w:val="20"/>
          <w:szCs w:val="20"/>
        </w:rPr>
        <w:t>:</w:t>
      </w:r>
    </w:p>
    <w:p w14:paraId="13569EA7" w14:textId="77777777" w:rsidR="00E07440" w:rsidRPr="00F24CF9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F24CF9">
        <w:rPr>
          <w:rFonts w:ascii="Tahoma" w:hAnsi="Tahoma" w:cs="Tahoma"/>
          <w:b/>
          <w:bCs/>
          <w:sz w:val="20"/>
          <w:szCs w:val="20"/>
          <w:u w:val="single"/>
        </w:rPr>
        <w:t>2.</w:t>
      </w:r>
      <w:r w:rsidR="00385FFF" w:rsidRPr="00F24CF9">
        <w:rPr>
          <w:rFonts w:ascii="Tahoma" w:hAnsi="Tahoma" w:cs="Tahoma"/>
          <w:sz w:val="20"/>
          <w:szCs w:val="20"/>
          <w:u w:val="single"/>
        </w:rPr>
        <w:t>1</w:t>
      </w:r>
      <w:r w:rsidRPr="00F24CF9">
        <w:rPr>
          <w:rFonts w:ascii="Tahoma" w:hAnsi="Tahoma" w:cs="Tahoma"/>
          <w:sz w:val="20"/>
          <w:szCs w:val="20"/>
          <w:u w:val="single"/>
        </w:rPr>
        <w:t xml:space="preserve">. </w:t>
      </w:r>
      <w:r w:rsidRPr="00F24CF9">
        <w:rPr>
          <w:rFonts w:ascii="Tahoma" w:hAnsi="Tahoma" w:cs="Tahoma"/>
          <w:sz w:val="20"/>
          <w:szCs w:val="20"/>
          <w:u w:val="single"/>
        </w:rPr>
        <w:tab/>
        <w:t xml:space="preserve">dla </w:t>
      </w:r>
      <w:r w:rsidRPr="00F24CF9">
        <w:rPr>
          <w:rFonts w:ascii="Tahoma" w:hAnsi="Tahoma" w:cs="Tahoma"/>
          <w:b/>
          <w:sz w:val="20"/>
          <w:szCs w:val="20"/>
          <w:u w:val="single"/>
        </w:rPr>
        <w:t>Części 3</w:t>
      </w:r>
      <w:r w:rsidRPr="00F24CF9">
        <w:rPr>
          <w:rFonts w:ascii="Tahoma" w:hAnsi="Tahoma" w:cs="Tahoma"/>
          <w:sz w:val="20"/>
          <w:szCs w:val="20"/>
          <w:u w:val="single"/>
        </w:rPr>
        <w:t xml:space="preserve"> (Taczki):</w:t>
      </w:r>
    </w:p>
    <w:p w14:paraId="7D111BDF" w14:textId="77777777" w:rsidR="00E07440" w:rsidRPr="00CC79EC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bCs/>
          <w:sz w:val="20"/>
          <w:szCs w:val="20"/>
        </w:rPr>
        <w:t>2.</w:t>
      </w:r>
      <w:r w:rsidR="00385FFF" w:rsidRPr="00CC79EC">
        <w:rPr>
          <w:rFonts w:ascii="Tahoma" w:hAnsi="Tahoma" w:cs="Tahoma"/>
          <w:sz w:val="20"/>
          <w:szCs w:val="20"/>
        </w:rPr>
        <w:t>1</w:t>
      </w:r>
      <w:r w:rsidRPr="00CC79EC">
        <w:rPr>
          <w:rFonts w:ascii="Tahoma" w:hAnsi="Tahoma" w:cs="Tahoma"/>
          <w:sz w:val="20"/>
          <w:szCs w:val="20"/>
        </w:rPr>
        <w:t xml:space="preserve">.1) wykonanie przedmiotu zamówienia za </w:t>
      </w:r>
      <w:r w:rsidRPr="00CC79EC">
        <w:rPr>
          <w:rFonts w:ascii="Tahoma" w:hAnsi="Tahoma" w:cs="Tahoma"/>
          <w:b/>
          <w:sz w:val="20"/>
          <w:szCs w:val="20"/>
        </w:rPr>
        <w:t>cenę ryczałtową</w:t>
      </w:r>
      <w:r w:rsidRPr="00CC79EC">
        <w:rPr>
          <w:rFonts w:ascii="Tahoma" w:hAnsi="Tahoma" w:cs="Tahoma"/>
          <w:sz w:val="20"/>
          <w:szCs w:val="20"/>
        </w:rPr>
        <w:t xml:space="preserve"> brutto ............................................  złotych (słownie:..........................................................), </w:t>
      </w:r>
      <w:r w:rsidRPr="00CC79EC">
        <w:rPr>
          <w:rFonts w:ascii="Tahoma" w:hAnsi="Tahoma" w:cs="Tahoma"/>
          <w:bCs/>
          <w:sz w:val="20"/>
          <w:szCs w:val="20"/>
        </w:rPr>
        <w:t>na którą składa się:</w:t>
      </w:r>
    </w:p>
    <w:p w14:paraId="1467247D" w14:textId="77777777" w:rsidR="00E07440" w:rsidRPr="00CC79EC" w:rsidRDefault="00E07440" w:rsidP="00171748">
      <w:pPr>
        <w:numPr>
          <w:ilvl w:val="0"/>
          <w:numId w:val="49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CC79EC">
        <w:rPr>
          <w:rFonts w:ascii="Tahoma" w:hAnsi="Tahoma" w:cs="Tahoma"/>
          <w:bCs/>
          <w:sz w:val="20"/>
          <w:szCs w:val="20"/>
        </w:rPr>
        <w:t>wynagrodzenie netto w wysokości ……………………… zł</w:t>
      </w:r>
    </w:p>
    <w:p w14:paraId="53EF873B" w14:textId="77777777" w:rsidR="00E07440" w:rsidRPr="00CC79EC" w:rsidRDefault="00E07440" w:rsidP="00171748">
      <w:pPr>
        <w:numPr>
          <w:ilvl w:val="0"/>
          <w:numId w:val="49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CC79EC">
        <w:rPr>
          <w:rFonts w:ascii="Tahoma" w:hAnsi="Tahoma" w:cs="Tahoma"/>
          <w:bCs/>
          <w:sz w:val="20"/>
          <w:szCs w:val="20"/>
        </w:rPr>
        <w:t>i podatek od towarów i usług</w:t>
      </w:r>
      <w:r w:rsidR="00BB00D0" w:rsidRPr="00CC79EC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CC79EC">
        <w:rPr>
          <w:rFonts w:ascii="Tahoma" w:hAnsi="Tahoma" w:cs="Tahoma"/>
          <w:bCs/>
          <w:sz w:val="20"/>
          <w:szCs w:val="20"/>
        </w:rPr>
        <w:t>:</w:t>
      </w:r>
    </w:p>
    <w:p w14:paraId="2723C8A3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w wysokości </w:t>
      </w:r>
      <w:r w:rsidR="00E07440" w:rsidRPr="00CC79EC">
        <w:rPr>
          <w:rFonts w:ascii="Tahoma" w:hAnsi="Tahoma" w:cs="Tahoma"/>
          <w:b/>
          <w:bCs/>
          <w:sz w:val="20"/>
          <w:szCs w:val="20"/>
        </w:rPr>
        <w:t>…….</w:t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 %</w:t>
      </w:r>
      <w:r w:rsidR="00570892" w:rsidRPr="00CC79EC">
        <w:rPr>
          <w:rStyle w:val="Odwoanieprzypisudolnego"/>
          <w:rFonts w:ascii="Tahoma" w:hAnsi="Tahoma" w:cs="Tahoma"/>
          <w:bCs/>
          <w:sz w:val="20"/>
          <w:szCs w:val="20"/>
        </w:rPr>
        <w:footnoteReference w:id="4"/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Cs/>
          <w:sz w:val="20"/>
        </w:rPr>
        <w:t>zgodnie z</w:t>
      </w:r>
      <w:r w:rsidR="00E07440" w:rsidRPr="00CC79EC">
        <w:rPr>
          <w:rFonts w:ascii="Tahoma" w:hAnsi="Tahoma" w:cs="Tahoma"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i/>
          <w:sz w:val="20"/>
          <w:szCs w:val="20"/>
        </w:rPr>
        <w:t>ustawą o VAT</w:t>
      </w:r>
      <w:r w:rsidR="00570892" w:rsidRPr="00CC79EC">
        <w:rPr>
          <w:rFonts w:ascii="Tahoma" w:hAnsi="Tahoma" w:cs="Tahoma"/>
          <w:i/>
          <w:sz w:val="20"/>
          <w:szCs w:val="20"/>
        </w:rPr>
        <w:t xml:space="preserve"> </w:t>
      </w:r>
      <w:r w:rsidR="00570892" w:rsidRPr="00CC79EC">
        <w:rPr>
          <w:rStyle w:val="Odwoanieprzypisudolnego"/>
          <w:rFonts w:ascii="Tahoma" w:hAnsi="Tahoma" w:cs="Tahoma"/>
          <w:sz w:val="20"/>
          <w:szCs w:val="20"/>
        </w:rPr>
        <w:footnoteReference w:id="5"/>
      </w:r>
    </w:p>
    <w:p w14:paraId="22D4E5C4" w14:textId="77777777" w:rsidR="00E07440" w:rsidRPr="00CC79EC" w:rsidRDefault="00E07440" w:rsidP="00E07440">
      <w:pPr>
        <w:spacing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sz w:val="20"/>
          <w:szCs w:val="20"/>
        </w:rPr>
        <w:t>albo</w:t>
      </w:r>
    </w:p>
    <w:p w14:paraId="5C7F4DCB" w14:textId="77777777" w:rsidR="00E07440" w:rsidRPr="00CC79EC" w:rsidRDefault="008D173E" w:rsidP="00E07440">
      <w:p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>przedmiot zamówienia zwolniony jest z</w:t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podatku od towarów i usług </w:t>
      </w:r>
      <w:r w:rsidR="00E07440" w:rsidRPr="00CC79EC">
        <w:rPr>
          <w:rFonts w:ascii="Tahoma" w:hAnsi="Tahoma" w:cs="Tahoma"/>
          <w:sz w:val="20"/>
          <w:szCs w:val="20"/>
        </w:rPr>
        <w:t xml:space="preserve">na podstawie </w:t>
      </w:r>
      <w:r w:rsidR="00E07440" w:rsidRPr="00CC79EC">
        <w:rPr>
          <w:rFonts w:ascii="Tahoma" w:hAnsi="Tahoma" w:cs="Tahoma"/>
          <w:b/>
          <w:sz w:val="20"/>
          <w:szCs w:val="20"/>
        </w:rPr>
        <w:t>art. … ust. ….pkt …..</w:t>
      </w:r>
      <w:r w:rsidR="00E07440" w:rsidRPr="00CC79EC">
        <w:rPr>
          <w:rFonts w:ascii="Tahoma" w:hAnsi="Tahoma" w:cs="Tahoma"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i/>
          <w:sz w:val="20"/>
          <w:szCs w:val="20"/>
        </w:rPr>
        <w:t>ustawy o VAT</w:t>
      </w:r>
      <w:r w:rsidR="00BB00D0" w:rsidRPr="00CC79EC">
        <w:rPr>
          <w:rFonts w:ascii="Tahoma" w:hAnsi="Tahoma" w:cs="Tahoma"/>
          <w:i/>
          <w:sz w:val="20"/>
          <w:szCs w:val="20"/>
        </w:rPr>
        <w:t xml:space="preserve"> </w:t>
      </w:r>
      <w:r w:rsidR="00570892" w:rsidRPr="00CC79EC">
        <w:rPr>
          <w:rFonts w:ascii="Tahoma" w:hAnsi="Tahoma" w:cs="Tahoma"/>
          <w:i/>
          <w:sz w:val="20"/>
          <w:szCs w:val="20"/>
          <w:vertAlign w:val="superscript"/>
        </w:rPr>
        <w:t>5</w:t>
      </w:r>
      <w:r w:rsidR="00E07440" w:rsidRPr="00CC79EC">
        <w:rPr>
          <w:rFonts w:ascii="Tahoma" w:hAnsi="Tahoma" w:cs="Tahoma"/>
          <w:sz w:val="20"/>
          <w:szCs w:val="20"/>
        </w:rPr>
        <w:t xml:space="preserve"> lub</w:t>
      </w:r>
    </w:p>
    <w:p w14:paraId="1AD84A6D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 xml:space="preserve">jestem przedsiębiorcą korzystającym ze zwolnienia, o którym mowa w </w:t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art. 113 </w:t>
      </w:r>
      <w:r w:rsidR="00E07440" w:rsidRPr="00CC79EC">
        <w:rPr>
          <w:rFonts w:ascii="Tahoma" w:hAnsi="Tahoma" w:cs="Tahoma"/>
          <w:i/>
          <w:sz w:val="20"/>
          <w:szCs w:val="20"/>
        </w:rPr>
        <w:t>ustawy o</w:t>
      </w:r>
      <w:r w:rsidR="00CD3ED7" w:rsidRPr="00CC79EC">
        <w:rPr>
          <w:rFonts w:ascii="Tahoma" w:hAnsi="Tahoma" w:cs="Tahoma"/>
          <w:i/>
          <w:sz w:val="20"/>
          <w:szCs w:val="20"/>
        </w:rPr>
        <w:t> </w:t>
      </w:r>
      <w:r w:rsidR="00E07440" w:rsidRPr="00CC79EC">
        <w:rPr>
          <w:rFonts w:ascii="Tahoma" w:hAnsi="Tahoma" w:cs="Tahoma"/>
          <w:i/>
          <w:sz w:val="20"/>
          <w:szCs w:val="20"/>
        </w:rPr>
        <w:t>VAT</w:t>
      </w:r>
      <w:r w:rsidR="00BB00D0" w:rsidRPr="00CC79EC">
        <w:rPr>
          <w:rFonts w:ascii="Tahoma" w:hAnsi="Tahoma" w:cs="Tahoma"/>
          <w:i/>
          <w:sz w:val="20"/>
          <w:szCs w:val="20"/>
        </w:rPr>
        <w:t xml:space="preserve"> </w:t>
      </w:r>
      <w:r w:rsidR="00570892" w:rsidRPr="00CC79EC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CC79EC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07440" w:rsidRPr="00CC79EC">
        <w:rPr>
          <w:rFonts w:ascii="Tahoma" w:hAnsi="Tahoma" w:cs="Tahoma"/>
          <w:sz w:val="20"/>
          <w:szCs w:val="20"/>
        </w:rPr>
        <w:t>lub</w:t>
      </w:r>
    </w:p>
    <w:p w14:paraId="76ABFDBA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>jestem osobą fizyczną niewykonującą działalności gospodarczej;</w:t>
      </w:r>
    </w:p>
    <w:p w14:paraId="3F31C95F" w14:textId="77777777" w:rsidR="00E07440" w:rsidRPr="00CC79EC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bCs/>
          <w:sz w:val="20"/>
          <w:szCs w:val="20"/>
        </w:rPr>
        <w:t>-</w:t>
      </w:r>
      <w:r w:rsidRPr="00CC79EC">
        <w:rPr>
          <w:rFonts w:ascii="Tahoma" w:hAnsi="Tahoma" w:cs="Tahoma"/>
          <w:sz w:val="20"/>
          <w:szCs w:val="20"/>
        </w:rPr>
        <w:t xml:space="preserve"> zgodnie z poniższą Tabelą Elementów Rozliczeniowych: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052"/>
        <w:gridCol w:w="532"/>
        <w:gridCol w:w="586"/>
        <w:gridCol w:w="1493"/>
        <w:gridCol w:w="1237"/>
        <w:gridCol w:w="852"/>
        <w:gridCol w:w="1216"/>
        <w:gridCol w:w="1297"/>
      </w:tblGrid>
      <w:tr w:rsidR="00E07440" w:rsidRPr="00874A37" w14:paraId="1284BC6D" w14:textId="77777777" w:rsidTr="00F65ED0">
        <w:trPr>
          <w:jc w:val="center"/>
        </w:trPr>
        <w:tc>
          <w:tcPr>
            <w:tcW w:w="466" w:type="dxa"/>
            <w:vAlign w:val="center"/>
          </w:tcPr>
          <w:p w14:paraId="740724A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052" w:type="dxa"/>
            <w:vAlign w:val="center"/>
          </w:tcPr>
          <w:p w14:paraId="51158D5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 xml:space="preserve">Asortyment </w:t>
            </w:r>
          </w:p>
        </w:tc>
        <w:tc>
          <w:tcPr>
            <w:tcW w:w="532" w:type="dxa"/>
            <w:vAlign w:val="center"/>
          </w:tcPr>
          <w:p w14:paraId="42DBC321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vAlign w:val="center"/>
          </w:tcPr>
          <w:p w14:paraId="03D9AD3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493" w:type="dxa"/>
            <w:vAlign w:val="center"/>
          </w:tcPr>
          <w:p w14:paraId="50D7FEB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Producent/ marka/model lub nr katalogowy</w:t>
            </w:r>
          </w:p>
        </w:tc>
        <w:tc>
          <w:tcPr>
            <w:tcW w:w="1237" w:type="dxa"/>
            <w:vAlign w:val="center"/>
          </w:tcPr>
          <w:p w14:paraId="09536822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(netto)</w:t>
            </w:r>
          </w:p>
          <w:p w14:paraId="5FCE95E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852" w:type="dxa"/>
            <w:vAlign w:val="center"/>
          </w:tcPr>
          <w:p w14:paraId="135A7A1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Podatek VAT</w:t>
            </w:r>
          </w:p>
          <w:p w14:paraId="1109B74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[%]</w:t>
            </w:r>
          </w:p>
        </w:tc>
        <w:tc>
          <w:tcPr>
            <w:tcW w:w="1216" w:type="dxa"/>
          </w:tcPr>
          <w:p w14:paraId="3CC8846B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(brutto)</w:t>
            </w:r>
          </w:p>
          <w:p w14:paraId="738CD91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1297" w:type="dxa"/>
            <w:vAlign w:val="center"/>
          </w:tcPr>
          <w:p w14:paraId="7D71D1A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Wartość brutto [zł]</w:t>
            </w:r>
          </w:p>
        </w:tc>
      </w:tr>
      <w:tr w:rsidR="00E07440" w:rsidRPr="00874A37" w14:paraId="317E823C" w14:textId="77777777" w:rsidTr="00F65ED0">
        <w:trPr>
          <w:jc w:val="center"/>
        </w:trPr>
        <w:tc>
          <w:tcPr>
            <w:tcW w:w="466" w:type="dxa"/>
            <w:vAlign w:val="center"/>
          </w:tcPr>
          <w:p w14:paraId="093D637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1</w:t>
            </w:r>
          </w:p>
        </w:tc>
        <w:tc>
          <w:tcPr>
            <w:tcW w:w="2052" w:type="dxa"/>
            <w:vAlign w:val="center"/>
          </w:tcPr>
          <w:p w14:paraId="131D72B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center"/>
          </w:tcPr>
          <w:p w14:paraId="6BC7CAC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3</w:t>
            </w:r>
          </w:p>
        </w:tc>
        <w:tc>
          <w:tcPr>
            <w:tcW w:w="586" w:type="dxa"/>
            <w:vAlign w:val="center"/>
          </w:tcPr>
          <w:p w14:paraId="6ABBE3E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4</w:t>
            </w:r>
          </w:p>
        </w:tc>
        <w:tc>
          <w:tcPr>
            <w:tcW w:w="1493" w:type="dxa"/>
            <w:vAlign w:val="center"/>
          </w:tcPr>
          <w:p w14:paraId="4522EF0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  <w:tc>
          <w:tcPr>
            <w:tcW w:w="1237" w:type="dxa"/>
            <w:vAlign w:val="center"/>
          </w:tcPr>
          <w:p w14:paraId="6839D9A1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 xml:space="preserve">6 </w:t>
            </w:r>
          </w:p>
        </w:tc>
        <w:tc>
          <w:tcPr>
            <w:tcW w:w="852" w:type="dxa"/>
          </w:tcPr>
          <w:p w14:paraId="0E5EE4C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7</w:t>
            </w:r>
          </w:p>
        </w:tc>
        <w:tc>
          <w:tcPr>
            <w:tcW w:w="1216" w:type="dxa"/>
          </w:tcPr>
          <w:p w14:paraId="697AB63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8 (kol. 6+7)</w:t>
            </w:r>
          </w:p>
        </w:tc>
        <w:tc>
          <w:tcPr>
            <w:tcW w:w="1297" w:type="dxa"/>
          </w:tcPr>
          <w:p w14:paraId="23ACA68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9 (kol. 4 x 8)</w:t>
            </w:r>
          </w:p>
        </w:tc>
      </w:tr>
      <w:tr w:rsidR="00E07440" w:rsidRPr="00874A37" w14:paraId="68C73407" w14:textId="77777777" w:rsidTr="00F65ED0">
        <w:trPr>
          <w:trHeight w:val="190"/>
          <w:jc w:val="center"/>
        </w:trPr>
        <w:tc>
          <w:tcPr>
            <w:tcW w:w="466" w:type="dxa"/>
            <w:vAlign w:val="center"/>
          </w:tcPr>
          <w:p w14:paraId="5D56F9C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14:paraId="6CBA5503" w14:textId="77777777" w:rsidR="00E07440" w:rsidRPr="00874A37" w:rsidRDefault="00E07440" w:rsidP="00E07440">
            <w:pPr>
              <w:suppressAutoHyphens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Taczki</w:t>
            </w:r>
          </w:p>
          <w:p w14:paraId="435C33A0" w14:textId="77777777" w:rsidR="00E07440" w:rsidRPr="00874A37" w:rsidRDefault="009C4CA0" w:rsidP="00E07440">
            <w:pPr>
              <w:suppressAutoHyphens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1.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43354B61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6E99A24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93" w:type="dxa"/>
            <w:vAlign w:val="center"/>
          </w:tcPr>
          <w:p w14:paraId="16F44A8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34DCD05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1630D679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6AA09D0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2EB4CA7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D23EEB9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>2.</w:t>
      </w:r>
      <w:r w:rsidR="00385FFF" w:rsidRPr="00F24CF9">
        <w:rPr>
          <w:rFonts w:ascii="Tahoma" w:hAnsi="Tahoma" w:cs="Tahoma"/>
          <w:bCs/>
          <w:sz w:val="20"/>
          <w:szCs w:val="20"/>
        </w:rPr>
        <w:t>1</w:t>
      </w:r>
      <w:r w:rsidRPr="00F24CF9">
        <w:rPr>
          <w:rFonts w:ascii="Tahoma" w:hAnsi="Tahoma" w:cs="Tahoma"/>
          <w:bCs/>
          <w:sz w:val="20"/>
          <w:szCs w:val="20"/>
        </w:rPr>
        <w:t>.</w:t>
      </w:r>
      <w:r w:rsidRPr="00F24CF9">
        <w:rPr>
          <w:rFonts w:ascii="Tahoma" w:hAnsi="Tahoma" w:cs="Tahoma"/>
          <w:sz w:val="20"/>
          <w:szCs w:val="20"/>
        </w:rPr>
        <w:t xml:space="preserve">2) </w:t>
      </w:r>
      <w:r w:rsidRPr="00F24CF9">
        <w:rPr>
          <w:rFonts w:ascii="Tahoma" w:hAnsi="Tahoma" w:cs="Tahoma"/>
          <w:sz w:val="20"/>
          <w:szCs w:val="20"/>
        </w:rPr>
        <w:tab/>
      </w:r>
      <w:r w:rsidRPr="00F24CF9">
        <w:rPr>
          <w:rFonts w:ascii="Tahoma" w:hAnsi="Tahoma" w:cs="Tahoma"/>
          <w:b/>
          <w:sz w:val="20"/>
          <w:szCs w:val="20"/>
        </w:rPr>
        <w:t>dodatkowy okres gwarancji</w:t>
      </w:r>
      <w:r w:rsidRPr="00F24CF9">
        <w:rPr>
          <w:rFonts w:ascii="Tahoma" w:hAnsi="Tahoma" w:cs="Tahoma"/>
          <w:sz w:val="20"/>
          <w:szCs w:val="20"/>
        </w:rPr>
        <w:t xml:space="preserve">, ponad gwarancję określoną w </w:t>
      </w:r>
      <w:r w:rsidRPr="00F24CF9">
        <w:rPr>
          <w:rFonts w:ascii="Tahoma" w:hAnsi="Tahoma" w:cs="Tahoma"/>
          <w:b/>
          <w:sz w:val="20"/>
          <w:szCs w:val="20"/>
        </w:rPr>
        <w:t>pkt 3.5. SIWZ</w:t>
      </w:r>
      <w:r w:rsidRPr="00F24CF9">
        <w:rPr>
          <w:rFonts w:ascii="Tahoma" w:hAnsi="Tahoma" w:cs="Tahoma"/>
          <w:sz w:val="20"/>
          <w:szCs w:val="20"/>
        </w:rPr>
        <w:t xml:space="preserve">, o </w:t>
      </w:r>
      <w:r w:rsidRPr="00F24CF9">
        <w:rPr>
          <w:rFonts w:ascii="Tahoma" w:hAnsi="Tahoma" w:cs="Tahoma"/>
          <w:b/>
          <w:sz w:val="20"/>
          <w:szCs w:val="20"/>
        </w:rPr>
        <w:t>…….</w:t>
      </w:r>
      <w:r w:rsidRPr="00F24CF9">
        <w:rPr>
          <w:rFonts w:ascii="Tahoma" w:hAnsi="Tahoma" w:cs="Tahoma"/>
          <w:sz w:val="20"/>
          <w:szCs w:val="20"/>
        </w:rPr>
        <w:t xml:space="preserve"> (liczbę) miesięcy; </w:t>
      </w:r>
    </w:p>
    <w:p w14:paraId="268A048D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sz w:val="20"/>
          <w:szCs w:val="20"/>
        </w:rPr>
        <w:t>2</w:t>
      </w:r>
      <w:r w:rsidRPr="00F24CF9">
        <w:rPr>
          <w:rFonts w:ascii="Tahoma" w:hAnsi="Tahoma" w:cs="Tahoma"/>
          <w:sz w:val="20"/>
          <w:szCs w:val="20"/>
        </w:rPr>
        <w:t>.</w:t>
      </w:r>
      <w:r w:rsidR="00385FFF" w:rsidRPr="00F24CF9">
        <w:rPr>
          <w:rFonts w:ascii="Tahoma" w:hAnsi="Tahoma" w:cs="Tahoma"/>
          <w:sz w:val="20"/>
          <w:szCs w:val="20"/>
        </w:rPr>
        <w:t>1</w:t>
      </w:r>
      <w:r w:rsidRPr="00F24CF9">
        <w:rPr>
          <w:rFonts w:ascii="Tahoma" w:hAnsi="Tahoma" w:cs="Tahoma"/>
          <w:sz w:val="20"/>
          <w:szCs w:val="20"/>
        </w:rPr>
        <w:t xml:space="preserve">.3) </w:t>
      </w:r>
      <w:r w:rsidRPr="00F24CF9">
        <w:rPr>
          <w:rFonts w:ascii="Tahoma" w:hAnsi="Tahoma" w:cs="Tahoma"/>
          <w:sz w:val="20"/>
          <w:szCs w:val="20"/>
        </w:rPr>
        <w:tab/>
        <w:t xml:space="preserve">skrócenie terminu wykonania zamówienia w stosunku do określonego pkt 4 SIWZ o </w:t>
      </w:r>
      <w:r w:rsidRPr="00F24CF9">
        <w:rPr>
          <w:rFonts w:ascii="Tahoma" w:hAnsi="Tahoma" w:cs="Tahoma"/>
          <w:b/>
          <w:sz w:val="20"/>
          <w:szCs w:val="20"/>
        </w:rPr>
        <w:t>…..</w:t>
      </w:r>
      <w:r w:rsidRPr="00F24CF9">
        <w:rPr>
          <w:rFonts w:ascii="Tahoma" w:hAnsi="Tahoma" w:cs="Tahoma"/>
          <w:sz w:val="20"/>
          <w:szCs w:val="20"/>
        </w:rPr>
        <w:t xml:space="preserve"> (ilość) dni;</w:t>
      </w:r>
    </w:p>
    <w:p w14:paraId="17DD6ACB" w14:textId="77777777" w:rsidR="00E07440" w:rsidRPr="00CC79EC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CC79EC">
        <w:rPr>
          <w:rFonts w:ascii="Tahoma" w:hAnsi="Tahoma" w:cs="Tahoma"/>
          <w:b/>
          <w:bCs/>
          <w:sz w:val="20"/>
          <w:szCs w:val="20"/>
          <w:u w:val="single"/>
        </w:rPr>
        <w:t>2.</w:t>
      </w:r>
      <w:r w:rsidR="00F24CF9" w:rsidRPr="00CC79EC">
        <w:rPr>
          <w:rFonts w:ascii="Tahoma" w:hAnsi="Tahoma" w:cs="Tahoma"/>
          <w:sz w:val="20"/>
          <w:szCs w:val="20"/>
          <w:u w:val="single"/>
        </w:rPr>
        <w:t>2</w:t>
      </w:r>
      <w:r w:rsidRPr="00CC79EC">
        <w:rPr>
          <w:rFonts w:ascii="Tahoma" w:hAnsi="Tahoma" w:cs="Tahoma"/>
          <w:sz w:val="20"/>
          <w:szCs w:val="20"/>
          <w:u w:val="single"/>
        </w:rPr>
        <w:t xml:space="preserve">. </w:t>
      </w:r>
      <w:r w:rsidRPr="00CC79EC">
        <w:rPr>
          <w:rFonts w:ascii="Tahoma" w:hAnsi="Tahoma" w:cs="Tahoma"/>
          <w:sz w:val="20"/>
          <w:szCs w:val="20"/>
          <w:u w:val="single"/>
        </w:rPr>
        <w:tab/>
        <w:t xml:space="preserve">dla </w:t>
      </w:r>
      <w:r w:rsidRPr="00CC79EC">
        <w:rPr>
          <w:rFonts w:ascii="Tahoma" w:hAnsi="Tahoma" w:cs="Tahoma"/>
          <w:b/>
          <w:sz w:val="20"/>
          <w:szCs w:val="20"/>
          <w:u w:val="single"/>
        </w:rPr>
        <w:t>Części 4</w:t>
      </w:r>
      <w:r w:rsidRPr="00CC79EC">
        <w:rPr>
          <w:rFonts w:ascii="Tahoma" w:hAnsi="Tahoma" w:cs="Tahoma"/>
          <w:sz w:val="20"/>
          <w:szCs w:val="20"/>
          <w:u w:val="single"/>
        </w:rPr>
        <w:t xml:space="preserve"> (Kosiarki):</w:t>
      </w:r>
    </w:p>
    <w:p w14:paraId="2456B1DC" w14:textId="77777777" w:rsidR="00E07440" w:rsidRPr="00CC79EC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CC79EC">
        <w:rPr>
          <w:rFonts w:ascii="Tahoma" w:hAnsi="Tahoma" w:cs="Tahoma"/>
          <w:sz w:val="20"/>
          <w:szCs w:val="20"/>
        </w:rPr>
        <w:t>2</w:t>
      </w:r>
      <w:r w:rsidRPr="00CC79EC">
        <w:rPr>
          <w:rFonts w:ascii="Tahoma" w:hAnsi="Tahoma" w:cs="Tahoma"/>
          <w:sz w:val="20"/>
          <w:szCs w:val="20"/>
        </w:rPr>
        <w:t xml:space="preserve">.1) wykonanie przedmiotu zamówienia za </w:t>
      </w:r>
      <w:r w:rsidRPr="00CC79EC">
        <w:rPr>
          <w:rFonts w:ascii="Tahoma" w:hAnsi="Tahoma" w:cs="Tahoma"/>
          <w:b/>
          <w:sz w:val="20"/>
          <w:szCs w:val="20"/>
        </w:rPr>
        <w:t>cenę ryczałtową</w:t>
      </w:r>
      <w:r w:rsidRPr="00CC79EC">
        <w:rPr>
          <w:rFonts w:ascii="Tahoma" w:hAnsi="Tahoma" w:cs="Tahoma"/>
          <w:sz w:val="20"/>
          <w:szCs w:val="20"/>
        </w:rPr>
        <w:t xml:space="preserve"> brutto ............................................  złotych (słownie:..........................................................), </w:t>
      </w:r>
      <w:r w:rsidRPr="00CC79EC">
        <w:rPr>
          <w:rFonts w:ascii="Tahoma" w:hAnsi="Tahoma" w:cs="Tahoma"/>
          <w:bCs/>
          <w:sz w:val="20"/>
          <w:szCs w:val="20"/>
        </w:rPr>
        <w:t>na którą składa się:</w:t>
      </w:r>
    </w:p>
    <w:p w14:paraId="2CF1FCAC" w14:textId="77777777" w:rsidR="00E07440" w:rsidRPr="00CC79EC" w:rsidRDefault="00E07440" w:rsidP="00171748">
      <w:pPr>
        <w:numPr>
          <w:ilvl w:val="0"/>
          <w:numId w:val="50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CC79EC">
        <w:rPr>
          <w:rFonts w:ascii="Tahoma" w:hAnsi="Tahoma" w:cs="Tahoma"/>
          <w:bCs/>
          <w:sz w:val="20"/>
          <w:szCs w:val="20"/>
        </w:rPr>
        <w:t>wynagrodzenie netto w wysokości ……………………… zł</w:t>
      </w:r>
    </w:p>
    <w:p w14:paraId="5A770B5B" w14:textId="77777777" w:rsidR="00E07440" w:rsidRPr="00CC79EC" w:rsidRDefault="00E07440" w:rsidP="00171748">
      <w:pPr>
        <w:numPr>
          <w:ilvl w:val="0"/>
          <w:numId w:val="50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CC79EC">
        <w:rPr>
          <w:rFonts w:ascii="Tahoma" w:hAnsi="Tahoma" w:cs="Tahoma"/>
          <w:bCs/>
          <w:sz w:val="20"/>
          <w:szCs w:val="20"/>
        </w:rPr>
        <w:t>i podatek od towarów i usług</w:t>
      </w:r>
      <w:r w:rsidR="00CC79EC" w:rsidRPr="00CC79EC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CC79EC">
        <w:rPr>
          <w:rFonts w:ascii="Tahoma" w:hAnsi="Tahoma" w:cs="Tahoma"/>
          <w:bCs/>
          <w:sz w:val="20"/>
          <w:szCs w:val="20"/>
        </w:rPr>
        <w:t>:</w:t>
      </w:r>
    </w:p>
    <w:p w14:paraId="23FB76BB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w wysokości </w:t>
      </w:r>
      <w:r w:rsidR="00E07440" w:rsidRPr="00CC79EC">
        <w:rPr>
          <w:rFonts w:ascii="Tahoma" w:hAnsi="Tahoma" w:cs="Tahoma"/>
          <w:b/>
          <w:bCs/>
          <w:sz w:val="20"/>
          <w:szCs w:val="20"/>
        </w:rPr>
        <w:t>…….</w:t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 %</w:t>
      </w:r>
      <w:r w:rsidR="00CC79EC" w:rsidRPr="00CC79EC">
        <w:rPr>
          <w:rFonts w:ascii="Tahoma" w:hAnsi="Tahoma" w:cs="Tahoma"/>
          <w:bCs/>
          <w:sz w:val="20"/>
          <w:szCs w:val="20"/>
          <w:vertAlign w:val="superscript"/>
        </w:rPr>
        <w:t>4</w:t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Cs/>
          <w:sz w:val="20"/>
        </w:rPr>
        <w:t>zgodnie z</w:t>
      </w:r>
      <w:r w:rsidR="00E07440" w:rsidRPr="00CC79EC">
        <w:rPr>
          <w:rFonts w:ascii="Tahoma" w:hAnsi="Tahoma" w:cs="Tahoma"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i/>
          <w:sz w:val="20"/>
          <w:szCs w:val="20"/>
        </w:rPr>
        <w:t>ustawą o VAT</w:t>
      </w:r>
      <w:r w:rsidR="00E07440" w:rsidRPr="00CC79EC"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="00CC79EC" w:rsidRPr="00CC79EC">
        <w:rPr>
          <w:rFonts w:ascii="Tahoma" w:hAnsi="Tahoma" w:cs="Tahoma"/>
          <w:i/>
          <w:sz w:val="20"/>
          <w:szCs w:val="20"/>
          <w:vertAlign w:val="superscript"/>
        </w:rPr>
        <w:t>5</w:t>
      </w:r>
    </w:p>
    <w:p w14:paraId="0106A127" w14:textId="77777777" w:rsidR="00E07440" w:rsidRPr="00CC79EC" w:rsidRDefault="00E07440" w:rsidP="00E07440">
      <w:pPr>
        <w:spacing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sz w:val="20"/>
          <w:szCs w:val="20"/>
        </w:rPr>
        <w:t>albo</w:t>
      </w:r>
    </w:p>
    <w:p w14:paraId="76611800" w14:textId="77777777" w:rsidR="00E07440" w:rsidRPr="00CC79EC" w:rsidRDefault="008D173E" w:rsidP="00E07440">
      <w:p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>przedmiot zamówienia zwolniony jest z</w:t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podatku od towarów i usług </w:t>
      </w:r>
      <w:r w:rsidR="00E07440" w:rsidRPr="00CC79EC">
        <w:rPr>
          <w:rFonts w:ascii="Tahoma" w:hAnsi="Tahoma" w:cs="Tahoma"/>
          <w:sz w:val="20"/>
          <w:szCs w:val="20"/>
        </w:rPr>
        <w:t xml:space="preserve">na podstawie </w:t>
      </w:r>
      <w:r w:rsidR="00E07440" w:rsidRPr="00CC79EC">
        <w:rPr>
          <w:rFonts w:ascii="Tahoma" w:hAnsi="Tahoma" w:cs="Tahoma"/>
          <w:b/>
          <w:sz w:val="20"/>
          <w:szCs w:val="20"/>
        </w:rPr>
        <w:t>art. … ust. ….pkt …..</w:t>
      </w:r>
      <w:r w:rsidR="00E07440" w:rsidRPr="00CC79EC">
        <w:rPr>
          <w:rFonts w:ascii="Tahoma" w:hAnsi="Tahoma" w:cs="Tahoma"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i/>
          <w:sz w:val="20"/>
          <w:szCs w:val="20"/>
        </w:rPr>
        <w:t>ustawy o VAT</w:t>
      </w:r>
      <w:r w:rsidR="00CC79EC" w:rsidRPr="00CC79EC"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="00CC79EC" w:rsidRPr="00CC79EC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CC79EC">
        <w:rPr>
          <w:rFonts w:ascii="Tahoma" w:hAnsi="Tahoma" w:cs="Tahoma"/>
          <w:sz w:val="20"/>
          <w:szCs w:val="20"/>
        </w:rPr>
        <w:t xml:space="preserve"> lub</w:t>
      </w:r>
    </w:p>
    <w:p w14:paraId="05E2B91B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 xml:space="preserve">jestem przedsiębiorcą korzystającym ze zwolnienia, o którym mowa w </w:t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art. 113 </w:t>
      </w:r>
      <w:r w:rsidR="00E07440" w:rsidRPr="00CC79EC">
        <w:rPr>
          <w:rFonts w:ascii="Tahoma" w:hAnsi="Tahoma" w:cs="Tahoma"/>
          <w:i/>
          <w:sz w:val="20"/>
          <w:szCs w:val="20"/>
        </w:rPr>
        <w:t>ustawy o</w:t>
      </w:r>
      <w:r w:rsidR="00CD3ED7" w:rsidRPr="00CC79EC">
        <w:rPr>
          <w:rFonts w:ascii="Tahoma" w:hAnsi="Tahoma" w:cs="Tahoma"/>
          <w:i/>
          <w:sz w:val="20"/>
          <w:szCs w:val="20"/>
        </w:rPr>
        <w:t> </w:t>
      </w:r>
      <w:r w:rsidR="00E07440" w:rsidRPr="00CC79EC">
        <w:rPr>
          <w:rFonts w:ascii="Tahoma" w:hAnsi="Tahoma" w:cs="Tahoma"/>
          <w:i/>
          <w:sz w:val="20"/>
          <w:szCs w:val="20"/>
        </w:rPr>
        <w:t>VAT</w:t>
      </w:r>
      <w:r w:rsidR="00CC79EC" w:rsidRPr="00CC79EC">
        <w:rPr>
          <w:rFonts w:ascii="Tahoma" w:hAnsi="Tahoma" w:cs="Tahoma"/>
          <w:i/>
          <w:sz w:val="20"/>
          <w:szCs w:val="20"/>
        </w:rPr>
        <w:t xml:space="preserve"> </w:t>
      </w:r>
      <w:r w:rsidR="00CC79EC" w:rsidRPr="00CC79EC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CC79EC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07440" w:rsidRPr="00CC79EC">
        <w:rPr>
          <w:rFonts w:ascii="Tahoma" w:hAnsi="Tahoma" w:cs="Tahoma"/>
          <w:sz w:val="20"/>
          <w:szCs w:val="20"/>
        </w:rPr>
        <w:t>lub</w:t>
      </w:r>
    </w:p>
    <w:p w14:paraId="65E3FE9F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>jestem osobą fizyczną niewykonującą działalności gospodarczej;</w:t>
      </w:r>
    </w:p>
    <w:p w14:paraId="76AC1457" w14:textId="77777777" w:rsidR="00E07440" w:rsidRPr="00874A37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74A37">
        <w:rPr>
          <w:rFonts w:ascii="Tahoma" w:hAnsi="Tahoma" w:cs="Tahoma"/>
          <w:b/>
          <w:bCs/>
          <w:sz w:val="20"/>
          <w:szCs w:val="20"/>
        </w:rPr>
        <w:t>-</w:t>
      </w:r>
      <w:r w:rsidRPr="00874A37">
        <w:rPr>
          <w:rFonts w:ascii="Tahoma" w:hAnsi="Tahoma" w:cs="Tahoma"/>
          <w:sz w:val="20"/>
          <w:szCs w:val="20"/>
        </w:rPr>
        <w:t xml:space="preserve"> zgodnie z poniższą Tabelą Elementów Rozliczeniowych: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10"/>
        <w:gridCol w:w="532"/>
        <w:gridCol w:w="586"/>
        <w:gridCol w:w="1493"/>
        <w:gridCol w:w="1237"/>
        <w:gridCol w:w="852"/>
        <w:gridCol w:w="1217"/>
        <w:gridCol w:w="1297"/>
      </w:tblGrid>
      <w:tr w:rsidR="00E07440" w:rsidRPr="00874A37" w14:paraId="3975A078" w14:textId="77777777" w:rsidTr="00F65ED0">
        <w:trPr>
          <w:jc w:val="center"/>
        </w:trPr>
        <w:tc>
          <w:tcPr>
            <w:tcW w:w="466" w:type="dxa"/>
            <w:vAlign w:val="center"/>
          </w:tcPr>
          <w:p w14:paraId="4295541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910" w:type="dxa"/>
            <w:vAlign w:val="center"/>
          </w:tcPr>
          <w:p w14:paraId="75C8451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 xml:space="preserve">Asortyment </w:t>
            </w:r>
          </w:p>
        </w:tc>
        <w:tc>
          <w:tcPr>
            <w:tcW w:w="532" w:type="dxa"/>
            <w:vAlign w:val="center"/>
          </w:tcPr>
          <w:p w14:paraId="1F0F161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vAlign w:val="center"/>
          </w:tcPr>
          <w:p w14:paraId="20CF33B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493" w:type="dxa"/>
            <w:vAlign w:val="center"/>
          </w:tcPr>
          <w:p w14:paraId="47FFD8A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Producent/ marka/model lub nr katalogowy</w:t>
            </w:r>
          </w:p>
        </w:tc>
        <w:tc>
          <w:tcPr>
            <w:tcW w:w="1237" w:type="dxa"/>
            <w:vAlign w:val="center"/>
          </w:tcPr>
          <w:p w14:paraId="3D26A0EF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(netto)</w:t>
            </w:r>
          </w:p>
          <w:p w14:paraId="0DF8C1C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852" w:type="dxa"/>
            <w:vAlign w:val="center"/>
          </w:tcPr>
          <w:p w14:paraId="1B2D9CD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Podatek VAT</w:t>
            </w:r>
          </w:p>
          <w:p w14:paraId="3FE5F55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[%]</w:t>
            </w:r>
          </w:p>
        </w:tc>
        <w:tc>
          <w:tcPr>
            <w:tcW w:w="1216" w:type="dxa"/>
          </w:tcPr>
          <w:p w14:paraId="7402B8CA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(brutto)</w:t>
            </w:r>
          </w:p>
          <w:p w14:paraId="27780C9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1297" w:type="dxa"/>
            <w:vAlign w:val="center"/>
          </w:tcPr>
          <w:p w14:paraId="4387528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Wartość brutto [zł]</w:t>
            </w:r>
          </w:p>
        </w:tc>
      </w:tr>
      <w:tr w:rsidR="00E07440" w:rsidRPr="00874A37" w14:paraId="14EE074F" w14:textId="77777777" w:rsidTr="00F65ED0">
        <w:trPr>
          <w:jc w:val="center"/>
        </w:trPr>
        <w:tc>
          <w:tcPr>
            <w:tcW w:w="466" w:type="dxa"/>
            <w:vAlign w:val="center"/>
          </w:tcPr>
          <w:p w14:paraId="7099E18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1</w:t>
            </w:r>
          </w:p>
        </w:tc>
        <w:tc>
          <w:tcPr>
            <w:tcW w:w="1910" w:type="dxa"/>
            <w:vAlign w:val="center"/>
          </w:tcPr>
          <w:p w14:paraId="5A6CD76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center"/>
          </w:tcPr>
          <w:p w14:paraId="1C902D1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3</w:t>
            </w:r>
          </w:p>
        </w:tc>
        <w:tc>
          <w:tcPr>
            <w:tcW w:w="586" w:type="dxa"/>
            <w:vAlign w:val="center"/>
          </w:tcPr>
          <w:p w14:paraId="621F68D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4</w:t>
            </w:r>
          </w:p>
        </w:tc>
        <w:tc>
          <w:tcPr>
            <w:tcW w:w="1493" w:type="dxa"/>
            <w:vAlign w:val="center"/>
          </w:tcPr>
          <w:p w14:paraId="6A058F2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  <w:tc>
          <w:tcPr>
            <w:tcW w:w="1237" w:type="dxa"/>
            <w:vAlign w:val="center"/>
          </w:tcPr>
          <w:p w14:paraId="72522BA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 xml:space="preserve">6 </w:t>
            </w:r>
          </w:p>
        </w:tc>
        <w:tc>
          <w:tcPr>
            <w:tcW w:w="852" w:type="dxa"/>
          </w:tcPr>
          <w:p w14:paraId="5561870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7</w:t>
            </w:r>
          </w:p>
        </w:tc>
        <w:tc>
          <w:tcPr>
            <w:tcW w:w="1216" w:type="dxa"/>
          </w:tcPr>
          <w:p w14:paraId="1984E30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8 (kol. 6+7)</w:t>
            </w:r>
          </w:p>
        </w:tc>
        <w:tc>
          <w:tcPr>
            <w:tcW w:w="1297" w:type="dxa"/>
          </w:tcPr>
          <w:p w14:paraId="1A06E0E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9 (kol. 4 x 8)</w:t>
            </w:r>
          </w:p>
        </w:tc>
      </w:tr>
      <w:tr w:rsidR="00E07440" w:rsidRPr="00874A37" w14:paraId="3125739D" w14:textId="77777777" w:rsidTr="00F65ED0">
        <w:trPr>
          <w:trHeight w:val="190"/>
          <w:jc w:val="center"/>
        </w:trPr>
        <w:tc>
          <w:tcPr>
            <w:tcW w:w="466" w:type="dxa"/>
            <w:vAlign w:val="center"/>
          </w:tcPr>
          <w:p w14:paraId="0A9B26F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10" w:type="dxa"/>
            <w:vAlign w:val="center"/>
          </w:tcPr>
          <w:p w14:paraId="7D31725E" w14:textId="77777777" w:rsidR="00E07440" w:rsidRPr="00874A37" w:rsidRDefault="00E07440" w:rsidP="00E07440">
            <w:pPr>
              <w:contextualSpacing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74A37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kosiarki pchane </w:t>
            </w:r>
            <w:r w:rsidR="009C4CA0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</w:t>
            </w:r>
            <w:r w:rsidR="009C4CA0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.1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6CFD6E4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517D0DA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93" w:type="dxa"/>
            <w:vAlign w:val="center"/>
          </w:tcPr>
          <w:p w14:paraId="4582D5B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474D402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</w:tcPr>
          <w:p w14:paraId="79A2988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6DC2E2D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14:paraId="688428F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3A0DE86B" w14:textId="77777777" w:rsidTr="00F65ED0">
        <w:trPr>
          <w:trHeight w:val="190"/>
          <w:jc w:val="center"/>
        </w:trPr>
        <w:tc>
          <w:tcPr>
            <w:tcW w:w="466" w:type="dxa"/>
            <w:vAlign w:val="center"/>
          </w:tcPr>
          <w:p w14:paraId="04D111A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910" w:type="dxa"/>
            <w:vAlign w:val="center"/>
          </w:tcPr>
          <w:p w14:paraId="639DD474" w14:textId="77777777" w:rsidR="00E07440" w:rsidRPr="00874A37" w:rsidRDefault="00E07440" w:rsidP="00E07440">
            <w:pPr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kosiarki spalinowe do trawy </w:t>
            </w:r>
          </w:p>
          <w:p w14:paraId="38EC6239" w14:textId="77777777" w:rsidR="00E07440" w:rsidRPr="00874A37" w:rsidRDefault="009C4CA0" w:rsidP="00E07440">
            <w:pPr>
              <w:contextualSpacing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.2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5F80F6C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71871FF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93" w:type="dxa"/>
            <w:vAlign w:val="center"/>
          </w:tcPr>
          <w:p w14:paraId="67E2C02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00F2FF5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</w:tcPr>
          <w:p w14:paraId="0539D47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699A83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14:paraId="1FD7EF8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5C4B8FB5" w14:textId="77777777" w:rsidTr="00F65ED0">
        <w:trPr>
          <w:trHeight w:val="411"/>
          <w:jc w:val="center"/>
        </w:trPr>
        <w:tc>
          <w:tcPr>
            <w:tcW w:w="8293" w:type="dxa"/>
            <w:gridSpan w:val="8"/>
            <w:vAlign w:val="center"/>
          </w:tcPr>
          <w:p w14:paraId="429A2803" w14:textId="77777777" w:rsidR="00E07440" w:rsidRPr="00874A37" w:rsidRDefault="00E07440" w:rsidP="00E074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RAZEM (</w:t>
            </w:r>
            <w:r w:rsidRPr="00874A37">
              <w:rPr>
                <w:rFonts w:ascii="Tahoma" w:hAnsi="Tahoma" w:cs="Tahoma"/>
                <w:sz w:val="18"/>
                <w:szCs w:val="18"/>
              </w:rPr>
              <w:sym w:font="Symbol" w:char="F053"/>
            </w:r>
            <w:r w:rsidRPr="00874A37">
              <w:rPr>
                <w:rFonts w:ascii="Tahoma" w:hAnsi="Tahoma" w:cs="Tahoma"/>
                <w:sz w:val="18"/>
                <w:szCs w:val="18"/>
              </w:rPr>
              <w:t xml:space="preserve"> poz. 1-2):</w:t>
            </w:r>
          </w:p>
        </w:tc>
        <w:tc>
          <w:tcPr>
            <w:tcW w:w="1297" w:type="dxa"/>
          </w:tcPr>
          <w:p w14:paraId="2EFDDE7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D4F9DB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874A37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874A37">
        <w:rPr>
          <w:rFonts w:ascii="Tahoma" w:hAnsi="Tahoma" w:cs="Tahoma"/>
          <w:bCs/>
          <w:sz w:val="20"/>
          <w:szCs w:val="20"/>
        </w:rPr>
        <w:t>2</w:t>
      </w:r>
      <w:r w:rsidRPr="00874A37">
        <w:rPr>
          <w:rFonts w:ascii="Tahoma" w:hAnsi="Tahoma" w:cs="Tahoma"/>
          <w:bCs/>
          <w:sz w:val="20"/>
          <w:szCs w:val="20"/>
        </w:rPr>
        <w:t>.</w:t>
      </w:r>
      <w:r w:rsidRPr="00874A37">
        <w:rPr>
          <w:rFonts w:ascii="Tahoma" w:hAnsi="Tahoma" w:cs="Tahoma"/>
          <w:sz w:val="20"/>
          <w:szCs w:val="20"/>
        </w:rPr>
        <w:t xml:space="preserve">2) </w:t>
      </w:r>
      <w:r w:rsidRPr="00874A37">
        <w:rPr>
          <w:rFonts w:ascii="Tahoma" w:hAnsi="Tahoma" w:cs="Tahoma"/>
          <w:sz w:val="20"/>
          <w:szCs w:val="20"/>
        </w:rPr>
        <w:tab/>
      </w:r>
      <w:r w:rsidRPr="00874A37">
        <w:rPr>
          <w:rFonts w:ascii="Tahoma" w:hAnsi="Tahoma" w:cs="Tahoma"/>
          <w:b/>
          <w:sz w:val="20"/>
          <w:szCs w:val="20"/>
        </w:rPr>
        <w:t>dodatkowy okres gwarancji</w:t>
      </w:r>
      <w:r w:rsidRPr="00874A37">
        <w:rPr>
          <w:rFonts w:ascii="Tahoma" w:hAnsi="Tahoma" w:cs="Tahoma"/>
          <w:sz w:val="20"/>
          <w:szCs w:val="20"/>
        </w:rPr>
        <w:t xml:space="preserve">, ponad gwarancję określoną w </w:t>
      </w:r>
      <w:r w:rsidRPr="00874A37">
        <w:rPr>
          <w:rFonts w:ascii="Tahoma" w:hAnsi="Tahoma" w:cs="Tahoma"/>
          <w:b/>
          <w:sz w:val="20"/>
          <w:szCs w:val="20"/>
        </w:rPr>
        <w:t>pkt 3.5. SIWZ</w:t>
      </w:r>
      <w:r w:rsidRPr="00874A37">
        <w:rPr>
          <w:rFonts w:ascii="Tahoma" w:hAnsi="Tahoma" w:cs="Tahoma"/>
          <w:sz w:val="20"/>
          <w:szCs w:val="20"/>
        </w:rPr>
        <w:t xml:space="preserve">, o </w:t>
      </w:r>
      <w:r w:rsidRPr="00874A37">
        <w:rPr>
          <w:rFonts w:ascii="Tahoma" w:hAnsi="Tahoma" w:cs="Tahoma"/>
          <w:b/>
          <w:sz w:val="20"/>
          <w:szCs w:val="20"/>
        </w:rPr>
        <w:t>…….</w:t>
      </w:r>
      <w:r w:rsidRPr="00874A37">
        <w:rPr>
          <w:rFonts w:ascii="Tahoma" w:hAnsi="Tahoma" w:cs="Tahoma"/>
          <w:sz w:val="20"/>
          <w:szCs w:val="20"/>
        </w:rPr>
        <w:t xml:space="preserve"> (liczbę)</w:t>
      </w:r>
      <w:r w:rsidRPr="00F24CF9">
        <w:rPr>
          <w:rFonts w:ascii="Tahoma" w:hAnsi="Tahoma" w:cs="Tahoma"/>
          <w:sz w:val="20"/>
          <w:szCs w:val="20"/>
        </w:rPr>
        <w:t xml:space="preserve"> miesięcy; </w:t>
      </w:r>
    </w:p>
    <w:p w14:paraId="5A821E00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sz w:val="20"/>
          <w:szCs w:val="20"/>
        </w:rPr>
        <w:t>2</w:t>
      </w:r>
      <w:r w:rsidRPr="00F24CF9">
        <w:rPr>
          <w:rFonts w:ascii="Tahoma" w:hAnsi="Tahoma" w:cs="Tahoma"/>
          <w:sz w:val="20"/>
          <w:szCs w:val="20"/>
        </w:rPr>
        <w:t>.</w:t>
      </w:r>
      <w:r w:rsidR="00F24CF9" w:rsidRPr="00F24CF9">
        <w:rPr>
          <w:rFonts w:ascii="Tahoma" w:hAnsi="Tahoma" w:cs="Tahoma"/>
          <w:sz w:val="20"/>
          <w:szCs w:val="20"/>
        </w:rPr>
        <w:t>2</w:t>
      </w:r>
      <w:r w:rsidRPr="00F24CF9">
        <w:rPr>
          <w:rFonts w:ascii="Tahoma" w:hAnsi="Tahoma" w:cs="Tahoma"/>
          <w:sz w:val="20"/>
          <w:szCs w:val="20"/>
        </w:rPr>
        <w:t xml:space="preserve">.3) </w:t>
      </w:r>
      <w:r w:rsidRPr="00F24CF9">
        <w:rPr>
          <w:rFonts w:ascii="Tahoma" w:hAnsi="Tahoma" w:cs="Tahoma"/>
          <w:sz w:val="20"/>
          <w:szCs w:val="20"/>
        </w:rPr>
        <w:tab/>
        <w:t xml:space="preserve">skrócenie terminu wykonania zamówienia w stosunku do określonego pkt 4 SIWZ o </w:t>
      </w:r>
      <w:r w:rsidRPr="00F24CF9">
        <w:rPr>
          <w:rFonts w:ascii="Tahoma" w:hAnsi="Tahoma" w:cs="Tahoma"/>
          <w:b/>
          <w:sz w:val="20"/>
          <w:szCs w:val="20"/>
        </w:rPr>
        <w:t>…..</w:t>
      </w:r>
      <w:r w:rsidRPr="00F24CF9">
        <w:rPr>
          <w:rFonts w:ascii="Tahoma" w:hAnsi="Tahoma" w:cs="Tahoma"/>
          <w:sz w:val="20"/>
          <w:szCs w:val="20"/>
        </w:rPr>
        <w:t xml:space="preserve"> (ilość) dni;</w:t>
      </w:r>
    </w:p>
    <w:p w14:paraId="4CC5BEDD" w14:textId="77777777" w:rsidR="00E07440" w:rsidRPr="00F24CF9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F24CF9">
        <w:rPr>
          <w:rFonts w:ascii="Tahoma" w:hAnsi="Tahoma" w:cs="Tahoma"/>
          <w:b/>
          <w:bCs/>
          <w:sz w:val="20"/>
          <w:szCs w:val="20"/>
          <w:u w:val="single"/>
        </w:rPr>
        <w:t>2.</w:t>
      </w:r>
      <w:r w:rsidR="00F24CF9" w:rsidRPr="00F24CF9">
        <w:rPr>
          <w:rFonts w:ascii="Tahoma" w:hAnsi="Tahoma" w:cs="Tahoma"/>
          <w:sz w:val="20"/>
          <w:szCs w:val="20"/>
          <w:u w:val="single"/>
        </w:rPr>
        <w:t>3</w:t>
      </w:r>
      <w:r w:rsidRPr="00F24CF9">
        <w:rPr>
          <w:rFonts w:ascii="Tahoma" w:hAnsi="Tahoma" w:cs="Tahoma"/>
          <w:sz w:val="20"/>
          <w:szCs w:val="20"/>
          <w:u w:val="single"/>
        </w:rPr>
        <w:t xml:space="preserve">. </w:t>
      </w:r>
      <w:r w:rsidRPr="00F24CF9">
        <w:rPr>
          <w:rFonts w:ascii="Tahoma" w:hAnsi="Tahoma" w:cs="Tahoma"/>
          <w:sz w:val="20"/>
          <w:szCs w:val="20"/>
          <w:u w:val="single"/>
        </w:rPr>
        <w:tab/>
        <w:t xml:space="preserve">dla </w:t>
      </w:r>
      <w:r w:rsidRPr="00F24CF9">
        <w:rPr>
          <w:rFonts w:ascii="Tahoma" w:hAnsi="Tahoma" w:cs="Tahoma"/>
          <w:b/>
          <w:sz w:val="20"/>
          <w:szCs w:val="20"/>
          <w:u w:val="single"/>
        </w:rPr>
        <w:t>Części 5</w:t>
      </w:r>
      <w:r w:rsidRPr="00F24CF9">
        <w:rPr>
          <w:rFonts w:ascii="Tahoma" w:hAnsi="Tahoma" w:cs="Tahoma"/>
          <w:sz w:val="20"/>
          <w:szCs w:val="20"/>
          <w:u w:val="single"/>
        </w:rPr>
        <w:t xml:space="preserve"> (Narzędzia ogrodnicze):</w:t>
      </w:r>
    </w:p>
    <w:p w14:paraId="59380E75" w14:textId="77777777" w:rsidR="00E07440" w:rsidRPr="00F24CF9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F24CF9">
        <w:rPr>
          <w:rFonts w:ascii="Tahoma" w:hAnsi="Tahoma" w:cs="Tahoma"/>
          <w:sz w:val="20"/>
          <w:szCs w:val="20"/>
        </w:rPr>
        <w:t>3</w:t>
      </w:r>
      <w:r w:rsidRPr="00F24CF9">
        <w:rPr>
          <w:rFonts w:ascii="Tahoma" w:hAnsi="Tahoma" w:cs="Tahoma"/>
          <w:sz w:val="20"/>
          <w:szCs w:val="20"/>
        </w:rPr>
        <w:t xml:space="preserve">.1) wykonanie przedmiotu zamówienia za </w:t>
      </w:r>
      <w:r w:rsidRPr="00F24CF9">
        <w:rPr>
          <w:rFonts w:ascii="Tahoma" w:hAnsi="Tahoma" w:cs="Tahoma"/>
          <w:b/>
          <w:sz w:val="20"/>
          <w:szCs w:val="20"/>
        </w:rPr>
        <w:t>cenę ryczałtową</w:t>
      </w:r>
      <w:r w:rsidRPr="00F24CF9">
        <w:rPr>
          <w:rFonts w:ascii="Tahoma" w:hAnsi="Tahoma" w:cs="Tahoma"/>
          <w:sz w:val="20"/>
          <w:szCs w:val="20"/>
        </w:rPr>
        <w:t xml:space="preserve"> brutto ............................................  złotych (słownie:..........................................................), </w:t>
      </w:r>
      <w:r w:rsidRPr="00F24CF9">
        <w:rPr>
          <w:rFonts w:ascii="Tahoma" w:hAnsi="Tahoma" w:cs="Tahoma"/>
          <w:bCs/>
          <w:sz w:val="20"/>
          <w:szCs w:val="20"/>
        </w:rPr>
        <w:t>na którą składa się:</w:t>
      </w:r>
    </w:p>
    <w:p w14:paraId="568F871A" w14:textId="77777777" w:rsidR="00E07440" w:rsidRPr="00CC79EC" w:rsidRDefault="00E07440" w:rsidP="00171748">
      <w:pPr>
        <w:numPr>
          <w:ilvl w:val="0"/>
          <w:numId w:val="51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CC79EC">
        <w:rPr>
          <w:rFonts w:ascii="Tahoma" w:hAnsi="Tahoma" w:cs="Tahoma"/>
          <w:bCs/>
          <w:sz w:val="20"/>
          <w:szCs w:val="20"/>
        </w:rPr>
        <w:t>wynagrodzenie netto w wysokości ……………………… zł</w:t>
      </w:r>
    </w:p>
    <w:p w14:paraId="5B3EE029" w14:textId="77777777" w:rsidR="00E07440" w:rsidRPr="00CC79EC" w:rsidRDefault="00E07440" w:rsidP="00171748">
      <w:pPr>
        <w:numPr>
          <w:ilvl w:val="0"/>
          <w:numId w:val="51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CC79EC">
        <w:rPr>
          <w:rFonts w:ascii="Tahoma" w:hAnsi="Tahoma" w:cs="Tahoma"/>
          <w:bCs/>
          <w:sz w:val="20"/>
          <w:szCs w:val="20"/>
        </w:rPr>
        <w:t>i podatek od towarów i usług</w:t>
      </w:r>
      <w:r w:rsidR="00CC79EC" w:rsidRPr="00CC79EC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CC79EC">
        <w:rPr>
          <w:rFonts w:ascii="Tahoma" w:hAnsi="Tahoma" w:cs="Tahoma"/>
          <w:bCs/>
          <w:sz w:val="20"/>
          <w:szCs w:val="20"/>
        </w:rPr>
        <w:t>:</w:t>
      </w:r>
    </w:p>
    <w:p w14:paraId="162A7E6E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w wysokości </w:t>
      </w:r>
      <w:r w:rsidR="00E07440" w:rsidRPr="00CC79EC">
        <w:rPr>
          <w:rFonts w:ascii="Tahoma" w:hAnsi="Tahoma" w:cs="Tahoma"/>
          <w:b/>
          <w:bCs/>
          <w:sz w:val="20"/>
          <w:szCs w:val="20"/>
        </w:rPr>
        <w:t>…….</w:t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 %</w:t>
      </w:r>
      <w:r w:rsidR="00CC79EC" w:rsidRPr="00CC79EC">
        <w:rPr>
          <w:rFonts w:ascii="Tahoma" w:hAnsi="Tahoma" w:cs="Tahoma"/>
          <w:bCs/>
          <w:sz w:val="20"/>
          <w:szCs w:val="20"/>
          <w:vertAlign w:val="superscript"/>
        </w:rPr>
        <w:t>4</w:t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Cs/>
          <w:sz w:val="20"/>
        </w:rPr>
        <w:t>zgodnie z</w:t>
      </w:r>
      <w:r w:rsidR="00E07440" w:rsidRPr="00CC79EC">
        <w:rPr>
          <w:rFonts w:ascii="Tahoma" w:hAnsi="Tahoma" w:cs="Tahoma"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i/>
          <w:sz w:val="20"/>
          <w:szCs w:val="20"/>
        </w:rPr>
        <w:t>ustawą o VAT</w:t>
      </w:r>
      <w:r w:rsidR="00E07440" w:rsidRPr="00CC79EC"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="00CC79EC" w:rsidRPr="00CC79EC">
        <w:rPr>
          <w:rFonts w:ascii="Tahoma" w:hAnsi="Tahoma" w:cs="Tahoma"/>
          <w:i/>
          <w:sz w:val="20"/>
          <w:szCs w:val="20"/>
          <w:vertAlign w:val="superscript"/>
        </w:rPr>
        <w:t>5</w:t>
      </w:r>
    </w:p>
    <w:p w14:paraId="77410D43" w14:textId="77777777" w:rsidR="00E07440" w:rsidRPr="00CC79EC" w:rsidRDefault="00E07440" w:rsidP="00E07440">
      <w:pPr>
        <w:spacing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sz w:val="20"/>
          <w:szCs w:val="20"/>
        </w:rPr>
        <w:t>albo</w:t>
      </w:r>
    </w:p>
    <w:p w14:paraId="15A6B23D" w14:textId="77777777" w:rsidR="00E07440" w:rsidRPr="00CC79EC" w:rsidRDefault="008D173E" w:rsidP="00E07440">
      <w:p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>przedmiot zamówienia zwolniony jest z</w:t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podatku od towarów i usług </w:t>
      </w:r>
      <w:r w:rsidR="00E07440" w:rsidRPr="00CC79EC">
        <w:rPr>
          <w:rFonts w:ascii="Tahoma" w:hAnsi="Tahoma" w:cs="Tahoma"/>
          <w:sz w:val="20"/>
          <w:szCs w:val="20"/>
        </w:rPr>
        <w:t xml:space="preserve">na podstawie </w:t>
      </w:r>
      <w:r w:rsidR="00E07440" w:rsidRPr="00CC79EC">
        <w:rPr>
          <w:rFonts w:ascii="Tahoma" w:hAnsi="Tahoma" w:cs="Tahoma"/>
          <w:b/>
          <w:sz w:val="20"/>
          <w:szCs w:val="20"/>
        </w:rPr>
        <w:t>art. … ust. ….pkt …..</w:t>
      </w:r>
      <w:r w:rsidR="00E07440" w:rsidRPr="00CC79EC">
        <w:rPr>
          <w:rFonts w:ascii="Tahoma" w:hAnsi="Tahoma" w:cs="Tahoma"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i/>
          <w:sz w:val="20"/>
          <w:szCs w:val="20"/>
        </w:rPr>
        <w:t>ustawy o VAT</w:t>
      </w:r>
      <w:r w:rsidR="00CC79EC" w:rsidRPr="00CC79EC">
        <w:rPr>
          <w:rFonts w:ascii="Tahoma" w:hAnsi="Tahoma" w:cs="Tahoma"/>
          <w:i/>
          <w:sz w:val="20"/>
          <w:szCs w:val="20"/>
          <w:vertAlign w:val="superscript"/>
        </w:rPr>
        <w:t>5</w:t>
      </w:r>
      <w:r w:rsidR="00E07440" w:rsidRPr="00CC79EC">
        <w:rPr>
          <w:rFonts w:ascii="Tahoma" w:hAnsi="Tahoma" w:cs="Tahoma"/>
          <w:sz w:val="20"/>
          <w:szCs w:val="20"/>
        </w:rPr>
        <w:t xml:space="preserve"> lub</w:t>
      </w:r>
    </w:p>
    <w:p w14:paraId="37107B0B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 xml:space="preserve">jestem przedsiębiorcą korzystającym ze zwolnienia, o którym mowa w </w:t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art. 113 </w:t>
      </w:r>
      <w:r w:rsidR="00E07440" w:rsidRPr="00CC79EC">
        <w:rPr>
          <w:rFonts w:ascii="Tahoma" w:hAnsi="Tahoma" w:cs="Tahoma"/>
          <w:i/>
          <w:sz w:val="20"/>
          <w:szCs w:val="20"/>
        </w:rPr>
        <w:t>ustawy o</w:t>
      </w:r>
      <w:r w:rsidR="00CD3ED7" w:rsidRPr="00CC79EC">
        <w:rPr>
          <w:rFonts w:ascii="Tahoma" w:hAnsi="Tahoma" w:cs="Tahoma"/>
          <w:i/>
          <w:sz w:val="20"/>
          <w:szCs w:val="20"/>
        </w:rPr>
        <w:t> </w:t>
      </w:r>
      <w:r w:rsidR="00E07440" w:rsidRPr="00CC79EC">
        <w:rPr>
          <w:rFonts w:ascii="Tahoma" w:hAnsi="Tahoma" w:cs="Tahoma"/>
          <w:i/>
          <w:sz w:val="20"/>
          <w:szCs w:val="20"/>
        </w:rPr>
        <w:t>VAT</w:t>
      </w:r>
      <w:r w:rsidR="00CC79EC" w:rsidRPr="00CC79EC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CC79EC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07440" w:rsidRPr="00CC79EC">
        <w:rPr>
          <w:rFonts w:ascii="Tahoma" w:hAnsi="Tahoma" w:cs="Tahoma"/>
          <w:sz w:val="20"/>
          <w:szCs w:val="20"/>
        </w:rPr>
        <w:t>lub</w:t>
      </w:r>
    </w:p>
    <w:p w14:paraId="0E4D2745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>jestem osobą fizyczną niewykonującą działalności gospodarczej;</w:t>
      </w:r>
    </w:p>
    <w:p w14:paraId="40E8467A" w14:textId="77777777" w:rsidR="00E07440" w:rsidRPr="00CC79EC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bCs/>
          <w:sz w:val="20"/>
          <w:szCs w:val="20"/>
        </w:rPr>
        <w:t>-</w:t>
      </w:r>
      <w:r w:rsidRPr="00CC79EC">
        <w:rPr>
          <w:rFonts w:ascii="Tahoma" w:hAnsi="Tahoma" w:cs="Tahoma"/>
          <w:sz w:val="20"/>
          <w:szCs w:val="20"/>
        </w:rPr>
        <w:t xml:space="preserve"> zgodnie z poniższą Tabelą Elementów Rozliczeniowych: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0"/>
        <w:gridCol w:w="532"/>
        <w:gridCol w:w="586"/>
        <w:gridCol w:w="1493"/>
        <w:gridCol w:w="1237"/>
        <w:gridCol w:w="852"/>
        <w:gridCol w:w="1218"/>
        <w:gridCol w:w="1296"/>
      </w:tblGrid>
      <w:tr w:rsidR="00E07440" w:rsidRPr="00874A37" w14:paraId="0B43BCAA" w14:textId="77777777" w:rsidTr="00F65ED0">
        <w:trPr>
          <w:jc w:val="center"/>
        </w:trPr>
        <w:tc>
          <w:tcPr>
            <w:tcW w:w="468" w:type="dxa"/>
            <w:vAlign w:val="center"/>
          </w:tcPr>
          <w:p w14:paraId="29E489F1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050" w:type="dxa"/>
            <w:vAlign w:val="center"/>
          </w:tcPr>
          <w:p w14:paraId="3F8CB14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 xml:space="preserve">Asortyment </w:t>
            </w:r>
          </w:p>
        </w:tc>
        <w:tc>
          <w:tcPr>
            <w:tcW w:w="532" w:type="dxa"/>
            <w:vAlign w:val="center"/>
          </w:tcPr>
          <w:p w14:paraId="137AAD2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vAlign w:val="center"/>
          </w:tcPr>
          <w:p w14:paraId="6451139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493" w:type="dxa"/>
            <w:vAlign w:val="center"/>
          </w:tcPr>
          <w:p w14:paraId="1568AB8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Producent/ marka/model lub nr katalogowy</w:t>
            </w:r>
          </w:p>
        </w:tc>
        <w:tc>
          <w:tcPr>
            <w:tcW w:w="1237" w:type="dxa"/>
            <w:vAlign w:val="center"/>
          </w:tcPr>
          <w:p w14:paraId="6B89D5BA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(netto)</w:t>
            </w:r>
          </w:p>
          <w:p w14:paraId="21D91F6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852" w:type="dxa"/>
            <w:vAlign w:val="center"/>
          </w:tcPr>
          <w:p w14:paraId="2197974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Podatek VAT</w:t>
            </w:r>
          </w:p>
          <w:p w14:paraId="4F9444B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[%]</w:t>
            </w:r>
          </w:p>
        </w:tc>
        <w:tc>
          <w:tcPr>
            <w:tcW w:w="1216" w:type="dxa"/>
          </w:tcPr>
          <w:p w14:paraId="061D9905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(brutto)</w:t>
            </w:r>
          </w:p>
          <w:p w14:paraId="38841B8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1296" w:type="dxa"/>
            <w:vAlign w:val="center"/>
          </w:tcPr>
          <w:p w14:paraId="3F21B5A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Wartość brutto [zł]</w:t>
            </w:r>
          </w:p>
        </w:tc>
      </w:tr>
      <w:tr w:rsidR="00E07440" w:rsidRPr="00874A37" w14:paraId="2B55F785" w14:textId="77777777" w:rsidTr="00F65ED0">
        <w:trPr>
          <w:jc w:val="center"/>
        </w:trPr>
        <w:tc>
          <w:tcPr>
            <w:tcW w:w="468" w:type="dxa"/>
            <w:vAlign w:val="center"/>
          </w:tcPr>
          <w:p w14:paraId="40A9812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1</w:t>
            </w:r>
          </w:p>
        </w:tc>
        <w:tc>
          <w:tcPr>
            <w:tcW w:w="2050" w:type="dxa"/>
            <w:vAlign w:val="center"/>
          </w:tcPr>
          <w:p w14:paraId="41CD76C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center"/>
          </w:tcPr>
          <w:p w14:paraId="0251E16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3</w:t>
            </w:r>
          </w:p>
        </w:tc>
        <w:tc>
          <w:tcPr>
            <w:tcW w:w="586" w:type="dxa"/>
            <w:vAlign w:val="center"/>
          </w:tcPr>
          <w:p w14:paraId="1A40AF4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4</w:t>
            </w:r>
          </w:p>
        </w:tc>
        <w:tc>
          <w:tcPr>
            <w:tcW w:w="1493" w:type="dxa"/>
            <w:vAlign w:val="center"/>
          </w:tcPr>
          <w:p w14:paraId="3E9099C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  <w:tc>
          <w:tcPr>
            <w:tcW w:w="1237" w:type="dxa"/>
            <w:vAlign w:val="center"/>
          </w:tcPr>
          <w:p w14:paraId="4C690CA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 xml:space="preserve">6 </w:t>
            </w:r>
          </w:p>
        </w:tc>
        <w:tc>
          <w:tcPr>
            <w:tcW w:w="852" w:type="dxa"/>
          </w:tcPr>
          <w:p w14:paraId="7516A7C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7</w:t>
            </w:r>
          </w:p>
        </w:tc>
        <w:tc>
          <w:tcPr>
            <w:tcW w:w="1216" w:type="dxa"/>
          </w:tcPr>
          <w:p w14:paraId="012F399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8 (kol. 6+7)</w:t>
            </w:r>
          </w:p>
        </w:tc>
        <w:tc>
          <w:tcPr>
            <w:tcW w:w="1296" w:type="dxa"/>
          </w:tcPr>
          <w:p w14:paraId="0BC1F80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9 (kol. 4 x 8)</w:t>
            </w:r>
          </w:p>
        </w:tc>
      </w:tr>
      <w:tr w:rsidR="00E07440" w:rsidRPr="00874A37" w14:paraId="14A6CEBB" w14:textId="77777777" w:rsidTr="00F65ED0">
        <w:trPr>
          <w:trHeight w:val="190"/>
          <w:jc w:val="center"/>
        </w:trPr>
        <w:tc>
          <w:tcPr>
            <w:tcW w:w="468" w:type="dxa"/>
            <w:vAlign w:val="center"/>
          </w:tcPr>
          <w:p w14:paraId="1C0584C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50" w:type="dxa"/>
            <w:vAlign w:val="center"/>
          </w:tcPr>
          <w:p w14:paraId="1AC3346D" w14:textId="77777777" w:rsidR="00E07440" w:rsidRPr="00874A37" w:rsidRDefault="00E07440" w:rsidP="00E07440">
            <w:pPr>
              <w:spacing w:line="0" w:lineRule="atLeast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grabie wachlarzowe do liści</w:t>
            </w:r>
          </w:p>
          <w:p w14:paraId="4DBEF3EE" w14:textId="77777777" w:rsidR="00E07440" w:rsidRPr="00874A37" w:rsidRDefault="009C4CA0" w:rsidP="00E07440">
            <w:pPr>
              <w:spacing w:line="259" w:lineRule="auto"/>
              <w:contextualSpacing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.1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31A0C7B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001B90C1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493" w:type="dxa"/>
            <w:vAlign w:val="center"/>
          </w:tcPr>
          <w:p w14:paraId="3C8CEF9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05D0458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220833D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2FB8C8B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5EF914F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459137A9" w14:textId="77777777" w:rsidTr="00F65ED0">
        <w:trPr>
          <w:trHeight w:val="190"/>
          <w:jc w:val="center"/>
        </w:trPr>
        <w:tc>
          <w:tcPr>
            <w:tcW w:w="468" w:type="dxa"/>
            <w:vAlign w:val="center"/>
          </w:tcPr>
          <w:p w14:paraId="5E55A4D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050" w:type="dxa"/>
            <w:vAlign w:val="center"/>
          </w:tcPr>
          <w:p w14:paraId="16A19BD5" w14:textId="77777777" w:rsidR="00E07440" w:rsidRPr="00874A37" w:rsidRDefault="00E07440" w:rsidP="00E07440">
            <w:pPr>
              <w:spacing w:line="0" w:lineRule="atLeast"/>
              <w:contextualSpacing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grabie do trawy</w:t>
            </w:r>
          </w:p>
          <w:p w14:paraId="50E3F80B" w14:textId="77777777" w:rsidR="00E07440" w:rsidRPr="00874A37" w:rsidRDefault="009C4CA0" w:rsidP="00E07440">
            <w:pPr>
              <w:spacing w:line="259" w:lineRule="auto"/>
              <w:contextualSpacing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.2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54AFAAA4" w14:textId="77777777" w:rsidR="00E07440" w:rsidRPr="00874A37" w:rsidRDefault="00E07440" w:rsidP="00E07440">
            <w:pPr>
              <w:jc w:val="center"/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72323DF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493" w:type="dxa"/>
            <w:vAlign w:val="center"/>
          </w:tcPr>
          <w:p w14:paraId="0C7F947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156F05A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F39880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3D2447A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33DD22E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549B3A4A" w14:textId="77777777" w:rsidTr="00F65ED0">
        <w:trPr>
          <w:trHeight w:val="190"/>
          <w:jc w:val="center"/>
        </w:trPr>
        <w:tc>
          <w:tcPr>
            <w:tcW w:w="468" w:type="dxa"/>
            <w:vAlign w:val="center"/>
          </w:tcPr>
          <w:p w14:paraId="6F11214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050" w:type="dxa"/>
            <w:vAlign w:val="center"/>
          </w:tcPr>
          <w:p w14:paraId="7F36037E" w14:textId="77777777" w:rsidR="00E07440" w:rsidRPr="00874A37" w:rsidRDefault="00E07440" w:rsidP="00E07440">
            <w:pPr>
              <w:spacing w:line="0" w:lineRule="atLeast"/>
              <w:contextualSpacing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łopaty – szufle </w:t>
            </w:r>
          </w:p>
          <w:p w14:paraId="5630F83A" w14:textId="77777777" w:rsidR="00E07440" w:rsidRPr="00874A37" w:rsidRDefault="009C4CA0" w:rsidP="00E07440">
            <w:pPr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.3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2FAFA1DD" w14:textId="77777777" w:rsidR="00E07440" w:rsidRPr="00874A37" w:rsidRDefault="00E07440" w:rsidP="00E07440">
            <w:pPr>
              <w:jc w:val="center"/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7FE1582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493" w:type="dxa"/>
            <w:vAlign w:val="center"/>
          </w:tcPr>
          <w:p w14:paraId="02FEB05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7FC00F6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61B26A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5AA5BAF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2303673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76FA2079" w14:textId="77777777" w:rsidTr="00F65ED0">
        <w:trPr>
          <w:trHeight w:val="190"/>
          <w:jc w:val="center"/>
        </w:trPr>
        <w:tc>
          <w:tcPr>
            <w:tcW w:w="468" w:type="dxa"/>
            <w:vAlign w:val="center"/>
          </w:tcPr>
          <w:p w14:paraId="6218012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2050" w:type="dxa"/>
            <w:vAlign w:val="center"/>
          </w:tcPr>
          <w:p w14:paraId="4DF0E798" w14:textId="77777777" w:rsidR="00E07440" w:rsidRPr="00874A37" w:rsidRDefault="00E07440" w:rsidP="00E07440">
            <w:pPr>
              <w:spacing w:line="0" w:lineRule="atLeast"/>
              <w:contextualSpacing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szpadle proste </w:t>
            </w:r>
          </w:p>
          <w:p w14:paraId="2DF1956D" w14:textId="77777777" w:rsidR="00E07440" w:rsidRPr="00874A37" w:rsidRDefault="009C4CA0" w:rsidP="00E07440">
            <w:pPr>
              <w:shd w:val="clear" w:color="auto" w:fill="FFFFFF"/>
              <w:tabs>
                <w:tab w:val="left" w:pos="888"/>
              </w:tabs>
              <w:suppressAutoHyphens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.4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27FE3CF5" w14:textId="77777777" w:rsidR="00E07440" w:rsidRPr="00874A37" w:rsidRDefault="00E07440" w:rsidP="00E07440">
            <w:pPr>
              <w:jc w:val="center"/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5F754BF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93" w:type="dxa"/>
            <w:vAlign w:val="center"/>
          </w:tcPr>
          <w:p w14:paraId="31F0D93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7FCAD911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23F64E3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3B22B91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3E239AE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748E2CDF" w14:textId="77777777" w:rsidTr="00F65ED0">
        <w:trPr>
          <w:trHeight w:val="190"/>
          <w:jc w:val="center"/>
        </w:trPr>
        <w:tc>
          <w:tcPr>
            <w:tcW w:w="468" w:type="dxa"/>
            <w:vAlign w:val="center"/>
          </w:tcPr>
          <w:p w14:paraId="74BCC7A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2050" w:type="dxa"/>
            <w:vAlign w:val="center"/>
          </w:tcPr>
          <w:p w14:paraId="09434721" w14:textId="77777777" w:rsidR="00E07440" w:rsidRPr="00874A37" w:rsidRDefault="00E07440" w:rsidP="00E07440">
            <w:pPr>
              <w:contextualSpacing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szpadle ostre</w:t>
            </w:r>
          </w:p>
          <w:p w14:paraId="750C7628" w14:textId="77777777" w:rsidR="00E07440" w:rsidRPr="00874A37" w:rsidRDefault="009C4CA0" w:rsidP="00E07440">
            <w:pPr>
              <w:contextualSpacing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.4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7A1DCD1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6451252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93" w:type="dxa"/>
            <w:vAlign w:val="center"/>
          </w:tcPr>
          <w:p w14:paraId="180AF52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776BA48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7945E5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11F4BEA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7541B37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32F78AAA" w14:textId="77777777" w:rsidTr="00F65ED0">
        <w:trPr>
          <w:trHeight w:val="190"/>
          <w:jc w:val="center"/>
        </w:trPr>
        <w:tc>
          <w:tcPr>
            <w:tcW w:w="468" w:type="dxa"/>
            <w:vAlign w:val="center"/>
          </w:tcPr>
          <w:p w14:paraId="0D5C6F0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50" w:type="dxa"/>
            <w:vAlign w:val="center"/>
          </w:tcPr>
          <w:p w14:paraId="2E1B6D47" w14:textId="77777777" w:rsidR="00E07440" w:rsidRPr="00874A37" w:rsidRDefault="00E07440" w:rsidP="00E07440">
            <w:pPr>
              <w:spacing w:line="0" w:lineRule="atLeast"/>
              <w:contextualSpacing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widły pięciozębne do liści i kompostu</w:t>
            </w:r>
          </w:p>
          <w:p w14:paraId="6D3C168E" w14:textId="77777777" w:rsidR="00E07440" w:rsidRPr="00874A37" w:rsidRDefault="009C4CA0" w:rsidP="00E07440">
            <w:pPr>
              <w:spacing w:line="0" w:lineRule="atLeast"/>
              <w:contextualSpacing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.5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353A36A7" w14:textId="77777777" w:rsidR="00E07440" w:rsidRPr="00874A37" w:rsidRDefault="00E07440" w:rsidP="00E07440">
            <w:pPr>
              <w:jc w:val="center"/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154F824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493" w:type="dxa"/>
            <w:vAlign w:val="center"/>
          </w:tcPr>
          <w:p w14:paraId="2644CC6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3863897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D9DEE4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0ECAF549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1B309CA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0D1039ED" w14:textId="77777777" w:rsidTr="00F65ED0">
        <w:trPr>
          <w:trHeight w:val="293"/>
          <w:jc w:val="center"/>
        </w:trPr>
        <w:tc>
          <w:tcPr>
            <w:tcW w:w="8436" w:type="dxa"/>
            <w:gridSpan w:val="8"/>
            <w:vAlign w:val="center"/>
          </w:tcPr>
          <w:p w14:paraId="5D8F7239" w14:textId="77777777" w:rsidR="00E07440" w:rsidRPr="00874A37" w:rsidRDefault="00E07440" w:rsidP="00E074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RAZEM (</w:t>
            </w:r>
            <w:r w:rsidRPr="00874A37">
              <w:rPr>
                <w:rFonts w:ascii="Tahoma" w:hAnsi="Tahoma" w:cs="Tahoma"/>
                <w:sz w:val="18"/>
                <w:szCs w:val="18"/>
              </w:rPr>
              <w:sym w:font="Symbol" w:char="F053"/>
            </w:r>
            <w:r w:rsidRPr="00874A37">
              <w:rPr>
                <w:rFonts w:ascii="Tahoma" w:hAnsi="Tahoma" w:cs="Tahoma"/>
                <w:sz w:val="18"/>
                <w:szCs w:val="18"/>
              </w:rPr>
              <w:t xml:space="preserve"> poz. 1-5):</w:t>
            </w:r>
          </w:p>
        </w:tc>
        <w:tc>
          <w:tcPr>
            <w:tcW w:w="1296" w:type="dxa"/>
          </w:tcPr>
          <w:p w14:paraId="631DE61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28AF677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F24CF9">
        <w:rPr>
          <w:rFonts w:ascii="Tahoma" w:hAnsi="Tahoma" w:cs="Tahoma"/>
          <w:bCs/>
          <w:sz w:val="20"/>
          <w:szCs w:val="20"/>
        </w:rPr>
        <w:t>3</w:t>
      </w:r>
      <w:r w:rsidRPr="00F24CF9">
        <w:rPr>
          <w:rFonts w:ascii="Tahoma" w:hAnsi="Tahoma" w:cs="Tahoma"/>
          <w:bCs/>
          <w:sz w:val="20"/>
          <w:szCs w:val="20"/>
        </w:rPr>
        <w:t>.</w:t>
      </w:r>
      <w:r w:rsidRPr="00F24CF9">
        <w:rPr>
          <w:rFonts w:ascii="Tahoma" w:hAnsi="Tahoma" w:cs="Tahoma"/>
          <w:sz w:val="20"/>
          <w:szCs w:val="20"/>
        </w:rPr>
        <w:t xml:space="preserve">2) </w:t>
      </w:r>
      <w:r w:rsidRPr="00F24CF9">
        <w:rPr>
          <w:rFonts w:ascii="Tahoma" w:hAnsi="Tahoma" w:cs="Tahoma"/>
          <w:sz w:val="20"/>
          <w:szCs w:val="20"/>
        </w:rPr>
        <w:tab/>
      </w:r>
      <w:r w:rsidRPr="00F24CF9">
        <w:rPr>
          <w:rFonts w:ascii="Tahoma" w:hAnsi="Tahoma" w:cs="Tahoma"/>
          <w:b/>
          <w:sz w:val="20"/>
          <w:szCs w:val="20"/>
        </w:rPr>
        <w:t>dodatkowy okres gwarancji</w:t>
      </w:r>
      <w:r w:rsidRPr="00F24CF9">
        <w:rPr>
          <w:rFonts w:ascii="Tahoma" w:hAnsi="Tahoma" w:cs="Tahoma"/>
          <w:sz w:val="20"/>
          <w:szCs w:val="20"/>
        </w:rPr>
        <w:t xml:space="preserve">, ponad gwarancję określoną w </w:t>
      </w:r>
      <w:r w:rsidRPr="00F24CF9">
        <w:rPr>
          <w:rFonts w:ascii="Tahoma" w:hAnsi="Tahoma" w:cs="Tahoma"/>
          <w:b/>
          <w:sz w:val="20"/>
          <w:szCs w:val="20"/>
        </w:rPr>
        <w:t>pkt 3.5. SIWZ</w:t>
      </w:r>
      <w:r w:rsidRPr="00F24CF9">
        <w:rPr>
          <w:rFonts w:ascii="Tahoma" w:hAnsi="Tahoma" w:cs="Tahoma"/>
          <w:sz w:val="20"/>
          <w:szCs w:val="20"/>
        </w:rPr>
        <w:t xml:space="preserve">, o </w:t>
      </w:r>
      <w:r w:rsidRPr="00F24CF9">
        <w:rPr>
          <w:rFonts w:ascii="Tahoma" w:hAnsi="Tahoma" w:cs="Tahoma"/>
          <w:b/>
          <w:sz w:val="20"/>
          <w:szCs w:val="20"/>
        </w:rPr>
        <w:t>…….</w:t>
      </w:r>
      <w:r w:rsidRPr="00F24CF9">
        <w:rPr>
          <w:rFonts w:ascii="Tahoma" w:hAnsi="Tahoma" w:cs="Tahoma"/>
          <w:sz w:val="20"/>
          <w:szCs w:val="20"/>
        </w:rPr>
        <w:t xml:space="preserve"> (liczbę) miesięcy; </w:t>
      </w:r>
    </w:p>
    <w:p w14:paraId="681E0400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sz w:val="20"/>
          <w:szCs w:val="20"/>
        </w:rPr>
        <w:t>2</w:t>
      </w:r>
      <w:r w:rsidRPr="00F24CF9">
        <w:rPr>
          <w:rFonts w:ascii="Tahoma" w:hAnsi="Tahoma" w:cs="Tahoma"/>
          <w:sz w:val="20"/>
          <w:szCs w:val="20"/>
        </w:rPr>
        <w:t>.</w:t>
      </w:r>
      <w:r w:rsidR="00F24CF9" w:rsidRPr="00F24CF9">
        <w:rPr>
          <w:rFonts w:ascii="Tahoma" w:hAnsi="Tahoma" w:cs="Tahoma"/>
          <w:sz w:val="20"/>
          <w:szCs w:val="20"/>
        </w:rPr>
        <w:t>3</w:t>
      </w:r>
      <w:r w:rsidRPr="00F24CF9">
        <w:rPr>
          <w:rFonts w:ascii="Tahoma" w:hAnsi="Tahoma" w:cs="Tahoma"/>
          <w:sz w:val="20"/>
          <w:szCs w:val="20"/>
        </w:rPr>
        <w:t xml:space="preserve">.3) </w:t>
      </w:r>
      <w:r w:rsidRPr="00F24CF9">
        <w:rPr>
          <w:rFonts w:ascii="Tahoma" w:hAnsi="Tahoma" w:cs="Tahoma"/>
          <w:sz w:val="20"/>
          <w:szCs w:val="20"/>
        </w:rPr>
        <w:tab/>
        <w:t xml:space="preserve">skrócenie terminu wykonania zamówienia w stosunku do określonego pkt 4 SIWZ o </w:t>
      </w:r>
      <w:r w:rsidRPr="00F24CF9">
        <w:rPr>
          <w:rFonts w:ascii="Tahoma" w:hAnsi="Tahoma" w:cs="Tahoma"/>
          <w:b/>
          <w:sz w:val="20"/>
          <w:szCs w:val="20"/>
        </w:rPr>
        <w:t>…..</w:t>
      </w:r>
      <w:r w:rsidRPr="00F24CF9">
        <w:rPr>
          <w:rFonts w:ascii="Tahoma" w:hAnsi="Tahoma" w:cs="Tahoma"/>
          <w:sz w:val="20"/>
          <w:szCs w:val="20"/>
        </w:rPr>
        <w:t xml:space="preserve"> (ilość) dni;</w:t>
      </w:r>
    </w:p>
    <w:p w14:paraId="628C6CDC" w14:textId="77777777" w:rsidR="00E07440" w:rsidRPr="00CC79EC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CC79EC">
        <w:rPr>
          <w:rFonts w:ascii="Tahoma" w:hAnsi="Tahoma" w:cs="Tahoma"/>
          <w:b/>
          <w:bCs/>
          <w:sz w:val="20"/>
          <w:szCs w:val="20"/>
          <w:u w:val="single"/>
        </w:rPr>
        <w:t>2.</w:t>
      </w:r>
      <w:r w:rsidR="00F24CF9" w:rsidRPr="00CC79EC">
        <w:rPr>
          <w:rFonts w:ascii="Tahoma" w:hAnsi="Tahoma" w:cs="Tahoma"/>
          <w:sz w:val="20"/>
          <w:szCs w:val="20"/>
          <w:u w:val="single"/>
        </w:rPr>
        <w:t>4</w:t>
      </w:r>
      <w:r w:rsidRPr="00CC79EC">
        <w:rPr>
          <w:rFonts w:ascii="Tahoma" w:hAnsi="Tahoma" w:cs="Tahoma"/>
          <w:sz w:val="20"/>
          <w:szCs w:val="20"/>
          <w:u w:val="single"/>
        </w:rPr>
        <w:t xml:space="preserve">. </w:t>
      </w:r>
      <w:r w:rsidRPr="00CC79EC">
        <w:rPr>
          <w:rFonts w:ascii="Tahoma" w:hAnsi="Tahoma" w:cs="Tahoma"/>
          <w:sz w:val="20"/>
          <w:szCs w:val="20"/>
          <w:u w:val="single"/>
        </w:rPr>
        <w:tab/>
        <w:t xml:space="preserve">dla </w:t>
      </w:r>
      <w:r w:rsidRPr="00CC79EC">
        <w:rPr>
          <w:rFonts w:ascii="Tahoma" w:hAnsi="Tahoma" w:cs="Tahoma"/>
          <w:b/>
          <w:sz w:val="20"/>
          <w:szCs w:val="20"/>
          <w:u w:val="single"/>
        </w:rPr>
        <w:t>Części 7</w:t>
      </w:r>
      <w:r w:rsidRPr="00CC79EC">
        <w:rPr>
          <w:rFonts w:ascii="Tahoma" w:hAnsi="Tahoma" w:cs="Tahoma"/>
          <w:sz w:val="20"/>
          <w:szCs w:val="20"/>
          <w:u w:val="single"/>
        </w:rPr>
        <w:t xml:space="preserve"> (Wał do trawy i wertykulator):</w:t>
      </w:r>
    </w:p>
    <w:p w14:paraId="40390D3D" w14:textId="77777777" w:rsidR="00E07440" w:rsidRPr="00CC79EC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CC79EC">
        <w:rPr>
          <w:rFonts w:ascii="Tahoma" w:hAnsi="Tahoma" w:cs="Tahoma"/>
          <w:sz w:val="20"/>
          <w:szCs w:val="20"/>
        </w:rPr>
        <w:t>4</w:t>
      </w:r>
      <w:r w:rsidRPr="00CC79EC">
        <w:rPr>
          <w:rFonts w:ascii="Tahoma" w:hAnsi="Tahoma" w:cs="Tahoma"/>
          <w:sz w:val="20"/>
          <w:szCs w:val="20"/>
        </w:rPr>
        <w:t xml:space="preserve">.1) wykonanie przedmiotu zamówienia za </w:t>
      </w:r>
      <w:r w:rsidRPr="00CC79EC">
        <w:rPr>
          <w:rFonts w:ascii="Tahoma" w:hAnsi="Tahoma" w:cs="Tahoma"/>
          <w:b/>
          <w:sz w:val="20"/>
          <w:szCs w:val="20"/>
        </w:rPr>
        <w:t>cenę ryczałtową</w:t>
      </w:r>
      <w:r w:rsidRPr="00CC79EC">
        <w:rPr>
          <w:rFonts w:ascii="Tahoma" w:hAnsi="Tahoma" w:cs="Tahoma"/>
          <w:sz w:val="20"/>
          <w:szCs w:val="20"/>
        </w:rPr>
        <w:t xml:space="preserve"> brutto ............................................  złotych (słownie:..........................................................), </w:t>
      </w:r>
      <w:r w:rsidRPr="00CC79EC">
        <w:rPr>
          <w:rFonts w:ascii="Tahoma" w:hAnsi="Tahoma" w:cs="Tahoma"/>
          <w:bCs/>
          <w:sz w:val="20"/>
          <w:szCs w:val="20"/>
        </w:rPr>
        <w:t>na którą składa się:</w:t>
      </w:r>
    </w:p>
    <w:p w14:paraId="67BDA46A" w14:textId="77777777" w:rsidR="00E07440" w:rsidRPr="00CC79EC" w:rsidRDefault="00E07440" w:rsidP="00171748">
      <w:pPr>
        <w:numPr>
          <w:ilvl w:val="0"/>
          <w:numId w:val="53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CC79EC">
        <w:rPr>
          <w:rFonts w:ascii="Tahoma" w:hAnsi="Tahoma" w:cs="Tahoma"/>
          <w:bCs/>
          <w:sz w:val="20"/>
          <w:szCs w:val="20"/>
        </w:rPr>
        <w:t>wynagrodzenie netto w wysokości ……………………… zł</w:t>
      </w:r>
    </w:p>
    <w:p w14:paraId="71596CBE" w14:textId="77777777" w:rsidR="00E07440" w:rsidRPr="00CC79EC" w:rsidRDefault="00E07440" w:rsidP="00171748">
      <w:pPr>
        <w:numPr>
          <w:ilvl w:val="0"/>
          <w:numId w:val="53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CC79EC">
        <w:rPr>
          <w:rFonts w:ascii="Tahoma" w:hAnsi="Tahoma" w:cs="Tahoma"/>
          <w:bCs/>
          <w:sz w:val="20"/>
          <w:szCs w:val="20"/>
        </w:rPr>
        <w:t>i podatek od towarów i usług</w:t>
      </w:r>
      <w:r w:rsidR="00CC79EC" w:rsidRPr="00CC79EC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CC79EC">
        <w:rPr>
          <w:rFonts w:ascii="Tahoma" w:hAnsi="Tahoma" w:cs="Tahoma"/>
          <w:bCs/>
          <w:sz w:val="20"/>
          <w:szCs w:val="20"/>
        </w:rPr>
        <w:t>:</w:t>
      </w:r>
    </w:p>
    <w:p w14:paraId="0EADA6FE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w wysokości </w:t>
      </w:r>
      <w:r w:rsidR="00E07440" w:rsidRPr="00CC79EC">
        <w:rPr>
          <w:rFonts w:ascii="Tahoma" w:hAnsi="Tahoma" w:cs="Tahoma"/>
          <w:b/>
          <w:bCs/>
          <w:sz w:val="20"/>
          <w:szCs w:val="20"/>
        </w:rPr>
        <w:t>…….</w:t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 %</w:t>
      </w:r>
      <w:r w:rsidR="00CC79EC" w:rsidRPr="00CC79EC">
        <w:rPr>
          <w:rFonts w:ascii="Tahoma" w:hAnsi="Tahoma" w:cs="Tahoma"/>
          <w:bCs/>
          <w:sz w:val="20"/>
          <w:szCs w:val="20"/>
          <w:vertAlign w:val="superscript"/>
        </w:rPr>
        <w:t>4</w:t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Cs/>
          <w:sz w:val="20"/>
        </w:rPr>
        <w:t>zgodnie z</w:t>
      </w:r>
      <w:r w:rsidR="00E07440" w:rsidRPr="00CC79EC">
        <w:rPr>
          <w:rFonts w:ascii="Tahoma" w:hAnsi="Tahoma" w:cs="Tahoma"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i/>
          <w:sz w:val="20"/>
          <w:szCs w:val="20"/>
        </w:rPr>
        <w:t>ustawą o VAT</w:t>
      </w:r>
      <w:r w:rsidR="00E07440" w:rsidRPr="00CC79EC"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="00CC79EC" w:rsidRPr="00CC79EC">
        <w:rPr>
          <w:rFonts w:ascii="Tahoma" w:hAnsi="Tahoma" w:cs="Tahoma"/>
          <w:i/>
          <w:sz w:val="20"/>
          <w:szCs w:val="20"/>
          <w:vertAlign w:val="superscript"/>
        </w:rPr>
        <w:t>5</w:t>
      </w:r>
    </w:p>
    <w:p w14:paraId="36EC1C64" w14:textId="77777777" w:rsidR="00E07440" w:rsidRPr="00CC79EC" w:rsidRDefault="00E07440" w:rsidP="00E07440">
      <w:pPr>
        <w:spacing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sz w:val="20"/>
          <w:szCs w:val="20"/>
        </w:rPr>
        <w:t>albo</w:t>
      </w:r>
    </w:p>
    <w:p w14:paraId="1B09F20F" w14:textId="77777777" w:rsidR="00E07440" w:rsidRPr="00CC79EC" w:rsidRDefault="008D173E" w:rsidP="00E07440">
      <w:p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>przedmiot zamówienia zwolniony jest z</w:t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Cs/>
          <w:sz w:val="20"/>
          <w:szCs w:val="20"/>
        </w:rPr>
        <w:t xml:space="preserve">podatku od towarów i usług </w:t>
      </w:r>
      <w:r w:rsidR="00E07440" w:rsidRPr="00CC79EC">
        <w:rPr>
          <w:rFonts w:ascii="Tahoma" w:hAnsi="Tahoma" w:cs="Tahoma"/>
          <w:sz w:val="20"/>
          <w:szCs w:val="20"/>
        </w:rPr>
        <w:t xml:space="preserve">na podstawie </w:t>
      </w:r>
      <w:r w:rsidR="00E07440" w:rsidRPr="00CC79EC">
        <w:rPr>
          <w:rFonts w:ascii="Tahoma" w:hAnsi="Tahoma" w:cs="Tahoma"/>
          <w:b/>
          <w:sz w:val="20"/>
          <w:szCs w:val="20"/>
        </w:rPr>
        <w:t>art. … ust. ….pkt …..</w:t>
      </w:r>
      <w:r w:rsidR="00E07440" w:rsidRPr="00CC79EC">
        <w:rPr>
          <w:rFonts w:ascii="Tahoma" w:hAnsi="Tahoma" w:cs="Tahoma"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i/>
          <w:sz w:val="20"/>
          <w:szCs w:val="20"/>
        </w:rPr>
        <w:t>ustawy o VAT</w:t>
      </w:r>
      <w:r w:rsidR="00CC79EC" w:rsidRPr="00CC79EC">
        <w:rPr>
          <w:rFonts w:ascii="Tahoma" w:hAnsi="Tahoma" w:cs="Tahoma"/>
          <w:i/>
          <w:sz w:val="20"/>
          <w:szCs w:val="20"/>
          <w:vertAlign w:val="superscript"/>
        </w:rPr>
        <w:t xml:space="preserve">5 </w:t>
      </w:r>
      <w:r w:rsidR="00E07440" w:rsidRPr="00CC79EC">
        <w:rPr>
          <w:rFonts w:ascii="Tahoma" w:hAnsi="Tahoma" w:cs="Tahoma"/>
          <w:sz w:val="20"/>
          <w:szCs w:val="20"/>
        </w:rPr>
        <w:t>lub</w:t>
      </w:r>
    </w:p>
    <w:p w14:paraId="6797F919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 xml:space="preserve">jestem przedsiębiorcą korzystającym ze zwolnienia, o którym mowa w </w:t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art. 113 </w:t>
      </w:r>
      <w:r w:rsidR="00E07440" w:rsidRPr="00CC79EC">
        <w:rPr>
          <w:rFonts w:ascii="Tahoma" w:hAnsi="Tahoma" w:cs="Tahoma"/>
          <w:i/>
          <w:sz w:val="20"/>
          <w:szCs w:val="20"/>
        </w:rPr>
        <w:t>ustawy o</w:t>
      </w:r>
      <w:r w:rsidR="00CD3ED7" w:rsidRPr="00CC79EC">
        <w:rPr>
          <w:rFonts w:ascii="Tahoma" w:hAnsi="Tahoma" w:cs="Tahoma"/>
          <w:i/>
          <w:sz w:val="20"/>
          <w:szCs w:val="20"/>
        </w:rPr>
        <w:t> </w:t>
      </w:r>
      <w:r w:rsidR="00E07440" w:rsidRPr="00CC79EC">
        <w:rPr>
          <w:rFonts w:ascii="Tahoma" w:hAnsi="Tahoma" w:cs="Tahoma"/>
          <w:i/>
          <w:sz w:val="20"/>
          <w:szCs w:val="20"/>
        </w:rPr>
        <w:t>VAT</w:t>
      </w:r>
      <w:r w:rsidR="00CC79EC" w:rsidRPr="00CC79EC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CC79EC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07440" w:rsidRPr="00CC79EC">
        <w:rPr>
          <w:rFonts w:ascii="Tahoma" w:hAnsi="Tahoma" w:cs="Tahoma"/>
          <w:sz w:val="20"/>
          <w:szCs w:val="20"/>
        </w:rPr>
        <w:t>lub</w:t>
      </w:r>
    </w:p>
    <w:p w14:paraId="4C3C1124" w14:textId="77777777" w:rsidR="00E07440" w:rsidRPr="00CC79EC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C79EC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C79EC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CC79EC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C79EC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CC79EC">
        <w:rPr>
          <w:rFonts w:ascii="Tahoma" w:hAnsi="Tahoma" w:cs="Tahoma"/>
          <w:b/>
          <w:sz w:val="20"/>
          <w:szCs w:val="20"/>
        </w:rPr>
        <w:tab/>
      </w:r>
      <w:r w:rsidR="00E07440" w:rsidRPr="00CC79EC">
        <w:rPr>
          <w:rFonts w:ascii="Tahoma" w:hAnsi="Tahoma" w:cs="Tahoma"/>
          <w:sz w:val="20"/>
          <w:szCs w:val="20"/>
        </w:rPr>
        <w:t>jestem osobą fizyczną niewykonującą działalności gospodarczej;</w:t>
      </w:r>
    </w:p>
    <w:p w14:paraId="376A82D9" w14:textId="77777777" w:rsidR="00E07440" w:rsidRPr="00874A37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74A37">
        <w:rPr>
          <w:rFonts w:ascii="Tahoma" w:hAnsi="Tahoma" w:cs="Tahoma"/>
          <w:b/>
          <w:bCs/>
          <w:sz w:val="20"/>
          <w:szCs w:val="20"/>
        </w:rPr>
        <w:t>-</w:t>
      </w:r>
      <w:r w:rsidRPr="00874A37">
        <w:rPr>
          <w:rFonts w:ascii="Tahoma" w:hAnsi="Tahoma" w:cs="Tahoma"/>
          <w:sz w:val="20"/>
          <w:szCs w:val="20"/>
        </w:rPr>
        <w:t xml:space="preserve"> zgodnie z poniższą Tabelą Elementów Rozliczeniowych: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10"/>
        <w:gridCol w:w="532"/>
        <w:gridCol w:w="586"/>
        <w:gridCol w:w="1493"/>
        <w:gridCol w:w="1237"/>
        <w:gridCol w:w="852"/>
        <w:gridCol w:w="1217"/>
        <w:gridCol w:w="1297"/>
      </w:tblGrid>
      <w:tr w:rsidR="00E07440" w:rsidRPr="00874A37" w14:paraId="056CFD0F" w14:textId="77777777" w:rsidTr="00F65ED0">
        <w:trPr>
          <w:jc w:val="center"/>
        </w:trPr>
        <w:tc>
          <w:tcPr>
            <w:tcW w:w="466" w:type="dxa"/>
            <w:vAlign w:val="center"/>
          </w:tcPr>
          <w:p w14:paraId="0C2A8079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910" w:type="dxa"/>
            <w:vAlign w:val="center"/>
          </w:tcPr>
          <w:p w14:paraId="558F59E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 xml:space="preserve">Asortyment </w:t>
            </w:r>
          </w:p>
        </w:tc>
        <w:tc>
          <w:tcPr>
            <w:tcW w:w="532" w:type="dxa"/>
            <w:vAlign w:val="center"/>
          </w:tcPr>
          <w:p w14:paraId="7779CD3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vAlign w:val="center"/>
          </w:tcPr>
          <w:p w14:paraId="16C3657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493" w:type="dxa"/>
            <w:vAlign w:val="center"/>
          </w:tcPr>
          <w:p w14:paraId="61186B0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Producent/ marka/model lub nr katalogowy</w:t>
            </w:r>
          </w:p>
        </w:tc>
        <w:tc>
          <w:tcPr>
            <w:tcW w:w="1237" w:type="dxa"/>
            <w:vAlign w:val="center"/>
          </w:tcPr>
          <w:p w14:paraId="00CE1155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(netto)</w:t>
            </w:r>
          </w:p>
          <w:p w14:paraId="7C7BA90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852" w:type="dxa"/>
            <w:vAlign w:val="center"/>
          </w:tcPr>
          <w:p w14:paraId="2F10E98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Podatek VAT</w:t>
            </w:r>
          </w:p>
          <w:p w14:paraId="36DCDAC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[%]</w:t>
            </w:r>
          </w:p>
        </w:tc>
        <w:tc>
          <w:tcPr>
            <w:tcW w:w="1216" w:type="dxa"/>
          </w:tcPr>
          <w:p w14:paraId="51C2F218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(brutto)</w:t>
            </w:r>
          </w:p>
          <w:p w14:paraId="3ECE53B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1297" w:type="dxa"/>
            <w:vAlign w:val="center"/>
          </w:tcPr>
          <w:p w14:paraId="0C6E7AE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Wartość brutto [zł]</w:t>
            </w:r>
          </w:p>
        </w:tc>
      </w:tr>
      <w:tr w:rsidR="00E07440" w:rsidRPr="00874A37" w14:paraId="6E6454A0" w14:textId="77777777" w:rsidTr="00F65ED0">
        <w:trPr>
          <w:jc w:val="center"/>
        </w:trPr>
        <w:tc>
          <w:tcPr>
            <w:tcW w:w="466" w:type="dxa"/>
            <w:vAlign w:val="center"/>
          </w:tcPr>
          <w:p w14:paraId="4134CA7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1</w:t>
            </w:r>
          </w:p>
        </w:tc>
        <w:tc>
          <w:tcPr>
            <w:tcW w:w="1910" w:type="dxa"/>
            <w:vAlign w:val="center"/>
          </w:tcPr>
          <w:p w14:paraId="214822E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center"/>
          </w:tcPr>
          <w:p w14:paraId="676FD26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3</w:t>
            </w:r>
          </w:p>
        </w:tc>
        <w:tc>
          <w:tcPr>
            <w:tcW w:w="586" w:type="dxa"/>
            <w:vAlign w:val="center"/>
          </w:tcPr>
          <w:p w14:paraId="47E8AFF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4</w:t>
            </w:r>
          </w:p>
        </w:tc>
        <w:tc>
          <w:tcPr>
            <w:tcW w:w="1493" w:type="dxa"/>
            <w:vAlign w:val="center"/>
          </w:tcPr>
          <w:p w14:paraId="44B4313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  <w:tc>
          <w:tcPr>
            <w:tcW w:w="1237" w:type="dxa"/>
            <w:vAlign w:val="center"/>
          </w:tcPr>
          <w:p w14:paraId="4FD0B63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 xml:space="preserve">6 </w:t>
            </w:r>
          </w:p>
        </w:tc>
        <w:tc>
          <w:tcPr>
            <w:tcW w:w="852" w:type="dxa"/>
          </w:tcPr>
          <w:p w14:paraId="14EB2E6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7</w:t>
            </w:r>
          </w:p>
        </w:tc>
        <w:tc>
          <w:tcPr>
            <w:tcW w:w="1216" w:type="dxa"/>
          </w:tcPr>
          <w:p w14:paraId="1D5FF7C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8 (kol. 6+7)</w:t>
            </w:r>
          </w:p>
        </w:tc>
        <w:tc>
          <w:tcPr>
            <w:tcW w:w="1297" w:type="dxa"/>
          </w:tcPr>
          <w:p w14:paraId="05B0E59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9 (kol. 4 x 8)</w:t>
            </w:r>
          </w:p>
        </w:tc>
      </w:tr>
      <w:tr w:rsidR="00E07440" w:rsidRPr="00874A37" w14:paraId="6A191F69" w14:textId="77777777" w:rsidTr="00F65ED0">
        <w:trPr>
          <w:trHeight w:val="190"/>
          <w:jc w:val="center"/>
        </w:trPr>
        <w:tc>
          <w:tcPr>
            <w:tcW w:w="466" w:type="dxa"/>
            <w:vAlign w:val="center"/>
          </w:tcPr>
          <w:p w14:paraId="1A0F739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10" w:type="dxa"/>
            <w:vAlign w:val="center"/>
          </w:tcPr>
          <w:p w14:paraId="5DD320AE" w14:textId="77777777" w:rsidR="00E07440" w:rsidRPr="00874A37" w:rsidRDefault="00E07440" w:rsidP="00E07440">
            <w:pPr>
              <w:spacing w:line="259" w:lineRule="auto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wał z kolcami do trawy </w:t>
            </w:r>
          </w:p>
          <w:p w14:paraId="07999A77" w14:textId="77777777" w:rsidR="00E07440" w:rsidRPr="00874A37" w:rsidRDefault="002F0E79" w:rsidP="00E07440">
            <w:pPr>
              <w:contextualSpacing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zgodny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4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.1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2AC7863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4375EF8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93" w:type="dxa"/>
            <w:vAlign w:val="center"/>
          </w:tcPr>
          <w:p w14:paraId="1E72392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1F07485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56FDE4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5FAFBA29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7385ABB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1B3E8335" w14:textId="77777777" w:rsidTr="00F65ED0">
        <w:trPr>
          <w:trHeight w:val="190"/>
          <w:jc w:val="center"/>
        </w:trPr>
        <w:tc>
          <w:tcPr>
            <w:tcW w:w="466" w:type="dxa"/>
            <w:vAlign w:val="center"/>
          </w:tcPr>
          <w:p w14:paraId="60D6E54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910" w:type="dxa"/>
            <w:vAlign w:val="center"/>
          </w:tcPr>
          <w:p w14:paraId="2F267803" w14:textId="77777777" w:rsidR="00E07440" w:rsidRPr="00874A37" w:rsidRDefault="00E07440" w:rsidP="00E07440">
            <w:pPr>
              <w:spacing w:line="259" w:lineRule="auto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wertykulator spalinowy </w:t>
            </w:r>
          </w:p>
          <w:p w14:paraId="71D6CCCD" w14:textId="77777777" w:rsidR="00E07440" w:rsidRPr="00874A37" w:rsidRDefault="002F0E79" w:rsidP="00E07440">
            <w:pPr>
              <w:tabs>
                <w:tab w:val="left" w:pos="567"/>
              </w:tabs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4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.2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587BB9C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1D92D0F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93" w:type="dxa"/>
            <w:vAlign w:val="center"/>
          </w:tcPr>
          <w:p w14:paraId="2466C2F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1552123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890857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2B5D11C1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2C7EE5B1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2B03EB97" w14:textId="77777777" w:rsidTr="00F65ED0">
        <w:trPr>
          <w:trHeight w:val="327"/>
          <w:jc w:val="center"/>
        </w:trPr>
        <w:tc>
          <w:tcPr>
            <w:tcW w:w="8293" w:type="dxa"/>
            <w:gridSpan w:val="8"/>
            <w:vAlign w:val="center"/>
          </w:tcPr>
          <w:p w14:paraId="483C3BCE" w14:textId="77777777" w:rsidR="00E07440" w:rsidRPr="00874A37" w:rsidRDefault="00E07440" w:rsidP="00E074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RAZEM (</w:t>
            </w:r>
            <w:r w:rsidRPr="00874A37">
              <w:rPr>
                <w:rFonts w:ascii="Tahoma" w:hAnsi="Tahoma" w:cs="Tahoma"/>
                <w:sz w:val="18"/>
                <w:szCs w:val="18"/>
              </w:rPr>
              <w:sym w:font="Symbol" w:char="F053"/>
            </w:r>
            <w:r w:rsidRPr="00874A37">
              <w:rPr>
                <w:rFonts w:ascii="Tahoma" w:hAnsi="Tahoma" w:cs="Tahoma"/>
                <w:sz w:val="18"/>
                <w:szCs w:val="18"/>
              </w:rPr>
              <w:t xml:space="preserve"> poz. 1-2):</w:t>
            </w:r>
          </w:p>
        </w:tc>
        <w:tc>
          <w:tcPr>
            <w:tcW w:w="1297" w:type="dxa"/>
          </w:tcPr>
          <w:p w14:paraId="49CF267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071CE74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F24CF9">
        <w:rPr>
          <w:rFonts w:ascii="Tahoma" w:hAnsi="Tahoma" w:cs="Tahoma"/>
          <w:bCs/>
          <w:sz w:val="20"/>
          <w:szCs w:val="20"/>
        </w:rPr>
        <w:t>4</w:t>
      </w:r>
      <w:r w:rsidRPr="00F24CF9">
        <w:rPr>
          <w:rFonts w:ascii="Tahoma" w:hAnsi="Tahoma" w:cs="Tahoma"/>
          <w:bCs/>
          <w:sz w:val="20"/>
          <w:szCs w:val="20"/>
        </w:rPr>
        <w:t>.</w:t>
      </w:r>
      <w:r w:rsidRPr="00F24CF9">
        <w:rPr>
          <w:rFonts w:ascii="Tahoma" w:hAnsi="Tahoma" w:cs="Tahoma"/>
          <w:sz w:val="20"/>
          <w:szCs w:val="20"/>
        </w:rPr>
        <w:t xml:space="preserve">2) </w:t>
      </w:r>
      <w:r w:rsidRPr="00F24CF9">
        <w:rPr>
          <w:rFonts w:ascii="Tahoma" w:hAnsi="Tahoma" w:cs="Tahoma"/>
          <w:sz w:val="20"/>
          <w:szCs w:val="20"/>
        </w:rPr>
        <w:tab/>
      </w:r>
      <w:r w:rsidRPr="00F24CF9">
        <w:rPr>
          <w:rFonts w:ascii="Tahoma" w:hAnsi="Tahoma" w:cs="Tahoma"/>
          <w:b/>
          <w:sz w:val="20"/>
          <w:szCs w:val="20"/>
        </w:rPr>
        <w:t>dodatkowy okres gwarancji</w:t>
      </w:r>
      <w:r w:rsidRPr="00F24CF9">
        <w:rPr>
          <w:rFonts w:ascii="Tahoma" w:hAnsi="Tahoma" w:cs="Tahoma"/>
          <w:sz w:val="20"/>
          <w:szCs w:val="20"/>
        </w:rPr>
        <w:t xml:space="preserve">, ponad gwarancję określoną w </w:t>
      </w:r>
      <w:r w:rsidRPr="00F24CF9">
        <w:rPr>
          <w:rFonts w:ascii="Tahoma" w:hAnsi="Tahoma" w:cs="Tahoma"/>
          <w:b/>
          <w:sz w:val="20"/>
          <w:szCs w:val="20"/>
        </w:rPr>
        <w:t>pkt 3.5. SIWZ</w:t>
      </w:r>
      <w:r w:rsidRPr="00F24CF9">
        <w:rPr>
          <w:rFonts w:ascii="Tahoma" w:hAnsi="Tahoma" w:cs="Tahoma"/>
          <w:sz w:val="20"/>
          <w:szCs w:val="20"/>
        </w:rPr>
        <w:t xml:space="preserve">, o </w:t>
      </w:r>
      <w:r w:rsidRPr="00F24CF9">
        <w:rPr>
          <w:rFonts w:ascii="Tahoma" w:hAnsi="Tahoma" w:cs="Tahoma"/>
          <w:b/>
          <w:sz w:val="20"/>
          <w:szCs w:val="20"/>
        </w:rPr>
        <w:t>…….</w:t>
      </w:r>
      <w:r w:rsidRPr="00F24CF9">
        <w:rPr>
          <w:rFonts w:ascii="Tahoma" w:hAnsi="Tahoma" w:cs="Tahoma"/>
          <w:sz w:val="20"/>
          <w:szCs w:val="20"/>
        </w:rPr>
        <w:t xml:space="preserve"> (liczbę) miesięcy; </w:t>
      </w:r>
    </w:p>
    <w:p w14:paraId="390A26BC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sz w:val="20"/>
          <w:szCs w:val="20"/>
        </w:rPr>
        <w:t>2</w:t>
      </w:r>
      <w:r w:rsidRPr="00F24CF9">
        <w:rPr>
          <w:rFonts w:ascii="Tahoma" w:hAnsi="Tahoma" w:cs="Tahoma"/>
          <w:sz w:val="20"/>
          <w:szCs w:val="20"/>
        </w:rPr>
        <w:t>.</w:t>
      </w:r>
      <w:r w:rsidR="00F24CF9" w:rsidRPr="00F24CF9">
        <w:rPr>
          <w:rFonts w:ascii="Tahoma" w:hAnsi="Tahoma" w:cs="Tahoma"/>
          <w:sz w:val="20"/>
          <w:szCs w:val="20"/>
        </w:rPr>
        <w:t>4</w:t>
      </w:r>
      <w:r w:rsidRPr="00F24CF9">
        <w:rPr>
          <w:rFonts w:ascii="Tahoma" w:hAnsi="Tahoma" w:cs="Tahoma"/>
          <w:sz w:val="20"/>
          <w:szCs w:val="20"/>
        </w:rPr>
        <w:t xml:space="preserve">.3) </w:t>
      </w:r>
      <w:r w:rsidRPr="00F24CF9">
        <w:rPr>
          <w:rFonts w:ascii="Tahoma" w:hAnsi="Tahoma" w:cs="Tahoma"/>
          <w:sz w:val="20"/>
          <w:szCs w:val="20"/>
        </w:rPr>
        <w:tab/>
        <w:t xml:space="preserve">skrócenie terminu wykonania zamówienia w stosunku do określonego pkt 4 SIWZ o </w:t>
      </w:r>
      <w:r w:rsidRPr="00F24CF9">
        <w:rPr>
          <w:rFonts w:ascii="Tahoma" w:hAnsi="Tahoma" w:cs="Tahoma"/>
          <w:b/>
          <w:sz w:val="20"/>
          <w:szCs w:val="20"/>
        </w:rPr>
        <w:t>…..</w:t>
      </w:r>
      <w:r w:rsidRPr="00F24CF9">
        <w:rPr>
          <w:rFonts w:ascii="Tahoma" w:hAnsi="Tahoma" w:cs="Tahoma"/>
          <w:sz w:val="20"/>
          <w:szCs w:val="20"/>
        </w:rPr>
        <w:t xml:space="preserve"> (ilość) dni;</w:t>
      </w:r>
    </w:p>
    <w:p w14:paraId="557CD808" w14:textId="77777777" w:rsidR="00E07440" w:rsidRPr="0070505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705058">
        <w:rPr>
          <w:rFonts w:ascii="Tahoma" w:hAnsi="Tahoma" w:cs="Tahoma"/>
          <w:b/>
          <w:bCs/>
          <w:sz w:val="20"/>
          <w:szCs w:val="20"/>
          <w:u w:val="single"/>
        </w:rPr>
        <w:t>2.</w:t>
      </w:r>
      <w:r w:rsidR="00F24CF9" w:rsidRPr="00705058">
        <w:rPr>
          <w:rFonts w:ascii="Tahoma" w:hAnsi="Tahoma" w:cs="Tahoma"/>
          <w:sz w:val="20"/>
          <w:szCs w:val="20"/>
          <w:u w:val="single"/>
        </w:rPr>
        <w:t>5</w:t>
      </w:r>
      <w:r w:rsidRPr="00705058">
        <w:rPr>
          <w:rFonts w:ascii="Tahoma" w:hAnsi="Tahoma" w:cs="Tahoma"/>
          <w:sz w:val="20"/>
          <w:szCs w:val="20"/>
          <w:u w:val="single"/>
        </w:rPr>
        <w:t xml:space="preserve">. </w:t>
      </w:r>
      <w:r w:rsidRPr="00705058">
        <w:rPr>
          <w:rFonts w:ascii="Tahoma" w:hAnsi="Tahoma" w:cs="Tahoma"/>
          <w:sz w:val="20"/>
          <w:szCs w:val="20"/>
          <w:u w:val="single"/>
        </w:rPr>
        <w:tab/>
        <w:t xml:space="preserve">dla </w:t>
      </w:r>
      <w:r w:rsidRPr="00705058">
        <w:rPr>
          <w:rFonts w:ascii="Tahoma" w:hAnsi="Tahoma" w:cs="Tahoma"/>
          <w:b/>
          <w:sz w:val="20"/>
          <w:szCs w:val="20"/>
          <w:u w:val="single"/>
        </w:rPr>
        <w:t>Części 8</w:t>
      </w:r>
      <w:r w:rsidRPr="00705058">
        <w:rPr>
          <w:rFonts w:ascii="Tahoma" w:hAnsi="Tahoma" w:cs="Tahoma"/>
          <w:sz w:val="20"/>
          <w:szCs w:val="20"/>
          <w:u w:val="single"/>
        </w:rPr>
        <w:t xml:space="preserve"> (Sekatory):</w:t>
      </w:r>
    </w:p>
    <w:p w14:paraId="31788DAA" w14:textId="77777777" w:rsidR="00E07440" w:rsidRPr="0070505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705058">
        <w:rPr>
          <w:rFonts w:ascii="Tahoma" w:hAnsi="Tahoma" w:cs="Tahoma"/>
          <w:sz w:val="20"/>
          <w:szCs w:val="20"/>
        </w:rPr>
        <w:t>5</w:t>
      </w:r>
      <w:r w:rsidRPr="00705058">
        <w:rPr>
          <w:rFonts w:ascii="Tahoma" w:hAnsi="Tahoma" w:cs="Tahoma"/>
          <w:sz w:val="20"/>
          <w:szCs w:val="20"/>
        </w:rPr>
        <w:t xml:space="preserve">.1) wykonanie przedmiotu zamówienia za </w:t>
      </w:r>
      <w:r w:rsidRPr="00705058">
        <w:rPr>
          <w:rFonts w:ascii="Tahoma" w:hAnsi="Tahoma" w:cs="Tahoma"/>
          <w:b/>
          <w:sz w:val="20"/>
          <w:szCs w:val="20"/>
        </w:rPr>
        <w:t>cenę ryczałtową</w:t>
      </w:r>
      <w:r w:rsidRPr="00705058">
        <w:rPr>
          <w:rFonts w:ascii="Tahoma" w:hAnsi="Tahoma" w:cs="Tahoma"/>
          <w:sz w:val="20"/>
          <w:szCs w:val="20"/>
        </w:rPr>
        <w:t xml:space="preserve"> brutto ............................................  złotych (słownie:..........................................................), </w:t>
      </w:r>
      <w:r w:rsidRPr="00705058">
        <w:rPr>
          <w:rFonts w:ascii="Tahoma" w:hAnsi="Tahoma" w:cs="Tahoma"/>
          <w:bCs/>
          <w:sz w:val="20"/>
          <w:szCs w:val="20"/>
        </w:rPr>
        <w:t>na którą składa się:</w:t>
      </w:r>
    </w:p>
    <w:p w14:paraId="78DF75AA" w14:textId="77777777" w:rsidR="00E07440" w:rsidRPr="00705058" w:rsidRDefault="00E07440" w:rsidP="00171748">
      <w:pPr>
        <w:numPr>
          <w:ilvl w:val="0"/>
          <w:numId w:val="54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705058">
        <w:rPr>
          <w:rFonts w:ascii="Tahoma" w:hAnsi="Tahoma" w:cs="Tahoma"/>
          <w:bCs/>
          <w:sz w:val="20"/>
          <w:szCs w:val="20"/>
        </w:rPr>
        <w:t>wynagrodzenie netto w wysokości ……………………… zł</w:t>
      </w:r>
    </w:p>
    <w:p w14:paraId="2FB202D4" w14:textId="77777777" w:rsidR="00E07440" w:rsidRPr="00705058" w:rsidRDefault="00E07440" w:rsidP="00171748">
      <w:pPr>
        <w:numPr>
          <w:ilvl w:val="0"/>
          <w:numId w:val="54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705058">
        <w:rPr>
          <w:rFonts w:ascii="Tahoma" w:hAnsi="Tahoma" w:cs="Tahoma"/>
          <w:bCs/>
          <w:sz w:val="20"/>
          <w:szCs w:val="20"/>
        </w:rPr>
        <w:t>i podatek od towarów i usług</w:t>
      </w:r>
      <w:r w:rsidR="00705058" w:rsidRPr="00705058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705058">
        <w:rPr>
          <w:rFonts w:ascii="Tahoma" w:hAnsi="Tahoma" w:cs="Tahoma"/>
          <w:bCs/>
          <w:sz w:val="20"/>
          <w:szCs w:val="20"/>
        </w:rPr>
        <w:t>:</w:t>
      </w:r>
    </w:p>
    <w:p w14:paraId="5B235375" w14:textId="77777777" w:rsidR="00E07440" w:rsidRPr="00705058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w wysokości </w:t>
      </w:r>
      <w:r w:rsidR="00E07440" w:rsidRPr="00705058">
        <w:rPr>
          <w:rFonts w:ascii="Tahoma" w:hAnsi="Tahoma" w:cs="Tahoma"/>
          <w:b/>
          <w:bCs/>
          <w:sz w:val="20"/>
          <w:szCs w:val="20"/>
        </w:rPr>
        <w:t>…….</w:t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 %</w:t>
      </w:r>
      <w:r w:rsidR="00705058" w:rsidRPr="00705058">
        <w:rPr>
          <w:rFonts w:ascii="Tahoma" w:hAnsi="Tahoma" w:cs="Tahoma"/>
          <w:bCs/>
          <w:sz w:val="20"/>
          <w:szCs w:val="20"/>
          <w:vertAlign w:val="superscript"/>
        </w:rPr>
        <w:t>4</w:t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Cs/>
          <w:sz w:val="20"/>
        </w:rPr>
        <w:t>zgodnie z</w:t>
      </w:r>
      <w:r w:rsidR="00E07440" w:rsidRPr="00705058">
        <w:rPr>
          <w:rFonts w:ascii="Tahoma" w:hAnsi="Tahoma" w:cs="Tahoma"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i/>
          <w:sz w:val="20"/>
          <w:szCs w:val="20"/>
        </w:rPr>
        <w:t>ustawą o VAT</w:t>
      </w:r>
      <w:r w:rsidR="00E07440" w:rsidRPr="00705058"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="00705058" w:rsidRPr="00705058">
        <w:rPr>
          <w:rFonts w:ascii="Tahoma" w:hAnsi="Tahoma" w:cs="Tahoma"/>
          <w:i/>
          <w:sz w:val="20"/>
          <w:szCs w:val="20"/>
          <w:vertAlign w:val="superscript"/>
        </w:rPr>
        <w:t>5</w:t>
      </w:r>
    </w:p>
    <w:p w14:paraId="7545A48A" w14:textId="77777777" w:rsidR="00E07440" w:rsidRPr="00705058" w:rsidRDefault="00E07440" w:rsidP="00E07440">
      <w:pPr>
        <w:spacing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sz w:val="20"/>
          <w:szCs w:val="20"/>
        </w:rPr>
        <w:t>albo</w:t>
      </w:r>
    </w:p>
    <w:p w14:paraId="0BC637B3" w14:textId="77777777" w:rsidR="00E07440" w:rsidRPr="00705058" w:rsidRDefault="008D173E" w:rsidP="00E07440">
      <w:p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sz w:val="20"/>
          <w:szCs w:val="20"/>
        </w:rPr>
        <w:t>przedmiot zamówienia zwolniony jest z</w:t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podatku od towarów i usług </w:t>
      </w:r>
      <w:r w:rsidR="00E07440" w:rsidRPr="00705058">
        <w:rPr>
          <w:rFonts w:ascii="Tahoma" w:hAnsi="Tahoma" w:cs="Tahoma"/>
          <w:sz w:val="20"/>
          <w:szCs w:val="20"/>
        </w:rPr>
        <w:t xml:space="preserve">na podstawie </w:t>
      </w:r>
      <w:r w:rsidR="00E07440" w:rsidRPr="00705058">
        <w:rPr>
          <w:rFonts w:ascii="Tahoma" w:hAnsi="Tahoma" w:cs="Tahoma"/>
          <w:b/>
          <w:sz w:val="20"/>
          <w:szCs w:val="20"/>
        </w:rPr>
        <w:t>art. … ust. ….pkt …..</w:t>
      </w:r>
      <w:r w:rsidR="00E07440" w:rsidRPr="00705058">
        <w:rPr>
          <w:rFonts w:ascii="Tahoma" w:hAnsi="Tahoma" w:cs="Tahoma"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i/>
          <w:sz w:val="20"/>
          <w:szCs w:val="20"/>
        </w:rPr>
        <w:t>ustawy o VAT</w:t>
      </w:r>
      <w:r w:rsidR="00705058" w:rsidRPr="00705058">
        <w:rPr>
          <w:rFonts w:ascii="Tahoma" w:hAnsi="Tahoma" w:cs="Tahoma"/>
          <w:i/>
          <w:sz w:val="20"/>
          <w:szCs w:val="20"/>
          <w:vertAlign w:val="superscript"/>
        </w:rPr>
        <w:t>5</w:t>
      </w:r>
      <w:r w:rsidR="00E07440" w:rsidRPr="00705058">
        <w:rPr>
          <w:rFonts w:ascii="Tahoma" w:hAnsi="Tahoma" w:cs="Tahoma"/>
          <w:sz w:val="20"/>
          <w:szCs w:val="20"/>
        </w:rPr>
        <w:t xml:space="preserve"> lub</w:t>
      </w:r>
    </w:p>
    <w:p w14:paraId="4E53815A" w14:textId="77777777" w:rsidR="00E07440" w:rsidRPr="00705058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sz w:val="20"/>
          <w:szCs w:val="20"/>
        </w:rPr>
        <w:t xml:space="preserve">jestem przedsiębiorcą korzystającym ze zwolnienia, o którym mowa w </w:t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art. 113 </w:t>
      </w:r>
      <w:r w:rsidR="00E07440" w:rsidRPr="00705058">
        <w:rPr>
          <w:rFonts w:ascii="Tahoma" w:hAnsi="Tahoma" w:cs="Tahoma"/>
          <w:i/>
          <w:sz w:val="20"/>
          <w:szCs w:val="20"/>
        </w:rPr>
        <w:t>ustawy o</w:t>
      </w:r>
      <w:r w:rsidR="00CD3ED7" w:rsidRPr="00705058">
        <w:rPr>
          <w:rFonts w:ascii="Tahoma" w:hAnsi="Tahoma" w:cs="Tahoma"/>
          <w:i/>
          <w:sz w:val="20"/>
          <w:szCs w:val="20"/>
        </w:rPr>
        <w:t> </w:t>
      </w:r>
      <w:r w:rsidR="00E07440" w:rsidRPr="00705058">
        <w:rPr>
          <w:rFonts w:ascii="Tahoma" w:hAnsi="Tahoma" w:cs="Tahoma"/>
          <w:i/>
          <w:sz w:val="20"/>
          <w:szCs w:val="20"/>
        </w:rPr>
        <w:t>VAT</w:t>
      </w:r>
      <w:r w:rsidR="00705058" w:rsidRPr="00705058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70505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07440" w:rsidRPr="00705058">
        <w:rPr>
          <w:rFonts w:ascii="Tahoma" w:hAnsi="Tahoma" w:cs="Tahoma"/>
          <w:sz w:val="20"/>
          <w:szCs w:val="20"/>
        </w:rPr>
        <w:t>lub</w:t>
      </w:r>
    </w:p>
    <w:p w14:paraId="749643CA" w14:textId="77777777" w:rsidR="00E07440" w:rsidRPr="00705058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sz w:val="20"/>
          <w:szCs w:val="20"/>
        </w:rPr>
        <w:t>jestem osobą fizyczną niewykonującą działalności gospodarczej;</w:t>
      </w:r>
    </w:p>
    <w:p w14:paraId="43B3A461" w14:textId="77777777" w:rsidR="00E07440" w:rsidRPr="00874A37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74A37">
        <w:rPr>
          <w:rFonts w:ascii="Tahoma" w:hAnsi="Tahoma" w:cs="Tahoma"/>
          <w:b/>
          <w:bCs/>
          <w:sz w:val="20"/>
          <w:szCs w:val="20"/>
        </w:rPr>
        <w:t>-</w:t>
      </w:r>
      <w:r w:rsidRPr="00874A37">
        <w:rPr>
          <w:rFonts w:ascii="Tahoma" w:hAnsi="Tahoma" w:cs="Tahoma"/>
          <w:sz w:val="20"/>
          <w:szCs w:val="20"/>
        </w:rPr>
        <w:t xml:space="preserve"> zgodnie z poniższą Tabelą Elementów Rozliczeniowych: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052"/>
        <w:gridCol w:w="532"/>
        <w:gridCol w:w="586"/>
        <w:gridCol w:w="1493"/>
        <w:gridCol w:w="1237"/>
        <w:gridCol w:w="852"/>
        <w:gridCol w:w="1217"/>
        <w:gridCol w:w="1297"/>
      </w:tblGrid>
      <w:tr w:rsidR="00E07440" w:rsidRPr="00874A37" w14:paraId="0C38BA46" w14:textId="77777777" w:rsidTr="003E3004">
        <w:trPr>
          <w:jc w:val="center"/>
        </w:trPr>
        <w:tc>
          <w:tcPr>
            <w:tcW w:w="466" w:type="dxa"/>
            <w:vAlign w:val="center"/>
          </w:tcPr>
          <w:p w14:paraId="5DB5EAC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052" w:type="dxa"/>
            <w:vAlign w:val="center"/>
          </w:tcPr>
          <w:p w14:paraId="26FD212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 xml:space="preserve">Asortyment </w:t>
            </w:r>
          </w:p>
        </w:tc>
        <w:tc>
          <w:tcPr>
            <w:tcW w:w="532" w:type="dxa"/>
            <w:vAlign w:val="center"/>
          </w:tcPr>
          <w:p w14:paraId="57ED798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vAlign w:val="center"/>
          </w:tcPr>
          <w:p w14:paraId="4C5B4DB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493" w:type="dxa"/>
            <w:vAlign w:val="center"/>
          </w:tcPr>
          <w:p w14:paraId="65C2198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Producent/ marka/model lub nr katalogowy</w:t>
            </w:r>
          </w:p>
        </w:tc>
        <w:tc>
          <w:tcPr>
            <w:tcW w:w="1237" w:type="dxa"/>
            <w:vAlign w:val="center"/>
          </w:tcPr>
          <w:p w14:paraId="625985DD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(netto)</w:t>
            </w:r>
          </w:p>
          <w:p w14:paraId="1F714FD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852" w:type="dxa"/>
            <w:vAlign w:val="center"/>
          </w:tcPr>
          <w:p w14:paraId="5911D6A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Podatek VAT</w:t>
            </w:r>
          </w:p>
          <w:p w14:paraId="1C64D129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[%]</w:t>
            </w:r>
          </w:p>
        </w:tc>
        <w:tc>
          <w:tcPr>
            <w:tcW w:w="1216" w:type="dxa"/>
          </w:tcPr>
          <w:p w14:paraId="62B8DB79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(brutto)</w:t>
            </w:r>
          </w:p>
          <w:p w14:paraId="68C8990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1297" w:type="dxa"/>
            <w:vAlign w:val="center"/>
          </w:tcPr>
          <w:p w14:paraId="72A3AD3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Wartość brutto [zł]</w:t>
            </w:r>
          </w:p>
        </w:tc>
      </w:tr>
      <w:tr w:rsidR="00E07440" w:rsidRPr="00874A37" w14:paraId="3E173EBC" w14:textId="77777777" w:rsidTr="003E3004">
        <w:trPr>
          <w:jc w:val="center"/>
        </w:trPr>
        <w:tc>
          <w:tcPr>
            <w:tcW w:w="466" w:type="dxa"/>
            <w:vAlign w:val="center"/>
          </w:tcPr>
          <w:p w14:paraId="774ED82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1</w:t>
            </w:r>
          </w:p>
        </w:tc>
        <w:tc>
          <w:tcPr>
            <w:tcW w:w="2052" w:type="dxa"/>
            <w:vAlign w:val="center"/>
          </w:tcPr>
          <w:p w14:paraId="26C86B3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center"/>
          </w:tcPr>
          <w:p w14:paraId="71C6562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3</w:t>
            </w:r>
          </w:p>
        </w:tc>
        <w:tc>
          <w:tcPr>
            <w:tcW w:w="586" w:type="dxa"/>
            <w:vAlign w:val="center"/>
          </w:tcPr>
          <w:p w14:paraId="60E3037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4</w:t>
            </w:r>
          </w:p>
        </w:tc>
        <w:tc>
          <w:tcPr>
            <w:tcW w:w="1493" w:type="dxa"/>
            <w:vAlign w:val="center"/>
          </w:tcPr>
          <w:p w14:paraId="000886D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  <w:tc>
          <w:tcPr>
            <w:tcW w:w="1237" w:type="dxa"/>
            <w:vAlign w:val="center"/>
          </w:tcPr>
          <w:p w14:paraId="62295F5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 xml:space="preserve">6 </w:t>
            </w:r>
          </w:p>
        </w:tc>
        <w:tc>
          <w:tcPr>
            <w:tcW w:w="852" w:type="dxa"/>
          </w:tcPr>
          <w:p w14:paraId="683C3F49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7</w:t>
            </w:r>
          </w:p>
        </w:tc>
        <w:tc>
          <w:tcPr>
            <w:tcW w:w="1216" w:type="dxa"/>
          </w:tcPr>
          <w:p w14:paraId="6A54CC7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8 (kol. 6+7)</w:t>
            </w:r>
          </w:p>
        </w:tc>
        <w:tc>
          <w:tcPr>
            <w:tcW w:w="1297" w:type="dxa"/>
          </w:tcPr>
          <w:p w14:paraId="52345E6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9 (kol. 4 x 8)</w:t>
            </w:r>
          </w:p>
        </w:tc>
      </w:tr>
      <w:tr w:rsidR="00E07440" w:rsidRPr="00874A37" w14:paraId="5C7B7D68" w14:textId="77777777" w:rsidTr="003E3004">
        <w:trPr>
          <w:trHeight w:val="190"/>
          <w:jc w:val="center"/>
        </w:trPr>
        <w:tc>
          <w:tcPr>
            <w:tcW w:w="466" w:type="dxa"/>
            <w:vAlign w:val="center"/>
          </w:tcPr>
          <w:p w14:paraId="1CCE828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14:paraId="3972FCF1" w14:textId="77777777" w:rsidR="00E07440" w:rsidRPr="00874A37" w:rsidRDefault="00E07440" w:rsidP="00E07440">
            <w:pPr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sekator dwuręczny dźwigniowy do gałęzi </w:t>
            </w:r>
          </w:p>
          <w:p w14:paraId="0B5E795A" w14:textId="77777777" w:rsidR="00E07440" w:rsidRPr="00874A37" w:rsidRDefault="002F0E79" w:rsidP="00E07440">
            <w:pPr>
              <w:contextualSpacing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zgodny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5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.1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4262365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4CCB1D0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93" w:type="dxa"/>
            <w:vAlign w:val="center"/>
          </w:tcPr>
          <w:p w14:paraId="2725F16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75AA13E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18CA031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18E68851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5F084CE9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5A5CB5E2" w14:textId="77777777" w:rsidTr="003E3004">
        <w:trPr>
          <w:trHeight w:val="190"/>
          <w:jc w:val="center"/>
        </w:trPr>
        <w:tc>
          <w:tcPr>
            <w:tcW w:w="466" w:type="dxa"/>
            <w:vAlign w:val="center"/>
          </w:tcPr>
          <w:p w14:paraId="0886D4C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052" w:type="dxa"/>
            <w:vAlign w:val="center"/>
          </w:tcPr>
          <w:p w14:paraId="379E8408" w14:textId="77777777" w:rsidR="00E07440" w:rsidRPr="00874A37" w:rsidRDefault="00E07440" w:rsidP="00E07440">
            <w:pPr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sekator teleskopowy do gałęzi  </w:t>
            </w:r>
          </w:p>
          <w:p w14:paraId="573BEC4A" w14:textId="77777777" w:rsidR="00E07440" w:rsidRPr="00874A37" w:rsidRDefault="002F0E79" w:rsidP="003E3004">
            <w:pPr>
              <w:contextualSpacing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zgodny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5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.2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30E4B45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50E839B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493" w:type="dxa"/>
            <w:vAlign w:val="center"/>
          </w:tcPr>
          <w:p w14:paraId="77F9EFF9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4A7817E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C39908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476A2079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4D6C99F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691A6363" w14:textId="77777777" w:rsidTr="003E3004">
        <w:trPr>
          <w:trHeight w:val="389"/>
          <w:jc w:val="center"/>
        </w:trPr>
        <w:tc>
          <w:tcPr>
            <w:tcW w:w="8435" w:type="dxa"/>
            <w:gridSpan w:val="8"/>
            <w:vAlign w:val="center"/>
          </w:tcPr>
          <w:p w14:paraId="31BA8EAC" w14:textId="77777777" w:rsidR="00E07440" w:rsidRPr="00874A37" w:rsidRDefault="00E07440" w:rsidP="00E074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RAZEM (</w:t>
            </w:r>
            <w:r w:rsidRPr="00874A37">
              <w:rPr>
                <w:rFonts w:ascii="Tahoma" w:hAnsi="Tahoma" w:cs="Tahoma"/>
                <w:sz w:val="18"/>
                <w:szCs w:val="18"/>
              </w:rPr>
              <w:sym w:font="Symbol" w:char="F053"/>
            </w:r>
            <w:r w:rsidRPr="00874A37">
              <w:rPr>
                <w:rFonts w:ascii="Tahoma" w:hAnsi="Tahoma" w:cs="Tahoma"/>
                <w:sz w:val="18"/>
                <w:szCs w:val="18"/>
              </w:rPr>
              <w:t xml:space="preserve"> poz. 1-2):</w:t>
            </w:r>
          </w:p>
        </w:tc>
        <w:tc>
          <w:tcPr>
            <w:tcW w:w="1297" w:type="dxa"/>
          </w:tcPr>
          <w:p w14:paraId="5D0021B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63BB1C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F24CF9">
        <w:rPr>
          <w:rFonts w:ascii="Tahoma" w:hAnsi="Tahoma" w:cs="Tahoma"/>
          <w:bCs/>
          <w:sz w:val="20"/>
          <w:szCs w:val="20"/>
        </w:rPr>
        <w:t>5</w:t>
      </w:r>
      <w:r w:rsidRPr="00F24CF9">
        <w:rPr>
          <w:rFonts w:ascii="Tahoma" w:hAnsi="Tahoma" w:cs="Tahoma"/>
          <w:bCs/>
          <w:sz w:val="20"/>
          <w:szCs w:val="20"/>
        </w:rPr>
        <w:t>.</w:t>
      </w:r>
      <w:r w:rsidRPr="00F24CF9">
        <w:rPr>
          <w:rFonts w:ascii="Tahoma" w:hAnsi="Tahoma" w:cs="Tahoma"/>
          <w:sz w:val="20"/>
          <w:szCs w:val="20"/>
        </w:rPr>
        <w:t xml:space="preserve">2) </w:t>
      </w:r>
      <w:r w:rsidRPr="00F24CF9">
        <w:rPr>
          <w:rFonts w:ascii="Tahoma" w:hAnsi="Tahoma" w:cs="Tahoma"/>
          <w:sz w:val="20"/>
          <w:szCs w:val="20"/>
        </w:rPr>
        <w:tab/>
      </w:r>
      <w:r w:rsidRPr="00F24CF9">
        <w:rPr>
          <w:rFonts w:ascii="Tahoma" w:hAnsi="Tahoma" w:cs="Tahoma"/>
          <w:b/>
          <w:sz w:val="20"/>
          <w:szCs w:val="20"/>
        </w:rPr>
        <w:t>dodatkowy okres gwarancji</w:t>
      </w:r>
      <w:r w:rsidRPr="00F24CF9">
        <w:rPr>
          <w:rFonts w:ascii="Tahoma" w:hAnsi="Tahoma" w:cs="Tahoma"/>
          <w:sz w:val="20"/>
          <w:szCs w:val="20"/>
        </w:rPr>
        <w:t xml:space="preserve">, ponad gwarancję określoną w </w:t>
      </w:r>
      <w:r w:rsidRPr="00F24CF9">
        <w:rPr>
          <w:rFonts w:ascii="Tahoma" w:hAnsi="Tahoma" w:cs="Tahoma"/>
          <w:b/>
          <w:sz w:val="20"/>
          <w:szCs w:val="20"/>
        </w:rPr>
        <w:t>pkt 3.5. SIWZ</w:t>
      </w:r>
      <w:r w:rsidRPr="00F24CF9">
        <w:rPr>
          <w:rFonts w:ascii="Tahoma" w:hAnsi="Tahoma" w:cs="Tahoma"/>
          <w:sz w:val="20"/>
          <w:szCs w:val="20"/>
        </w:rPr>
        <w:t xml:space="preserve">, o </w:t>
      </w:r>
      <w:r w:rsidRPr="00F24CF9">
        <w:rPr>
          <w:rFonts w:ascii="Tahoma" w:hAnsi="Tahoma" w:cs="Tahoma"/>
          <w:b/>
          <w:sz w:val="20"/>
          <w:szCs w:val="20"/>
        </w:rPr>
        <w:t>…….</w:t>
      </w:r>
      <w:r w:rsidRPr="00F24CF9">
        <w:rPr>
          <w:rFonts w:ascii="Tahoma" w:hAnsi="Tahoma" w:cs="Tahoma"/>
          <w:sz w:val="20"/>
          <w:szCs w:val="20"/>
        </w:rPr>
        <w:t xml:space="preserve"> (liczbę) miesięcy; </w:t>
      </w:r>
    </w:p>
    <w:p w14:paraId="710DFB75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sz w:val="20"/>
          <w:szCs w:val="20"/>
        </w:rPr>
        <w:t>2</w:t>
      </w:r>
      <w:r w:rsidRPr="00F24CF9">
        <w:rPr>
          <w:rFonts w:ascii="Tahoma" w:hAnsi="Tahoma" w:cs="Tahoma"/>
          <w:sz w:val="20"/>
          <w:szCs w:val="20"/>
        </w:rPr>
        <w:t>.</w:t>
      </w:r>
      <w:r w:rsidR="00F24CF9" w:rsidRPr="00F24CF9">
        <w:rPr>
          <w:rFonts w:ascii="Tahoma" w:hAnsi="Tahoma" w:cs="Tahoma"/>
          <w:sz w:val="20"/>
          <w:szCs w:val="20"/>
        </w:rPr>
        <w:t>5</w:t>
      </w:r>
      <w:r w:rsidRPr="00F24CF9">
        <w:rPr>
          <w:rFonts w:ascii="Tahoma" w:hAnsi="Tahoma" w:cs="Tahoma"/>
          <w:sz w:val="20"/>
          <w:szCs w:val="20"/>
        </w:rPr>
        <w:t xml:space="preserve">.3) </w:t>
      </w:r>
      <w:r w:rsidRPr="00F24CF9">
        <w:rPr>
          <w:rFonts w:ascii="Tahoma" w:hAnsi="Tahoma" w:cs="Tahoma"/>
          <w:sz w:val="20"/>
          <w:szCs w:val="20"/>
        </w:rPr>
        <w:tab/>
        <w:t xml:space="preserve">skrócenie terminu wykonania zamówienia w stosunku do określonego pkt 4 SIWZ o </w:t>
      </w:r>
      <w:r w:rsidRPr="00F24CF9">
        <w:rPr>
          <w:rFonts w:ascii="Tahoma" w:hAnsi="Tahoma" w:cs="Tahoma"/>
          <w:b/>
          <w:sz w:val="20"/>
          <w:szCs w:val="20"/>
        </w:rPr>
        <w:t>…..</w:t>
      </w:r>
      <w:r w:rsidRPr="00F24CF9">
        <w:rPr>
          <w:rFonts w:ascii="Tahoma" w:hAnsi="Tahoma" w:cs="Tahoma"/>
          <w:sz w:val="20"/>
          <w:szCs w:val="20"/>
        </w:rPr>
        <w:t xml:space="preserve"> (ilość) dni;</w:t>
      </w:r>
    </w:p>
    <w:p w14:paraId="4074B2FC" w14:textId="77777777" w:rsidR="00E07440" w:rsidRPr="0070505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705058">
        <w:rPr>
          <w:rFonts w:ascii="Tahoma" w:hAnsi="Tahoma" w:cs="Tahoma"/>
          <w:b/>
          <w:bCs/>
          <w:sz w:val="20"/>
          <w:szCs w:val="20"/>
          <w:u w:val="single"/>
        </w:rPr>
        <w:t>2.</w:t>
      </w:r>
      <w:r w:rsidR="00F24CF9" w:rsidRPr="00705058">
        <w:rPr>
          <w:rFonts w:ascii="Tahoma" w:hAnsi="Tahoma" w:cs="Tahoma"/>
          <w:sz w:val="20"/>
          <w:szCs w:val="20"/>
          <w:u w:val="single"/>
        </w:rPr>
        <w:t>6</w:t>
      </w:r>
      <w:r w:rsidRPr="00705058">
        <w:rPr>
          <w:rFonts w:ascii="Tahoma" w:hAnsi="Tahoma" w:cs="Tahoma"/>
          <w:sz w:val="20"/>
          <w:szCs w:val="20"/>
          <w:u w:val="single"/>
        </w:rPr>
        <w:t xml:space="preserve">. </w:t>
      </w:r>
      <w:r w:rsidRPr="00705058">
        <w:rPr>
          <w:rFonts w:ascii="Tahoma" w:hAnsi="Tahoma" w:cs="Tahoma"/>
          <w:sz w:val="20"/>
          <w:szCs w:val="20"/>
          <w:u w:val="single"/>
        </w:rPr>
        <w:tab/>
        <w:t xml:space="preserve">dla </w:t>
      </w:r>
      <w:r w:rsidRPr="00705058">
        <w:rPr>
          <w:rFonts w:ascii="Tahoma" w:hAnsi="Tahoma" w:cs="Tahoma"/>
          <w:b/>
          <w:sz w:val="20"/>
          <w:szCs w:val="20"/>
          <w:u w:val="single"/>
        </w:rPr>
        <w:t>Części 9</w:t>
      </w:r>
      <w:r w:rsidRPr="00705058">
        <w:rPr>
          <w:rFonts w:ascii="Tahoma" w:hAnsi="Tahoma" w:cs="Tahoma"/>
          <w:sz w:val="20"/>
          <w:szCs w:val="20"/>
          <w:u w:val="single"/>
        </w:rPr>
        <w:t xml:space="preserve"> (Odśnieżarki i posypywarka):</w:t>
      </w:r>
    </w:p>
    <w:p w14:paraId="58035492" w14:textId="77777777" w:rsidR="00E07440" w:rsidRPr="0070505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705058">
        <w:rPr>
          <w:rFonts w:ascii="Tahoma" w:hAnsi="Tahoma" w:cs="Tahoma"/>
          <w:sz w:val="20"/>
          <w:szCs w:val="20"/>
        </w:rPr>
        <w:t>6</w:t>
      </w:r>
      <w:r w:rsidRPr="00705058">
        <w:rPr>
          <w:rFonts w:ascii="Tahoma" w:hAnsi="Tahoma" w:cs="Tahoma"/>
          <w:sz w:val="20"/>
          <w:szCs w:val="20"/>
        </w:rPr>
        <w:t xml:space="preserve">.1) wykonanie przedmiotu zamówienia za </w:t>
      </w:r>
      <w:r w:rsidRPr="00705058">
        <w:rPr>
          <w:rFonts w:ascii="Tahoma" w:hAnsi="Tahoma" w:cs="Tahoma"/>
          <w:b/>
          <w:sz w:val="20"/>
          <w:szCs w:val="20"/>
        </w:rPr>
        <w:t>cenę ryczałtową</w:t>
      </w:r>
      <w:r w:rsidRPr="00705058">
        <w:rPr>
          <w:rFonts w:ascii="Tahoma" w:hAnsi="Tahoma" w:cs="Tahoma"/>
          <w:sz w:val="20"/>
          <w:szCs w:val="20"/>
        </w:rPr>
        <w:t xml:space="preserve"> brutto ............................................  złotych (słownie:..........................................................), </w:t>
      </w:r>
      <w:r w:rsidRPr="00705058">
        <w:rPr>
          <w:rFonts w:ascii="Tahoma" w:hAnsi="Tahoma" w:cs="Tahoma"/>
          <w:bCs/>
          <w:sz w:val="20"/>
          <w:szCs w:val="20"/>
        </w:rPr>
        <w:t>na którą składa się:</w:t>
      </w:r>
    </w:p>
    <w:p w14:paraId="12D05BE1" w14:textId="77777777" w:rsidR="00E07440" w:rsidRPr="00705058" w:rsidRDefault="00E07440" w:rsidP="00171748">
      <w:pPr>
        <w:numPr>
          <w:ilvl w:val="0"/>
          <w:numId w:val="69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705058">
        <w:rPr>
          <w:rFonts w:ascii="Tahoma" w:hAnsi="Tahoma" w:cs="Tahoma"/>
          <w:bCs/>
          <w:sz w:val="20"/>
          <w:szCs w:val="20"/>
        </w:rPr>
        <w:t>wynagrodzenie netto w wysokości ……………………… zł</w:t>
      </w:r>
    </w:p>
    <w:p w14:paraId="5E617D5C" w14:textId="77777777" w:rsidR="00E07440" w:rsidRPr="00705058" w:rsidRDefault="00E07440" w:rsidP="00171748">
      <w:pPr>
        <w:numPr>
          <w:ilvl w:val="0"/>
          <w:numId w:val="69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705058">
        <w:rPr>
          <w:rFonts w:ascii="Tahoma" w:hAnsi="Tahoma" w:cs="Tahoma"/>
          <w:bCs/>
          <w:sz w:val="20"/>
          <w:szCs w:val="20"/>
        </w:rPr>
        <w:t>i podatek od towarów i usług</w:t>
      </w:r>
      <w:r w:rsidR="00705058" w:rsidRPr="00705058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705058">
        <w:rPr>
          <w:rFonts w:ascii="Tahoma" w:hAnsi="Tahoma" w:cs="Tahoma"/>
          <w:bCs/>
          <w:sz w:val="20"/>
          <w:szCs w:val="20"/>
        </w:rPr>
        <w:t>:</w:t>
      </w:r>
    </w:p>
    <w:p w14:paraId="5D131C38" w14:textId="77777777" w:rsidR="00E07440" w:rsidRPr="00705058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w wysokości </w:t>
      </w:r>
      <w:r w:rsidR="00E07440" w:rsidRPr="00705058">
        <w:rPr>
          <w:rFonts w:ascii="Tahoma" w:hAnsi="Tahoma" w:cs="Tahoma"/>
          <w:b/>
          <w:bCs/>
          <w:sz w:val="20"/>
          <w:szCs w:val="20"/>
        </w:rPr>
        <w:t>…….</w:t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 %</w:t>
      </w:r>
      <w:r w:rsidR="00705058" w:rsidRPr="00705058">
        <w:rPr>
          <w:rFonts w:ascii="Tahoma" w:hAnsi="Tahoma" w:cs="Tahoma"/>
          <w:bCs/>
          <w:sz w:val="20"/>
          <w:szCs w:val="20"/>
          <w:vertAlign w:val="superscript"/>
        </w:rPr>
        <w:t>4</w:t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Cs/>
          <w:sz w:val="20"/>
        </w:rPr>
        <w:t>zgodnie z</w:t>
      </w:r>
      <w:r w:rsidR="00E07440" w:rsidRPr="00705058">
        <w:rPr>
          <w:rFonts w:ascii="Tahoma" w:hAnsi="Tahoma" w:cs="Tahoma"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i/>
          <w:sz w:val="20"/>
          <w:szCs w:val="20"/>
        </w:rPr>
        <w:t>ustawą o VAT</w:t>
      </w:r>
      <w:r w:rsidR="00E07440" w:rsidRPr="00705058"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="00705058" w:rsidRPr="00705058">
        <w:rPr>
          <w:rFonts w:ascii="Tahoma" w:hAnsi="Tahoma" w:cs="Tahoma"/>
          <w:i/>
          <w:sz w:val="20"/>
          <w:szCs w:val="20"/>
          <w:vertAlign w:val="superscript"/>
        </w:rPr>
        <w:t>5</w:t>
      </w:r>
    </w:p>
    <w:p w14:paraId="412E7C77" w14:textId="77777777" w:rsidR="00E07440" w:rsidRPr="00705058" w:rsidRDefault="00E07440" w:rsidP="00E07440">
      <w:pPr>
        <w:spacing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sz w:val="20"/>
          <w:szCs w:val="20"/>
        </w:rPr>
        <w:t>albo</w:t>
      </w:r>
    </w:p>
    <w:p w14:paraId="2F69BF31" w14:textId="77777777" w:rsidR="00E07440" w:rsidRPr="00705058" w:rsidRDefault="008D173E" w:rsidP="00E07440">
      <w:p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sz w:val="20"/>
          <w:szCs w:val="20"/>
        </w:rPr>
        <w:t>przedmiot zamówienia zwolniony jest z</w:t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podatku od towarów i usług </w:t>
      </w:r>
      <w:r w:rsidR="00E07440" w:rsidRPr="00705058">
        <w:rPr>
          <w:rFonts w:ascii="Tahoma" w:hAnsi="Tahoma" w:cs="Tahoma"/>
          <w:sz w:val="20"/>
          <w:szCs w:val="20"/>
        </w:rPr>
        <w:t xml:space="preserve">na podstawie </w:t>
      </w:r>
      <w:r w:rsidR="00E07440" w:rsidRPr="00705058">
        <w:rPr>
          <w:rFonts w:ascii="Tahoma" w:hAnsi="Tahoma" w:cs="Tahoma"/>
          <w:b/>
          <w:sz w:val="20"/>
          <w:szCs w:val="20"/>
        </w:rPr>
        <w:t>art. … ust. ….pkt …..</w:t>
      </w:r>
      <w:r w:rsidR="00E07440" w:rsidRPr="00705058">
        <w:rPr>
          <w:rFonts w:ascii="Tahoma" w:hAnsi="Tahoma" w:cs="Tahoma"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i/>
          <w:sz w:val="20"/>
          <w:szCs w:val="20"/>
        </w:rPr>
        <w:t>ustawy o VAT</w:t>
      </w:r>
      <w:r w:rsidR="00705058" w:rsidRPr="00705058">
        <w:rPr>
          <w:rFonts w:ascii="Tahoma" w:hAnsi="Tahoma" w:cs="Tahoma"/>
          <w:i/>
          <w:sz w:val="20"/>
          <w:szCs w:val="20"/>
          <w:vertAlign w:val="superscript"/>
        </w:rPr>
        <w:t>5</w:t>
      </w:r>
      <w:r w:rsidR="00E07440" w:rsidRPr="00705058">
        <w:rPr>
          <w:rFonts w:ascii="Tahoma" w:hAnsi="Tahoma" w:cs="Tahoma"/>
          <w:sz w:val="20"/>
          <w:szCs w:val="20"/>
        </w:rPr>
        <w:t xml:space="preserve"> lub</w:t>
      </w:r>
    </w:p>
    <w:p w14:paraId="06D88C1A" w14:textId="77777777" w:rsidR="00E07440" w:rsidRPr="00705058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sz w:val="20"/>
          <w:szCs w:val="20"/>
        </w:rPr>
        <w:t xml:space="preserve">jestem przedsiębiorcą korzystającym ze zwolnienia, o którym mowa w </w:t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art. 113 </w:t>
      </w:r>
      <w:r w:rsidR="00E07440" w:rsidRPr="00705058">
        <w:rPr>
          <w:rFonts w:ascii="Tahoma" w:hAnsi="Tahoma" w:cs="Tahoma"/>
          <w:i/>
          <w:sz w:val="20"/>
          <w:szCs w:val="20"/>
        </w:rPr>
        <w:t>ustawy o</w:t>
      </w:r>
      <w:r w:rsidR="00CD3ED7" w:rsidRPr="00705058">
        <w:rPr>
          <w:rFonts w:ascii="Tahoma" w:hAnsi="Tahoma" w:cs="Tahoma"/>
          <w:i/>
          <w:sz w:val="20"/>
          <w:szCs w:val="20"/>
        </w:rPr>
        <w:t> </w:t>
      </w:r>
      <w:r w:rsidR="00E07440" w:rsidRPr="00705058">
        <w:rPr>
          <w:rFonts w:ascii="Tahoma" w:hAnsi="Tahoma" w:cs="Tahoma"/>
          <w:i/>
          <w:sz w:val="20"/>
          <w:szCs w:val="20"/>
        </w:rPr>
        <w:t>VAT</w:t>
      </w:r>
      <w:r w:rsidR="00705058" w:rsidRPr="00705058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70505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07440" w:rsidRPr="00705058">
        <w:rPr>
          <w:rFonts w:ascii="Tahoma" w:hAnsi="Tahoma" w:cs="Tahoma"/>
          <w:sz w:val="20"/>
          <w:szCs w:val="20"/>
        </w:rPr>
        <w:t>lub</w:t>
      </w:r>
    </w:p>
    <w:p w14:paraId="3C8377FE" w14:textId="77777777" w:rsidR="00E07440" w:rsidRPr="00705058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sz w:val="20"/>
          <w:szCs w:val="20"/>
        </w:rPr>
        <w:t>jestem osobą fizyczną niewykonującą działalności gospodarczej;</w:t>
      </w:r>
    </w:p>
    <w:p w14:paraId="1A9F2E1B" w14:textId="77777777" w:rsidR="00E07440" w:rsidRDefault="00E07440" w:rsidP="00E07440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874A37">
        <w:rPr>
          <w:rFonts w:ascii="Tahoma" w:hAnsi="Tahoma" w:cs="Tahoma"/>
          <w:b/>
          <w:bCs/>
          <w:sz w:val="20"/>
          <w:szCs w:val="20"/>
        </w:rPr>
        <w:t>-</w:t>
      </w:r>
      <w:r w:rsidRPr="00874A37">
        <w:rPr>
          <w:rFonts w:ascii="Tahoma" w:hAnsi="Tahoma" w:cs="Tahoma"/>
          <w:sz w:val="20"/>
          <w:szCs w:val="20"/>
        </w:rPr>
        <w:t xml:space="preserve"> zgodnie z poniższą Tabelą Elementów Rozliczeniowych:</w:t>
      </w:r>
    </w:p>
    <w:p w14:paraId="67B88BB0" w14:textId="77777777" w:rsidR="00874A37" w:rsidRDefault="00874A37" w:rsidP="00E07440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2DD3BC86" w14:textId="77777777" w:rsidR="00EA6080" w:rsidRDefault="00EA6080" w:rsidP="00E07440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2EF43580" w14:textId="77777777" w:rsidR="00874A37" w:rsidRDefault="00874A37" w:rsidP="00E07440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69B53AA7" w14:textId="77777777" w:rsidR="00874A37" w:rsidRPr="00874A37" w:rsidRDefault="00874A37" w:rsidP="00E07440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196"/>
        <w:gridCol w:w="531"/>
        <w:gridCol w:w="586"/>
        <w:gridCol w:w="1440"/>
        <w:gridCol w:w="1232"/>
        <w:gridCol w:w="852"/>
        <w:gridCol w:w="1216"/>
        <w:gridCol w:w="1195"/>
      </w:tblGrid>
      <w:tr w:rsidR="00E07440" w:rsidRPr="00874A37" w14:paraId="0D2ADD78" w14:textId="77777777" w:rsidTr="00F65ED0">
        <w:trPr>
          <w:jc w:val="center"/>
        </w:trPr>
        <w:tc>
          <w:tcPr>
            <w:tcW w:w="464" w:type="dxa"/>
            <w:vAlign w:val="center"/>
          </w:tcPr>
          <w:p w14:paraId="6897F99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96" w:type="dxa"/>
            <w:vAlign w:val="center"/>
          </w:tcPr>
          <w:p w14:paraId="29504A9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 xml:space="preserve">Asortyment </w:t>
            </w:r>
          </w:p>
        </w:tc>
        <w:tc>
          <w:tcPr>
            <w:tcW w:w="531" w:type="dxa"/>
            <w:vAlign w:val="center"/>
          </w:tcPr>
          <w:p w14:paraId="084B3A9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vAlign w:val="center"/>
          </w:tcPr>
          <w:p w14:paraId="49124B6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440" w:type="dxa"/>
            <w:vAlign w:val="center"/>
          </w:tcPr>
          <w:p w14:paraId="5DE384E2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Producent/ marka/model lub nr katalogowy</w:t>
            </w:r>
          </w:p>
        </w:tc>
        <w:tc>
          <w:tcPr>
            <w:tcW w:w="1232" w:type="dxa"/>
            <w:vAlign w:val="center"/>
          </w:tcPr>
          <w:p w14:paraId="7C6DC377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(netto)</w:t>
            </w:r>
          </w:p>
          <w:p w14:paraId="19F0A59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852" w:type="dxa"/>
            <w:vAlign w:val="center"/>
          </w:tcPr>
          <w:p w14:paraId="400E5BC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Podatek VAT</w:t>
            </w:r>
          </w:p>
          <w:p w14:paraId="01E33EF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[%]</w:t>
            </w:r>
          </w:p>
        </w:tc>
        <w:tc>
          <w:tcPr>
            <w:tcW w:w="1216" w:type="dxa"/>
          </w:tcPr>
          <w:p w14:paraId="05F3CF52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(brutto)</w:t>
            </w:r>
          </w:p>
          <w:p w14:paraId="75652FB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1195" w:type="dxa"/>
            <w:vAlign w:val="center"/>
          </w:tcPr>
          <w:p w14:paraId="45E56A4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Wartość brutto [zł]</w:t>
            </w:r>
          </w:p>
        </w:tc>
      </w:tr>
      <w:tr w:rsidR="00E07440" w:rsidRPr="00874A37" w14:paraId="56A65F7B" w14:textId="77777777" w:rsidTr="00F65ED0">
        <w:trPr>
          <w:jc w:val="center"/>
        </w:trPr>
        <w:tc>
          <w:tcPr>
            <w:tcW w:w="464" w:type="dxa"/>
            <w:vAlign w:val="center"/>
          </w:tcPr>
          <w:p w14:paraId="407EF67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1</w:t>
            </w:r>
          </w:p>
        </w:tc>
        <w:tc>
          <w:tcPr>
            <w:tcW w:w="2196" w:type="dxa"/>
            <w:vAlign w:val="center"/>
          </w:tcPr>
          <w:p w14:paraId="61C33EE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2</w:t>
            </w:r>
          </w:p>
        </w:tc>
        <w:tc>
          <w:tcPr>
            <w:tcW w:w="531" w:type="dxa"/>
            <w:vAlign w:val="center"/>
          </w:tcPr>
          <w:p w14:paraId="1A51ED4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3</w:t>
            </w:r>
          </w:p>
        </w:tc>
        <w:tc>
          <w:tcPr>
            <w:tcW w:w="586" w:type="dxa"/>
            <w:vAlign w:val="center"/>
          </w:tcPr>
          <w:p w14:paraId="54098FB1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4</w:t>
            </w:r>
          </w:p>
        </w:tc>
        <w:tc>
          <w:tcPr>
            <w:tcW w:w="1440" w:type="dxa"/>
            <w:vAlign w:val="center"/>
          </w:tcPr>
          <w:p w14:paraId="0DDA68A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  <w:tc>
          <w:tcPr>
            <w:tcW w:w="1232" w:type="dxa"/>
            <w:vAlign w:val="center"/>
          </w:tcPr>
          <w:p w14:paraId="0EED58A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 xml:space="preserve">6 </w:t>
            </w:r>
          </w:p>
        </w:tc>
        <w:tc>
          <w:tcPr>
            <w:tcW w:w="852" w:type="dxa"/>
          </w:tcPr>
          <w:p w14:paraId="426E1EC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7</w:t>
            </w:r>
          </w:p>
        </w:tc>
        <w:tc>
          <w:tcPr>
            <w:tcW w:w="1216" w:type="dxa"/>
          </w:tcPr>
          <w:p w14:paraId="159EE58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8 (kol. 6+7)</w:t>
            </w:r>
          </w:p>
        </w:tc>
        <w:tc>
          <w:tcPr>
            <w:tcW w:w="1195" w:type="dxa"/>
          </w:tcPr>
          <w:p w14:paraId="0BD71DF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9 (kol. 4 x 8)</w:t>
            </w:r>
          </w:p>
        </w:tc>
      </w:tr>
      <w:tr w:rsidR="00E07440" w:rsidRPr="00874A37" w14:paraId="0161B472" w14:textId="77777777" w:rsidTr="00F65ED0">
        <w:trPr>
          <w:trHeight w:val="190"/>
          <w:jc w:val="center"/>
        </w:trPr>
        <w:tc>
          <w:tcPr>
            <w:tcW w:w="464" w:type="dxa"/>
            <w:vAlign w:val="center"/>
          </w:tcPr>
          <w:p w14:paraId="47A9D31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96" w:type="dxa"/>
            <w:vAlign w:val="center"/>
          </w:tcPr>
          <w:p w14:paraId="5913F84A" w14:textId="77777777" w:rsidR="00E07440" w:rsidRPr="00874A37" w:rsidRDefault="00E07440" w:rsidP="00E07440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74A37">
              <w:rPr>
                <w:rFonts w:ascii="Tahoma" w:hAnsi="Tahoma" w:cs="Tahoma"/>
                <w:bCs/>
                <w:sz w:val="20"/>
                <w:szCs w:val="20"/>
              </w:rPr>
              <w:t>odśnieżarki spalinowe</w:t>
            </w:r>
          </w:p>
          <w:p w14:paraId="6E290E0A" w14:textId="77777777" w:rsidR="00E07440" w:rsidRPr="00874A37" w:rsidRDefault="00F65ED0" w:rsidP="00E07440">
            <w:pPr>
              <w:contextualSpacing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6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.1 Szczegółowego opisu przedmiotu zamówienia (załącznik I.3. do SIWZ)</w:t>
            </w:r>
          </w:p>
        </w:tc>
        <w:tc>
          <w:tcPr>
            <w:tcW w:w="531" w:type="dxa"/>
            <w:vAlign w:val="center"/>
          </w:tcPr>
          <w:p w14:paraId="380C89B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540B597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14:paraId="52730D7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22D901D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A27C2D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626A54A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243E341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09B1F17D" w14:textId="77777777" w:rsidTr="00F65ED0">
        <w:trPr>
          <w:trHeight w:val="190"/>
          <w:jc w:val="center"/>
        </w:trPr>
        <w:tc>
          <w:tcPr>
            <w:tcW w:w="464" w:type="dxa"/>
            <w:vAlign w:val="center"/>
          </w:tcPr>
          <w:p w14:paraId="1C543B9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96" w:type="dxa"/>
            <w:vAlign w:val="center"/>
          </w:tcPr>
          <w:p w14:paraId="667E5F27" w14:textId="77777777" w:rsidR="00E07440" w:rsidRPr="00874A37" w:rsidRDefault="00E07440" w:rsidP="00E07440">
            <w:pPr>
              <w:spacing w:line="0" w:lineRule="atLeast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4A37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posypywarka do piasku, nawozu i soli</w:t>
            </w:r>
            <w:r w:rsidRPr="00874A3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14:paraId="19153DF7" w14:textId="77777777" w:rsidR="00E07440" w:rsidRPr="00874A37" w:rsidRDefault="00F65ED0" w:rsidP="00E07440">
            <w:pPr>
              <w:contextualSpacing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zgodna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6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.2 Szczegółowego opisu przedmiotu zamówienia (załącznik I.3. do SIWZ)</w:t>
            </w:r>
          </w:p>
        </w:tc>
        <w:tc>
          <w:tcPr>
            <w:tcW w:w="531" w:type="dxa"/>
            <w:vAlign w:val="center"/>
          </w:tcPr>
          <w:p w14:paraId="5EF6DFF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3FFB835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14:paraId="2EE979D1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4DF3140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15426DD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1463A95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4E64BCF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874A37" w14:paraId="24FAD0A1" w14:textId="77777777" w:rsidTr="00F65ED0">
        <w:trPr>
          <w:trHeight w:val="323"/>
          <w:jc w:val="center"/>
        </w:trPr>
        <w:tc>
          <w:tcPr>
            <w:tcW w:w="8517" w:type="dxa"/>
            <w:gridSpan w:val="8"/>
            <w:vAlign w:val="center"/>
          </w:tcPr>
          <w:p w14:paraId="0A8A088D" w14:textId="77777777" w:rsidR="00E07440" w:rsidRPr="00874A37" w:rsidRDefault="00E07440" w:rsidP="00E074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RAZEM (</w:t>
            </w:r>
            <w:r w:rsidRPr="00874A37">
              <w:rPr>
                <w:rFonts w:ascii="Tahoma" w:hAnsi="Tahoma" w:cs="Tahoma"/>
                <w:sz w:val="18"/>
                <w:szCs w:val="18"/>
              </w:rPr>
              <w:sym w:font="Symbol" w:char="F053"/>
            </w:r>
            <w:r w:rsidRPr="00874A37">
              <w:rPr>
                <w:rFonts w:ascii="Tahoma" w:hAnsi="Tahoma" w:cs="Tahoma"/>
                <w:sz w:val="18"/>
                <w:szCs w:val="18"/>
              </w:rPr>
              <w:t xml:space="preserve"> poz. 1-2):</w:t>
            </w:r>
          </w:p>
        </w:tc>
        <w:tc>
          <w:tcPr>
            <w:tcW w:w="1195" w:type="dxa"/>
          </w:tcPr>
          <w:p w14:paraId="6C76CF4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5227173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874A37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874A37">
        <w:rPr>
          <w:rFonts w:ascii="Tahoma" w:hAnsi="Tahoma" w:cs="Tahoma"/>
          <w:bCs/>
          <w:sz w:val="20"/>
          <w:szCs w:val="20"/>
        </w:rPr>
        <w:t>6</w:t>
      </w:r>
      <w:r w:rsidRPr="00874A37">
        <w:rPr>
          <w:rFonts w:ascii="Tahoma" w:hAnsi="Tahoma" w:cs="Tahoma"/>
          <w:bCs/>
          <w:sz w:val="20"/>
          <w:szCs w:val="20"/>
        </w:rPr>
        <w:t>.</w:t>
      </w:r>
      <w:r w:rsidRPr="00874A37">
        <w:rPr>
          <w:rFonts w:ascii="Tahoma" w:hAnsi="Tahoma" w:cs="Tahoma"/>
          <w:sz w:val="20"/>
          <w:szCs w:val="20"/>
        </w:rPr>
        <w:t xml:space="preserve">2) </w:t>
      </w:r>
      <w:r w:rsidRPr="00874A37">
        <w:rPr>
          <w:rFonts w:ascii="Tahoma" w:hAnsi="Tahoma" w:cs="Tahoma"/>
          <w:sz w:val="20"/>
          <w:szCs w:val="20"/>
        </w:rPr>
        <w:tab/>
      </w:r>
      <w:r w:rsidRPr="00874A37">
        <w:rPr>
          <w:rFonts w:ascii="Tahoma" w:hAnsi="Tahoma" w:cs="Tahoma"/>
          <w:b/>
          <w:sz w:val="20"/>
          <w:szCs w:val="20"/>
        </w:rPr>
        <w:t>dodatkowy okres gwarancji</w:t>
      </w:r>
      <w:r w:rsidRPr="00874A37">
        <w:rPr>
          <w:rFonts w:ascii="Tahoma" w:hAnsi="Tahoma" w:cs="Tahoma"/>
          <w:sz w:val="20"/>
          <w:szCs w:val="20"/>
        </w:rPr>
        <w:t xml:space="preserve">, ponad gwarancję określoną w </w:t>
      </w:r>
      <w:r w:rsidRPr="00874A37">
        <w:rPr>
          <w:rFonts w:ascii="Tahoma" w:hAnsi="Tahoma" w:cs="Tahoma"/>
          <w:b/>
          <w:sz w:val="20"/>
          <w:szCs w:val="20"/>
        </w:rPr>
        <w:t>pkt 3.5. SIWZ</w:t>
      </w:r>
      <w:r w:rsidRPr="00874A37">
        <w:rPr>
          <w:rFonts w:ascii="Tahoma" w:hAnsi="Tahoma" w:cs="Tahoma"/>
          <w:sz w:val="20"/>
          <w:szCs w:val="20"/>
        </w:rPr>
        <w:t xml:space="preserve">, o </w:t>
      </w:r>
      <w:r w:rsidRPr="00874A37">
        <w:rPr>
          <w:rFonts w:ascii="Tahoma" w:hAnsi="Tahoma" w:cs="Tahoma"/>
          <w:b/>
          <w:sz w:val="20"/>
          <w:szCs w:val="20"/>
        </w:rPr>
        <w:t>…….</w:t>
      </w:r>
      <w:r w:rsidRPr="00874A37">
        <w:rPr>
          <w:rFonts w:ascii="Tahoma" w:hAnsi="Tahoma" w:cs="Tahoma"/>
          <w:sz w:val="20"/>
          <w:szCs w:val="20"/>
        </w:rPr>
        <w:t xml:space="preserve"> (liczbę)</w:t>
      </w:r>
      <w:r w:rsidRPr="00F24CF9">
        <w:rPr>
          <w:rFonts w:ascii="Tahoma" w:hAnsi="Tahoma" w:cs="Tahoma"/>
          <w:sz w:val="20"/>
          <w:szCs w:val="20"/>
        </w:rPr>
        <w:t xml:space="preserve"> miesięcy; </w:t>
      </w:r>
    </w:p>
    <w:p w14:paraId="5567351F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sz w:val="20"/>
          <w:szCs w:val="20"/>
        </w:rPr>
        <w:t>2</w:t>
      </w:r>
      <w:r w:rsidRPr="00F24CF9">
        <w:rPr>
          <w:rFonts w:ascii="Tahoma" w:hAnsi="Tahoma" w:cs="Tahoma"/>
          <w:sz w:val="20"/>
          <w:szCs w:val="20"/>
        </w:rPr>
        <w:t>.</w:t>
      </w:r>
      <w:r w:rsidR="00F24CF9" w:rsidRPr="00F24CF9">
        <w:rPr>
          <w:rFonts w:ascii="Tahoma" w:hAnsi="Tahoma" w:cs="Tahoma"/>
          <w:sz w:val="20"/>
          <w:szCs w:val="20"/>
        </w:rPr>
        <w:t>6</w:t>
      </w:r>
      <w:r w:rsidRPr="00F24CF9">
        <w:rPr>
          <w:rFonts w:ascii="Tahoma" w:hAnsi="Tahoma" w:cs="Tahoma"/>
          <w:sz w:val="20"/>
          <w:szCs w:val="20"/>
        </w:rPr>
        <w:t xml:space="preserve">.3) </w:t>
      </w:r>
      <w:r w:rsidRPr="00F24CF9">
        <w:rPr>
          <w:rFonts w:ascii="Tahoma" w:hAnsi="Tahoma" w:cs="Tahoma"/>
          <w:sz w:val="20"/>
          <w:szCs w:val="20"/>
        </w:rPr>
        <w:tab/>
        <w:t xml:space="preserve">skrócenie terminu wykonania zamówienia w stosunku do określonego pkt 4 SIWZ o </w:t>
      </w:r>
      <w:r w:rsidRPr="00F24CF9">
        <w:rPr>
          <w:rFonts w:ascii="Tahoma" w:hAnsi="Tahoma" w:cs="Tahoma"/>
          <w:b/>
          <w:sz w:val="20"/>
          <w:szCs w:val="20"/>
        </w:rPr>
        <w:t>…..</w:t>
      </w:r>
      <w:r w:rsidRPr="00F24CF9">
        <w:rPr>
          <w:rFonts w:ascii="Tahoma" w:hAnsi="Tahoma" w:cs="Tahoma"/>
          <w:sz w:val="20"/>
          <w:szCs w:val="20"/>
        </w:rPr>
        <w:t xml:space="preserve"> (ilość) dni;</w:t>
      </w:r>
    </w:p>
    <w:p w14:paraId="736DD920" w14:textId="77777777" w:rsidR="00E07440" w:rsidRPr="00F24CF9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F24CF9">
        <w:rPr>
          <w:rFonts w:ascii="Tahoma" w:hAnsi="Tahoma" w:cs="Tahoma"/>
          <w:b/>
          <w:bCs/>
          <w:sz w:val="20"/>
          <w:szCs w:val="20"/>
          <w:u w:val="single"/>
        </w:rPr>
        <w:t>2.</w:t>
      </w:r>
      <w:r w:rsidR="00F24CF9" w:rsidRPr="00F24CF9">
        <w:rPr>
          <w:rFonts w:ascii="Tahoma" w:hAnsi="Tahoma" w:cs="Tahoma"/>
          <w:sz w:val="20"/>
          <w:szCs w:val="20"/>
          <w:u w:val="single"/>
        </w:rPr>
        <w:t>7</w:t>
      </w:r>
      <w:r w:rsidRPr="00F24CF9">
        <w:rPr>
          <w:rFonts w:ascii="Tahoma" w:hAnsi="Tahoma" w:cs="Tahoma"/>
          <w:sz w:val="20"/>
          <w:szCs w:val="20"/>
          <w:u w:val="single"/>
        </w:rPr>
        <w:t xml:space="preserve">. </w:t>
      </w:r>
      <w:r w:rsidRPr="00F24CF9">
        <w:rPr>
          <w:rFonts w:ascii="Tahoma" w:hAnsi="Tahoma" w:cs="Tahoma"/>
          <w:sz w:val="20"/>
          <w:szCs w:val="20"/>
          <w:u w:val="single"/>
        </w:rPr>
        <w:tab/>
        <w:t xml:space="preserve">dla </w:t>
      </w:r>
      <w:r w:rsidRPr="00F24CF9">
        <w:rPr>
          <w:rFonts w:ascii="Tahoma" w:hAnsi="Tahoma" w:cs="Tahoma"/>
          <w:b/>
          <w:sz w:val="20"/>
          <w:szCs w:val="20"/>
          <w:u w:val="single"/>
        </w:rPr>
        <w:t>Części 11</w:t>
      </w:r>
      <w:r w:rsidRPr="00F24CF9">
        <w:rPr>
          <w:rFonts w:ascii="Tahoma" w:hAnsi="Tahoma" w:cs="Tahoma"/>
          <w:sz w:val="20"/>
          <w:szCs w:val="20"/>
          <w:u w:val="single"/>
        </w:rPr>
        <w:t xml:space="preserve"> (Dmuchawa spalinowa plecakowa):</w:t>
      </w:r>
    </w:p>
    <w:p w14:paraId="582F8BEC" w14:textId="77777777" w:rsidR="00E07440" w:rsidRPr="00F24CF9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F24CF9">
        <w:rPr>
          <w:rFonts w:ascii="Tahoma" w:hAnsi="Tahoma" w:cs="Tahoma"/>
          <w:sz w:val="20"/>
          <w:szCs w:val="20"/>
        </w:rPr>
        <w:t>7</w:t>
      </w:r>
      <w:r w:rsidRPr="00F24CF9">
        <w:rPr>
          <w:rFonts w:ascii="Tahoma" w:hAnsi="Tahoma" w:cs="Tahoma"/>
          <w:sz w:val="20"/>
          <w:szCs w:val="20"/>
        </w:rPr>
        <w:t xml:space="preserve">.1) wykonanie przedmiotu zamówienia za </w:t>
      </w:r>
      <w:r w:rsidRPr="00F24CF9">
        <w:rPr>
          <w:rFonts w:ascii="Tahoma" w:hAnsi="Tahoma" w:cs="Tahoma"/>
          <w:b/>
          <w:sz w:val="20"/>
          <w:szCs w:val="20"/>
        </w:rPr>
        <w:t>cenę ryczałtową</w:t>
      </w:r>
      <w:r w:rsidRPr="00F24CF9">
        <w:rPr>
          <w:rFonts w:ascii="Tahoma" w:hAnsi="Tahoma" w:cs="Tahoma"/>
          <w:sz w:val="20"/>
          <w:szCs w:val="20"/>
        </w:rPr>
        <w:t xml:space="preserve"> brutto ...........................................  złotych (słownie:..........................................................), </w:t>
      </w:r>
      <w:r w:rsidRPr="00F24CF9">
        <w:rPr>
          <w:rFonts w:ascii="Tahoma" w:hAnsi="Tahoma" w:cs="Tahoma"/>
          <w:bCs/>
          <w:sz w:val="20"/>
          <w:szCs w:val="20"/>
        </w:rPr>
        <w:t>na którą składa się:</w:t>
      </w:r>
    </w:p>
    <w:p w14:paraId="3317BAC5" w14:textId="77777777" w:rsidR="00E07440" w:rsidRPr="00F24CF9" w:rsidRDefault="00E07440" w:rsidP="00171748">
      <w:pPr>
        <w:numPr>
          <w:ilvl w:val="0"/>
          <w:numId w:val="67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F24CF9">
        <w:rPr>
          <w:rFonts w:ascii="Tahoma" w:hAnsi="Tahoma" w:cs="Tahoma"/>
          <w:bCs/>
          <w:sz w:val="20"/>
          <w:szCs w:val="20"/>
        </w:rPr>
        <w:t>wynagrodzenie netto w wysokości ……………………… zł</w:t>
      </w:r>
    </w:p>
    <w:p w14:paraId="3064EFD5" w14:textId="77777777" w:rsidR="00E07440" w:rsidRPr="00F24CF9" w:rsidRDefault="00E07440" w:rsidP="00171748">
      <w:pPr>
        <w:numPr>
          <w:ilvl w:val="0"/>
          <w:numId w:val="67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F24CF9">
        <w:rPr>
          <w:rFonts w:ascii="Tahoma" w:hAnsi="Tahoma" w:cs="Tahoma"/>
          <w:bCs/>
          <w:sz w:val="20"/>
          <w:szCs w:val="20"/>
        </w:rPr>
        <w:t>i podatek od towarów i usług</w:t>
      </w:r>
      <w:r w:rsidR="00705058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F24CF9">
        <w:rPr>
          <w:rFonts w:ascii="Tahoma" w:hAnsi="Tahoma" w:cs="Tahoma"/>
          <w:bCs/>
          <w:sz w:val="20"/>
          <w:szCs w:val="20"/>
        </w:rPr>
        <w:t>:</w:t>
      </w:r>
    </w:p>
    <w:p w14:paraId="2B51972C" w14:textId="77777777" w:rsidR="00E07440" w:rsidRPr="00705058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w wysokości </w:t>
      </w:r>
      <w:r w:rsidR="00E07440" w:rsidRPr="00705058">
        <w:rPr>
          <w:rFonts w:ascii="Tahoma" w:hAnsi="Tahoma" w:cs="Tahoma"/>
          <w:b/>
          <w:bCs/>
          <w:sz w:val="20"/>
          <w:szCs w:val="20"/>
        </w:rPr>
        <w:t>…….</w:t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 %</w:t>
      </w:r>
      <w:r w:rsidR="00705058" w:rsidRPr="00705058">
        <w:rPr>
          <w:rFonts w:ascii="Tahoma" w:hAnsi="Tahoma" w:cs="Tahoma"/>
          <w:bCs/>
          <w:sz w:val="20"/>
          <w:szCs w:val="20"/>
          <w:vertAlign w:val="superscript"/>
        </w:rPr>
        <w:t>4</w:t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Cs/>
          <w:sz w:val="20"/>
        </w:rPr>
        <w:t>zgodnie z</w:t>
      </w:r>
      <w:r w:rsidR="00E07440" w:rsidRPr="00705058">
        <w:rPr>
          <w:rFonts w:ascii="Tahoma" w:hAnsi="Tahoma" w:cs="Tahoma"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i/>
          <w:sz w:val="20"/>
          <w:szCs w:val="20"/>
        </w:rPr>
        <w:t>ustawą o VAT</w:t>
      </w:r>
      <w:r w:rsidR="00E07440" w:rsidRPr="00705058"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="00705058" w:rsidRPr="00705058">
        <w:rPr>
          <w:rFonts w:ascii="Tahoma" w:hAnsi="Tahoma" w:cs="Tahoma"/>
          <w:i/>
          <w:sz w:val="20"/>
          <w:szCs w:val="20"/>
          <w:vertAlign w:val="superscript"/>
        </w:rPr>
        <w:t>5</w:t>
      </w:r>
    </w:p>
    <w:p w14:paraId="74212FD3" w14:textId="77777777" w:rsidR="00E07440" w:rsidRPr="00705058" w:rsidRDefault="00E07440" w:rsidP="00E07440">
      <w:pPr>
        <w:spacing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sz w:val="20"/>
          <w:szCs w:val="20"/>
        </w:rPr>
        <w:t>albo</w:t>
      </w:r>
    </w:p>
    <w:p w14:paraId="38349E60" w14:textId="77777777" w:rsidR="00E07440" w:rsidRPr="00705058" w:rsidRDefault="008D173E" w:rsidP="00E07440">
      <w:p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sz w:val="20"/>
          <w:szCs w:val="20"/>
        </w:rPr>
        <w:t>przedmiot zamówienia zwolniony jest z</w:t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Cs/>
          <w:sz w:val="20"/>
          <w:szCs w:val="20"/>
        </w:rPr>
        <w:t xml:space="preserve">podatku od towarów i usług </w:t>
      </w:r>
      <w:r w:rsidR="00E07440" w:rsidRPr="00705058">
        <w:rPr>
          <w:rFonts w:ascii="Tahoma" w:hAnsi="Tahoma" w:cs="Tahoma"/>
          <w:sz w:val="20"/>
          <w:szCs w:val="20"/>
        </w:rPr>
        <w:t xml:space="preserve">na podstawie </w:t>
      </w:r>
      <w:r w:rsidR="00E07440" w:rsidRPr="00705058">
        <w:rPr>
          <w:rFonts w:ascii="Tahoma" w:hAnsi="Tahoma" w:cs="Tahoma"/>
          <w:b/>
          <w:sz w:val="20"/>
          <w:szCs w:val="20"/>
        </w:rPr>
        <w:t>art. … ust. ….pkt …..</w:t>
      </w:r>
      <w:r w:rsidR="00E07440" w:rsidRPr="00705058">
        <w:rPr>
          <w:rFonts w:ascii="Tahoma" w:hAnsi="Tahoma" w:cs="Tahoma"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i/>
          <w:sz w:val="20"/>
          <w:szCs w:val="20"/>
        </w:rPr>
        <w:t>ustawy o VAT</w:t>
      </w:r>
      <w:r w:rsidR="00705058" w:rsidRPr="00705058">
        <w:rPr>
          <w:rFonts w:ascii="Tahoma" w:hAnsi="Tahoma" w:cs="Tahoma"/>
          <w:i/>
          <w:sz w:val="20"/>
          <w:szCs w:val="20"/>
          <w:vertAlign w:val="superscript"/>
        </w:rPr>
        <w:t>5</w:t>
      </w:r>
      <w:r w:rsidR="00E07440" w:rsidRPr="00705058">
        <w:rPr>
          <w:rFonts w:ascii="Tahoma" w:hAnsi="Tahoma" w:cs="Tahoma"/>
          <w:sz w:val="20"/>
          <w:szCs w:val="20"/>
        </w:rPr>
        <w:t xml:space="preserve"> lub</w:t>
      </w:r>
    </w:p>
    <w:p w14:paraId="55AC91EE" w14:textId="77777777" w:rsidR="00E07440" w:rsidRPr="00705058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sz w:val="20"/>
          <w:szCs w:val="20"/>
        </w:rPr>
        <w:t xml:space="preserve">jestem przedsiębiorcą korzystającym ze zwolnienia, o którym mowa w </w:t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art. 113 </w:t>
      </w:r>
      <w:r w:rsidR="00E07440" w:rsidRPr="00705058">
        <w:rPr>
          <w:rFonts w:ascii="Tahoma" w:hAnsi="Tahoma" w:cs="Tahoma"/>
          <w:i/>
          <w:sz w:val="20"/>
          <w:szCs w:val="20"/>
        </w:rPr>
        <w:t>ustawy o</w:t>
      </w:r>
      <w:r w:rsidR="00CD3ED7" w:rsidRPr="00705058">
        <w:rPr>
          <w:rFonts w:ascii="Tahoma" w:hAnsi="Tahoma" w:cs="Tahoma"/>
          <w:i/>
          <w:sz w:val="20"/>
          <w:szCs w:val="20"/>
        </w:rPr>
        <w:t> </w:t>
      </w:r>
      <w:r w:rsidR="00E07440" w:rsidRPr="00705058">
        <w:rPr>
          <w:rFonts w:ascii="Tahoma" w:hAnsi="Tahoma" w:cs="Tahoma"/>
          <w:i/>
          <w:sz w:val="20"/>
          <w:szCs w:val="20"/>
        </w:rPr>
        <w:t>VAT</w:t>
      </w:r>
      <w:r w:rsidR="00705058" w:rsidRPr="00705058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70505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07440" w:rsidRPr="00705058">
        <w:rPr>
          <w:rFonts w:ascii="Tahoma" w:hAnsi="Tahoma" w:cs="Tahoma"/>
          <w:sz w:val="20"/>
          <w:szCs w:val="20"/>
        </w:rPr>
        <w:t>lub</w:t>
      </w:r>
    </w:p>
    <w:p w14:paraId="5867351F" w14:textId="77777777" w:rsidR="00E07440" w:rsidRPr="00705058" w:rsidRDefault="008D173E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0505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70505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20"/>
        </w:rPr>
      </w:r>
      <w:r w:rsidR="00BF08F3">
        <w:rPr>
          <w:rFonts w:ascii="Tahoma" w:hAnsi="Tahoma" w:cs="Tahoma"/>
          <w:b/>
          <w:sz w:val="20"/>
          <w:szCs w:val="20"/>
        </w:rPr>
        <w:fldChar w:fldCharType="separate"/>
      </w:r>
      <w:r w:rsidRPr="0070505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705058">
        <w:rPr>
          <w:rFonts w:ascii="Tahoma" w:hAnsi="Tahoma" w:cs="Tahoma"/>
          <w:b/>
          <w:sz w:val="20"/>
          <w:szCs w:val="20"/>
        </w:rPr>
        <w:t xml:space="preserve"> </w:t>
      </w:r>
      <w:r w:rsidR="00E07440" w:rsidRPr="00705058">
        <w:rPr>
          <w:rFonts w:ascii="Tahoma" w:hAnsi="Tahoma" w:cs="Tahoma"/>
          <w:b/>
          <w:sz w:val="20"/>
          <w:szCs w:val="20"/>
        </w:rPr>
        <w:tab/>
      </w:r>
      <w:r w:rsidR="00E07440" w:rsidRPr="00705058">
        <w:rPr>
          <w:rFonts w:ascii="Tahoma" w:hAnsi="Tahoma" w:cs="Tahoma"/>
          <w:sz w:val="20"/>
          <w:szCs w:val="20"/>
        </w:rPr>
        <w:t>jestem osobą fizyczną niewykonującą działalności gospodarczej;</w:t>
      </w:r>
    </w:p>
    <w:p w14:paraId="0A6DC20D" w14:textId="77777777" w:rsidR="00E07440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74A37">
        <w:rPr>
          <w:rFonts w:ascii="Tahoma" w:hAnsi="Tahoma" w:cs="Tahoma"/>
          <w:b/>
          <w:bCs/>
          <w:sz w:val="20"/>
          <w:szCs w:val="20"/>
        </w:rPr>
        <w:t>-</w:t>
      </w:r>
      <w:r w:rsidRPr="00874A37">
        <w:rPr>
          <w:rFonts w:ascii="Tahoma" w:hAnsi="Tahoma" w:cs="Tahoma"/>
          <w:sz w:val="20"/>
          <w:szCs w:val="20"/>
        </w:rPr>
        <w:t xml:space="preserve"> zgodnie z poniższą Tabelą Elementów Rozliczeniowych:</w:t>
      </w:r>
    </w:p>
    <w:p w14:paraId="2FBA33C2" w14:textId="77777777" w:rsidR="00874A37" w:rsidRDefault="00874A37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15605473" w14:textId="77777777" w:rsidR="00874A37" w:rsidRDefault="00874A37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2B947162" w14:textId="77777777" w:rsidR="00874A37" w:rsidRDefault="00874A37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78CE7984" w14:textId="77777777" w:rsidR="00874A37" w:rsidRDefault="00874A37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2418B0A5" w14:textId="77777777" w:rsidR="00874A37" w:rsidRDefault="00874A37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623D6ECC" w14:textId="77777777" w:rsidR="00874A37" w:rsidRPr="00874A37" w:rsidRDefault="00874A37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139"/>
        <w:gridCol w:w="532"/>
        <w:gridCol w:w="586"/>
        <w:gridCol w:w="1493"/>
        <w:gridCol w:w="1237"/>
        <w:gridCol w:w="852"/>
        <w:gridCol w:w="1216"/>
        <w:gridCol w:w="1297"/>
      </w:tblGrid>
      <w:tr w:rsidR="00E07440" w:rsidRPr="00874A37" w14:paraId="640DBF15" w14:textId="77777777" w:rsidTr="00F65ED0">
        <w:trPr>
          <w:jc w:val="center"/>
        </w:trPr>
        <w:tc>
          <w:tcPr>
            <w:tcW w:w="466" w:type="dxa"/>
            <w:vAlign w:val="center"/>
          </w:tcPr>
          <w:p w14:paraId="69D08589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39" w:type="dxa"/>
            <w:vAlign w:val="center"/>
          </w:tcPr>
          <w:p w14:paraId="7F9FDB8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 xml:space="preserve">Asortyment </w:t>
            </w:r>
          </w:p>
        </w:tc>
        <w:tc>
          <w:tcPr>
            <w:tcW w:w="532" w:type="dxa"/>
            <w:vAlign w:val="center"/>
          </w:tcPr>
          <w:p w14:paraId="32B555B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vAlign w:val="center"/>
          </w:tcPr>
          <w:p w14:paraId="71A6CDA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493" w:type="dxa"/>
            <w:vAlign w:val="center"/>
          </w:tcPr>
          <w:p w14:paraId="272CA75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Producent/ marka/model lub nr katalogowy</w:t>
            </w:r>
          </w:p>
        </w:tc>
        <w:tc>
          <w:tcPr>
            <w:tcW w:w="1237" w:type="dxa"/>
            <w:vAlign w:val="center"/>
          </w:tcPr>
          <w:p w14:paraId="771D3BAD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(netto)</w:t>
            </w:r>
          </w:p>
          <w:p w14:paraId="3787521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852" w:type="dxa"/>
            <w:vAlign w:val="center"/>
          </w:tcPr>
          <w:p w14:paraId="5D64E1B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Podatek VAT</w:t>
            </w:r>
          </w:p>
          <w:p w14:paraId="0235285E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[%]</w:t>
            </w:r>
          </w:p>
        </w:tc>
        <w:tc>
          <w:tcPr>
            <w:tcW w:w="1216" w:type="dxa"/>
          </w:tcPr>
          <w:p w14:paraId="4C5A58AB" w14:textId="77777777" w:rsidR="00E07440" w:rsidRPr="00874A37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874A37">
              <w:rPr>
                <w:rFonts w:ascii="Tahoma" w:hAnsi="Tahoma" w:cs="Tahoma"/>
                <w:sz w:val="18"/>
                <w:szCs w:val="18"/>
              </w:rPr>
              <w:t xml:space="preserve"> jednostkowa (brutto)</w:t>
            </w:r>
          </w:p>
          <w:p w14:paraId="41086CA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1297" w:type="dxa"/>
            <w:vAlign w:val="center"/>
          </w:tcPr>
          <w:p w14:paraId="7B3CBC39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Wartość brutto [zł]</w:t>
            </w:r>
          </w:p>
        </w:tc>
      </w:tr>
      <w:tr w:rsidR="00E07440" w:rsidRPr="00874A37" w14:paraId="3C1FFE25" w14:textId="77777777" w:rsidTr="00F65ED0">
        <w:trPr>
          <w:jc w:val="center"/>
        </w:trPr>
        <w:tc>
          <w:tcPr>
            <w:tcW w:w="466" w:type="dxa"/>
            <w:vAlign w:val="center"/>
          </w:tcPr>
          <w:p w14:paraId="7E68638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1</w:t>
            </w:r>
          </w:p>
        </w:tc>
        <w:tc>
          <w:tcPr>
            <w:tcW w:w="2139" w:type="dxa"/>
            <w:vAlign w:val="center"/>
          </w:tcPr>
          <w:p w14:paraId="05BEA575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center"/>
          </w:tcPr>
          <w:p w14:paraId="7DDE3F8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3</w:t>
            </w:r>
          </w:p>
        </w:tc>
        <w:tc>
          <w:tcPr>
            <w:tcW w:w="586" w:type="dxa"/>
            <w:vAlign w:val="center"/>
          </w:tcPr>
          <w:p w14:paraId="52394AC8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4</w:t>
            </w:r>
          </w:p>
        </w:tc>
        <w:tc>
          <w:tcPr>
            <w:tcW w:w="1493" w:type="dxa"/>
            <w:vAlign w:val="center"/>
          </w:tcPr>
          <w:p w14:paraId="7AF6C1F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  <w:tc>
          <w:tcPr>
            <w:tcW w:w="1237" w:type="dxa"/>
            <w:vAlign w:val="center"/>
          </w:tcPr>
          <w:p w14:paraId="677CA68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 xml:space="preserve">6 </w:t>
            </w:r>
          </w:p>
        </w:tc>
        <w:tc>
          <w:tcPr>
            <w:tcW w:w="852" w:type="dxa"/>
          </w:tcPr>
          <w:p w14:paraId="340D7C0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7</w:t>
            </w:r>
          </w:p>
        </w:tc>
        <w:tc>
          <w:tcPr>
            <w:tcW w:w="1216" w:type="dxa"/>
          </w:tcPr>
          <w:p w14:paraId="045D1E5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8 (kol. 6+7)</w:t>
            </w:r>
          </w:p>
        </w:tc>
        <w:tc>
          <w:tcPr>
            <w:tcW w:w="1297" w:type="dxa"/>
          </w:tcPr>
          <w:p w14:paraId="03610596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874A37">
              <w:rPr>
                <w:rFonts w:ascii="Tahoma" w:hAnsi="Tahoma" w:cs="Tahoma"/>
                <w:i/>
                <w:sz w:val="12"/>
                <w:szCs w:val="12"/>
              </w:rPr>
              <w:t>9 (kol. 4 x 8)</w:t>
            </w:r>
          </w:p>
        </w:tc>
      </w:tr>
      <w:tr w:rsidR="00E07440" w:rsidRPr="00874A37" w14:paraId="7A92745B" w14:textId="77777777" w:rsidTr="00F65ED0">
        <w:trPr>
          <w:trHeight w:val="190"/>
          <w:jc w:val="center"/>
        </w:trPr>
        <w:tc>
          <w:tcPr>
            <w:tcW w:w="466" w:type="dxa"/>
            <w:vAlign w:val="center"/>
          </w:tcPr>
          <w:p w14:paraId="3265A330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39" w:type="dxa"/>
            <w:vAlign w:val="center"/>
          </w:tcPr>
          <w:p w14:paraId="003248CD" w14:textId="77777777" w:rsidR="00E07440" w:rsidRPr="00874A37" w:rsidRDefault="00E07440" w:rsidP="00E0744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74A37">
              <w:rPr>
                <w:rFonts w:ascii="Tahoma" w:hAnsi="Tahoma" w:cs="Tahoma"/>
                <w:bCs/>
                <w:sz w:val="20"/>
                <w:szCs w:val="20"/>
              </w:rPr>
              <w:t xml:space="preserve">dmuchawa spalinowa plecakowa  </w:t>
            </w:r>
          </w:p>
          <w:p w14:paraId="241F8437" w14:textId="77777777" w:rsidR="00E07440" w:rsidRPr="00874A37" w:rsidRDefault="00F65ED0" w:rsidP="00E07440">
            <w:pPr>
              <w:contextualSpacing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zgodna z opisem zawartym w pkt 1.</w:t>
            </w:r>
            <w:r w:rsidR="00874A37"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7.</w:t>
            </w:r>
            <w:r w:rsidRPr="00874A3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681FFE1B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2E644F04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4A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93" w:type="dxa"/>
            <w:vAlign w:val="center"/>
          </w:tcPr>
          <w:p w14:paraId="593813EF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57619C9A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6C1A58C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5DF8D163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2D85A187" w14:textId="77777777" w:rsidR="00E07440" w:rsidRPr="00874A37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86CFBA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>2.</w:t>
      </w:r>
      <w:r w:rsidR="00F24CF9" w:rsidRPr="00F24CF9">
        <w:rPr>
          <w:rFonts w:ascii="Tahoma" w:hAnsi="Tahoma" w:cs="Tahoma"/>
          <w:bCs/>
          <w:sz w:val="20"/>
          <w:szCs w:val="20"/>
        </w:rPr>
        <w:t>7</w:t>
      </w:r>
      <w:r w:rsidRPr="00F24CF9">
        <w:rPr>
          <w:rFonts w:ascii="Tahoma" w:hAnsi="Tahoma" w:cs="Tahoma"/>
          <w:bCs/>
          <w:sz w:val="20"/>
          <w:szCs w:val="20"/>
        </w:rPr>
        <w:t>.</w:t>
      </w:r>
      <w:r w:rsidRPr="00F24CF9">
        <w:rPr>
          <w:rFonts w:ascii="Tahoma" w:hAnsi="Tahoma" w:cs="Tahoma"/>
          <w:sz w:val="20"/>
          <w:szCs w:val="20"/>
        </w:rPr>
        <w:t xml:space="preserve">2) </w:t>
      </w:r>
      <w:r w:rsidRPr="00F24CF9">
        <w:rPr>
          <w:rFonts w:ascii="Tahoma" w:hAnsi="Tahoma" w:cs="Tahoma"/>
          <w:b/>
          <w:sz w:val="20"/>
          <w:szCs w:val="20"/>
        </w:rPr>
        <w:t>dodatkowy okres gwarancji</w:t>
      </w:r>
      <w:r w:rsidRPr="00F24CF9">
        <w:rPr>
          <w:rFonts w:ascii="Tahoma" w:hAnsi="Tahoma" w:cs="Tahoma"/>
          <w:sz w:val="20"/>
          <w:szCs w:val="20"/>
        </w:rPr>
        <w:t xml:space="preserve">, ponad gwarancję określoną w </w:t>
      </w:r>
      <w:r w:rsidRPr="00F24CF9">
        <w:rPr>
          <w:rFonts w:ascii="Tahoma" w:hAnsi="Tahoma" w:cs="Tahoma"/>
          <w:b/>
          <w:sz w:val="20"/>
          <w:szCs w:val="20"/>
        </w:rPr>
        <w:t>pkt 3.5. SIWZ</w:t>
      </w:r>
      <w:r w:rsidRPr="00F24CF9">
        <w:rPr>
          <w:rFonts w:ascii="Tahoma" w:hAnsi="Tahoma" w:cs="Tahoma"/>
          <w:sz w:val="20"/>
          <w:szCs w:val="20"/>
        </w:rPr>
        <w:t xml:space="preserve">, o </w:t>
      </w:r>
      <w:r w:rsidRPr="00F24CF9">
        <w:rPr>
          <w:rFonts w:ascii="Tahoma" w:hAnsi="Tahoma" w:cs="Tahoma"/>
          <w:b/>
          <w:sz w:val="20"/>
          <w:szCs w:val="20"/>
        </w:rPr>
        <w:t>…….</w:t>
      </w:r>
      <w:r w:rsidRPr="00F24CF9">
        <w:rPr>
          <w:rFonts w:ascii="Tahoma" w:hAnsi="Tahoma" w:cs="Tahoma"/>
          <w:sz w:val="20"/>
          <w:szCs w:val="20"/>
        </w:rPr>
        <w:t xml:space="preserve"> (liczbę) miesięcy; </w:t>
      </w:r>
    </w:p>
    <w:p w14:paraId="51DBF866" w14:textId="77777777" w:rsidR="00E07440" w:rsidRPr="00F24C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sz w:val="20"/>
          <w:szCs w:val="20"/>
        </w:rPr>
        <w:t>2</w:t>
      </w:r>
      <w:r w:rsidRPr="00F24CF9">
        <w:rPr>
          <w:rFonts w:ascii="Tahoma" w:hAnsi="Tahoma" w:cs="Tahoma"/>
          <w:sz w:val="20"/>
          <w:szCs w:val="20"/>
        </w:rPr>
        <w:t>.</w:t>
      </w:r>
      <w:r w:rsidR="00F24CF9" w:rsidRPr="00F24CF9">
        <w:rPr>
          <w:rFonts w:ascii="Tahoma" w:hAnsi="Tahoma" w:cs="Tahoma"/>
          <w:sz w:val="20"/>
          <w:szCs w:val="20"/>
        </w:rPr>
        <w:t>7</w:t>
      </w:r>
      <w:r w:rsidRPr="00F24CF9">
        <w:rPr>
          <w:rFonts w:ascii="Tahoma" w:hAnsi="Tahoma" w:cs="Tahoma"/>
          <w:sz w:val="20"/>
          <w:szCs w:val="20"/>
        </w:rPr>
        <w:t xml:space="preserve">.3) skrócenie terminu wykonania zamówienia w stosunku do określonego pkt 4 SIWZ o </w:t>
      </w:r>
      <w:r w:rsidRPr="00F24CF9">
        <w:rPr>
          <w:rFonts w:ascii="Tahoma" w:hAnsi="Tahoma" w:cs="Tahoma"/>
          <w:b/>
          <w:sz w:val="20"/>
          <w:szCs w:val="20"/>
        </w:rPr>
        <w:t>…..</w:t>
      </w:r>
      <w:r w:rsidRPr="00F24CF9">
        <w:rPr>
          <w:rFonts w:ascii="Tahoma" w:hAnsi="Tahoma" w:cs="Tahoma"/>
          <w:sz w:val="20"/>
          <w:szCs w:val="20"/>
        </w:rPr>
        <w:t xml:space="preserve"> (ilość) dni</w:t>
      </w:r>
      <w:r w:rsidR="00F24CF9">
        <w:rPr>
          <w:rFonts w:ascii="Tahoma" w:hAnsi="Tahoma" w:cs="Tahoma"/>
          <w:sz w:val="20"/>
          <w:szCs w:val="20"/>
        </w:rPr>
        <w:t>.</w:t>
      </w:r>
    </w:p>
    <w:p w14:paraId="7ED5351F" w14:textId="77777777" w:rsidR="00E07440" w:rsidRPr="00F24CF9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 xml:space="preserve">3. </w:t>
      </w:r>
      <w:r w:rsidRPr="00F24CF9">
        <w:rPr>
          <w:rFonts w:ascii="Tahoma" w:hAnsi="Tahoma" w:cs="Tahoma"/>
          <w:b/>
          <w:bCs/>
          <w:sz w:val="20"/>
          <w:szCs w:val="20"/>
        </w:rPr>
        <w:tab/>
      </w:r>
      <w:r w:rsidRPr="00F24CF9">
        <w:rPr>
          <w:rFonts w:ascii="Tahoma" w:hAnsi="Tahoma" w:cs="Tahoma"/>
          <w:sz w:val="20"/>
          <w:szCs w:val="20"/>
        </w:rPr>
        <w:t xml:space="preserve">Oświadczamy, że zapoznaliśmy się ze SIWZ wraz z wprowadzonymi do niej zmianami </w:t>
      </w:r>
      <w:r w:rsidRPr="00F24CF9">
        <w:rPr>
          <w:rFonts w:ascii="Tahoma" w:hAnsi="Tahoma" w:cs="Tahoma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5463DED2" w14:textId="77777777" w:rsidR="00E07440" w:rsidRPr="00F24CF9" w:rsidRDefault="00E07440" w:rsidP="00E07440">
      <w:pPr>
        <w:spacing w:before="12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F24CF9">
        <w:rPr>
          <w:rFonts w:ascii="Tahoma" w:hAnsi="Tahoma" w:cs="Tahoma"/>
          <w:b/>
          <w:bCs/>
          <w:sz w:val="20"/>
          <w:szCs w:val="20"/>
        </w:rPr>
        <w:tab/>
      </w:r>
      <w:r w:rsidRPr="00F24CF9">
        <w:rPr>
          <w:rFonts w:ascii="Tahoma" w:hAnsi="Tahoma" w:cs="Tahoma"/>
          <w:sz w:val="20"/>
          <w:szCs w:val="20"/>
        </w:rPr>
        <w:t>Oświadczamy, że spełniamy wszystkie wymagania zawarte w SIWZ.</w:t>
      </w:r>
    </w:p>
    <w:p w14:paraId="1668022C" w14:textId="77777777" w:rsidR="00E07440" w:rsidRPr="00F24CF9" w:rsidRDefault="00E07440" w:rsidP="00E0744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>5.</w:t>
      </w:r>
      <w:r w:rsidRPr="00F24CF9">
        <w:rPr>
          <w:rFonts w:ascii="Tahoma" w:hAnsi="Tahoma" w:cs="Tahoma"/>
          <w:b/>
          <w:bCs/>
          <w:sz w:val="20"/>
          <w:szCs w:val="20"/>
        </w:rPr>
        <w:tab/>
      </w:r>
      <w:r w:rsidRPr="00F24CF9">
        <w:rPr>
          <w:rFonts w:ascii="Tahoma" w:hAnsi="Tahoma" w:cs="Tahoma"/>
          <w:sz w:val="20"/>
          <w:szCs w:val="20"/>
        </w:rPr>
        <w:t xml:space="preserve">Oświadczamy, że zamówienie wykonamy przy udziale nw. </w:t>
      </w:r>
      <w:r w:rsidRPr="00F24CF9">
        <w:rPr>
          <w:rFonts w:ascii="Tahoma" w:hAnsi="Tahoma" w:cs="Tahoma"/>
          <w:b/>
          <w:sz w:val="20"/>
          <w:szCs w:val="20"/>
        </w:rPr>
        <w:t>Podwykonawców</w:t>
      </w:r>
      <w:r w:rsidRPr="00F24CF9">
        <w:rPr>
          <w:rFonts w:ascii="Tahoma" w:hAnsi="Tahoma" w:cs="Tahoma"/>
          <w:b/>
          <w:sz w:val="20"/>
          <w:szCs w:val="20"/>
          <w:vertAlign w:val="superscript"/>
        </w:rPr>
        <w:footnoteReference w:id="6"/>
      </w:r>
      <w:r w:rsidRPr="00F24CF9">
        <w:rPr>
          <w:rFonts w:ascii="Tahoma" w:hAnsi="Tahoma" w:cs="Tahoma"/>
          <w:sz w:val="20"/>
          <w:szCs w:val="20"/>
        </w:rPr>
        <w:t>:</w:t>
      </w:r>
    </w:p>
    <w:p w14:paraId="2F280A55" w14:textId="77777777" w:rsidR="00E07440" w:rsidRPr="00F24C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 xml:space="preserve">1) </w:t>
      </w:r>
      <w:r w:rsidRPr="00F24CF9">
        <w:rPr>
          <w:rFonts w:ascii="Tahoma" w:hAnsi="Tahoma" w:cs="Tahoma"/>
          <w:sz w:val="20"/>
          <w:szCs w:val="20"/>
        </w:rPr>
        <w:tab/>
        <w:t>........................................................ (</w:t>
      </w:r>
      <w:r w:rsidRPr="00F24CF9">
        <w:rPr>
          <w:rFonts w:ascii="Tahoma" w:hAnsi="Tahoma" w:cs="Tahoma"/>
          <w:i/>
          <w:sz w:val="20"/>
          <w:szCs w:val="20"/>
        </w:rPr>
        <w:t>nazwa (firma) Podwykonawcy, adres, NIP/PESEL, KRS/CEiDG</w:t>
      </w:r>
      <w:r w:rsidRPr="00F24CF9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14:paraId="2E212922" w14:textId="77777777" w:rsidR="00E07440" w:rsidRPr="00F24C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 xml:space="preserve">- </w:t>
      </w:r>
      <w:r w:rsidRPr="00F24C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4933D76A" w14:textId="77777777" w:rsidR="00E07440" w:rsidRPr="00F24C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 xml:space="preserve">- </w:t>
      </w:r>
      <w:r w:rsidRPr="00F24C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64DBE415" w14:textId="77777777" w:rsidR="00E07440" w:rsidRPr="00F24C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 xml:space="preserve">2) </w:t>
      </w:r>
      <w:r w:rsidRPr="00F24CF9">
        <w:rPr>
          <w:rFonts w:ascii="Tahoma" w:hAnsi="Tahoma" w:cs="Tahoma"/>
          <w:sz w:val="20"/>
          <w:szCs w:val="20"/>
        </w:rPr>
        <w:tab/>
        <w:t>........................................................ (</w:t>
      </w:r>
      <w:r w:rsidRPr="00F24CF9">
        <w:rPr>
          <w:rFonts w:ascii="Tahoma" w:hAnsi="Tahoma" w:cs="Tahoma"/>
          <w:i/>
          <w:sz w:val="20"/>
          <w:szCs w:val="20"/>
        </w:rPr>
        <w:t>nazwa (firma) Podwykonawcy, adres, NIP/PESEL, KRS/CEiDG</w:t>
      </w:r>
      <w:r w:rsidRPr="00F24CF9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14:paraId="62C9ED04" w14:textId="77777777" w:rsidR="00E07440" w:rsidRPr="00F24C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 xml:space="preserve">- </w:t>
      </w:r>
      <w:r w:rsidRPr="00F24C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7796A82A" w14:textId="77777777" w:rsidR="00E07440" w:rsidRPr="00F24C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 xml:space="preserve">- </w:t>
      </w:r>
      <w:r w:rsidRPr="00F24C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69BE3ACE" w14:textId="77777777" w:rsidR="00E07440" w:rsidRPr="00F24C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 xml:space="preserve">3) </w:t>
      </w:r>
      <w:r w:rsidRPr="00F24CF9">
        <w:rPr>
          <w:rFonts w:ascii="Tahoma" w:hAnsi="Tahoma" w:cs="Tahoma"/>
          <w:sz w:val="20"/>
          <w:szCs w:val="20"/>
        </w:rPr>
        <w:tab/>
        <w:t>........................................................ (</w:t>
      </w:r>
      <w:r w:rsidRPr="00F24CF9">
        <w:rPr>
          <w:rFonts w:ascii="Tahoma" w:hAnsi="Tahoma" w:cs="Tahoma"/>
          <w:i/>
          <w:sz w:val="20"/>
          <w:szCs w:val="20"/>
        </w:rPr>
        <w:t>nazwa (firma) Podwykonawcy, adres, NIP/PESEL, KRS/CEiDG</w:t>
      </w:r>
      <w:r w:rsidRPr="00F24CF9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14:paraId="41E2F23D" w14:textId="77777777" w:rsidR="00E07440" w:rsidRPr="00F24C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 xml:space="preserve">- </w:t>
      </w:r>
      <w:r w:rsidRPr="00F24C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3A73DC3C" w14:textId="77777777" w:rsidR="00E07440" w:rsidRPr="00F24C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 xml:space="preserve">- </w:t>
      </w:r>
      <w:r w:rsidRPr="00F24C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09D4CDFB" w14:textId="77777777" w:rsidR="00E07440" w:rsidRPr="00F24C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 xml:space="preserve">5) </w:t>
      </w:r>
      <w:r w:rsidRPr="00F24CF9">
        <w:rPr>
          <w:rFonts w:ascii="Tahoma" w:hAnsi="Tahoma" w:cs="Tahoma"/>
          <w:sz w:val="20"/>
          <w:szCs w:val="20"/>
        </w:rPr>
        <w:tab/>
        <w:t>(…)</w:t>
      </w:r>
    </w:p>
    <w:p w14:paraId="43EEC40A" w14:textId="77777777" w:rsidR="00E07440" w:rsidRPr="00F24CF9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 xml:space="preserve">6. </w:t>
      </w:r>
      <w:r w:rsidRPr="00F24CF9">
        <w:rPr>
          <w:rFonts w:ascii="Tahoma" w:hAnsi="Tahoma" w:cs="Tahoma"/>
          <w:b/>
          <w:bCs/>
          <w:sz w:val="20"/>
          <w:szCs w:val="20"/>
        </w:rPr>
        <w:tab/>
      </w:r>
      <w:r w:rsidRPr="00F24CF9">
        <w:rPr>
          <w:rFonts w:ascii="Tahoma" w:hAnsi="Tahoma" w:cs="Tahoma"/>
          <w:sz w:val="20"/>
          <w:szCs w:val="20"/>
        </w:rPr>
        <w:t>Oświadczamy, że jest nam znany, sprawdzony i przyjęty zakres prac objęty zamówieniem.</w:t>
      </w:r>
    </w:p>
    <w:p w14:paraId="39E393C4" w14:textId="77777777" w:rsidR="00E07440" w:rsidRPr="00F24CF9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>7.</w:t>
      </w:r>
      <w:r w:rsidRPr="00F24CF9">
        <w:rPr>
          <w:rFonts w:ascii="Tahoma" w:hAnsi="Tahoma" w:cs="Tahoma"/>
          <w:sz w:val="20"/>
          <w:szCs w:val="20"/>
        </w:rPr>
        <w:t xml:space="preserve"> </w:t>
      </w:r>
      <w:r w:rsidRPr="00F24CF9">
        <w:rPr>
          <w:rFonts w:ascii="Tahoma" w:hAnsi="Tahoma" w:cs="Tahoma"/>
          <w:sz w:val="20"/>
          <w:szCs w:val="20"/>
        </w:rPr>
        <w:tab/>
        <w:t xml:space="preserve">Oświadczamy, że zawarty w SIWZ wzór umowy stanowiący załącznik </w:t>
      </w:r>
      <w:r w:rsidRPr="00F24CF9">
        <w:rPr>
          <w:rFonts w:ascii="Tahoma" w:hAnsi="Tahoma" w:cs="Tahoma"/>
          <w:b/>
          <w:sz w:val="20"/>
          <w:szCs w:val="20"/>
        </w:rPr>
        <w:t xml:space="preserve">Nr I.4. </w:t>
      </w:r>
      <w:r w:rsidRPr="00F24CF9">
        <w:rPr>
          <w:rFonts w:ascii="Tahoma" w:hAnsi="Tahoma" w:cs="Tahoma"/>
          <w:sz w:val="20"/>
          <w:szCs w:val="20"/>
        </w:rPr>
        <w:t>do SIWZ akceptujemy bez zastrzeżeń i zobowiązujemy się w przypadku wyboru naszej oferty do zawarcia  umowy w miejscu i terminie wyznaczonym przez Zamawiającego.</w:t>
      </w:r>
    </w:p>
    <w:p w14:paraId="6AA8A1C3" w14:textId="77777777" w:rsidR="00E07440" w:rsidRPr="00F24CF9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 xml:space="preserve">8. </w:t>
      </w:r>
      <w:r w:rsidRPr="00F24CF9">
        <w:rPr>
          <w:rFonts w:ascii="Tahoma" w:hAnsi="Tahoma" w:cs="Tahoma"/>
          <w:b/>
          <w:bCs/>
          <w:sz w:val="20"/>
          <w:szCs w:val="20"/>
        </w:rPr>
        <w:tab/>
      </w:r>
      <w:r w:rsidRPr="00F24CF9">
        <w:rPr>
          <w:rFonts w:ascii="Tahoma" w:hAnsi="Tahoma" w:cs="Tahoma"/>
          <w:sz w:val="20"/>
          <w:szCs w:val="20"/>
        </w:rPr>
        <w:t xml:space="preserve">Oświadczamy, że uważamy się za związanych z niniejszą ofertą na czas wskazany w SIWZ tzn. przez </w:t>
      </w:r>
      <w:r w:rsidRPr="00F24CF9">
        <w:rPr>
          <w:rFonts w:ascii="Tahoma" w:hAnsi="Tahoma" w:cs="Tahoma"/>
          <w:b/>
          <w:sz w:val="20"/>
          <w:szCs w:val="20"/>
        </w:rPr>
        <w:t xml:space="preserve">30 </w:t>
      </w:r>
      <w:r w:rsidRPr="00F24CF9">
        <w:rPr>
          <w:rFonts w:ascii="Tahoma" w:hAnsi="Tahoma" w:cs="Tahoma"/>
          <w:sz w:val="20"/>
          <w:szCs w:val="20"/>
        </w:rPr>
        <w:t>dni od upływu terminu składania ofert.</w:t>
      </w:r>
    </w:p>
    <w:p w14:paraId="6252B4B1" w14:textId="77777777" w:rsidR="00E07440" w:rsidRPr="00F24CF9" w:rsidRDefault="00E07440" w:rsidP="00750811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bCs/>
          <w:sz w:val="20"/>
          <w:szCs w:val="20"/>
        </w:rPr>
        <w:t>9.</w:t>
      </w:r>
      <w:r w:rsidRPr="00F24CF9">
        <w:rPr>
          <w:rFonts w:ascii="Tahoma" w:hAnsi="Tahoma" w:cs="Tahoma"/>
          <w:b/>
          <w:bCs/>
          <w:sz w:val="20"/>
          <w:szCs w:val="20"/>
        </w:rPr>
        <w:tab/>
      </w:r>
      <w:r w:rsidRPr="00F24CF9">
        <w:rPr>
          <w:rFonts w:ascii="Tahoma" w:hAnsi="Tahoma" w:cs="Tahoma"/>
          <w:sz w:val="20"/>
          <w:szCs w:val="20"/>
        </w:rPr>
        <w:t>Jako zasadnicze załączniki będące integralną częścią niniejszej oferty, a wynikające ze SIWZ załączamy wszystkie wymagane dokumenty i oświadczenia:</w:t>
      </w:r>
    </w:p>
    <w:p w14:paraId="19EAD800" w14:textId="77777777" w:rsidR="00E07440" w:rsidRPr="00F24CF9" w:rsidRDefault="00E07440" w:rsidP="00750811">
      <w:pPr>
        <w:numPr>
          <w:ilvl w:val="0"/>
          <w:numId w:val="10"/>
        </w:numPr>
        <w:tabs>
          <w:tab w:val="clear" w:pos="31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 xml:space="preserve">wypełnione i podpisane oświadczenie o </w:t>
      </w:r>
      <w:r w:rsidRPr="00F24CF9">
        <w:rPr>
          <w:rFonts w:ascii="Tahoma" w:hAnsi="Tahoma" w:cs="Tahoma"/>
          <w:bCs/>
          <w:sz w:val="20"/>
        </w:rPr>
        <w:t>braku podstaw do wykluczenia</w:t>
      </w:r>
      <w:r w:rsidRPr="00F24CF9">
        <w:rPr>
          <w:rFonts w:ascii="Tahoma" w:hAnsi="Tahoma" w:cs="Tahoma"/>
          <w:sz w:val="20"/>
          <w:szCs w:val="20"/>
        </w:rPr>
        <w:t xml:space="preserve"> wg </w:t>
      </w:r>
      <w:r w:rsidRPr="00F24CF9">
        <w:rPr>
          <w:rFonts w:ascii="Tahoma" w:hAnsi="Tahoma" w:cs="Tahoma"/>
          <w:b/>
          <w:sz w:val="20"/>
          <w:szCs w:val="20"/>
        </w:rPr>
        <w:t>załącznika</w:t>
      </w:r>
      <w:r w:rsidRPr="00F24CF9">
        <w:rPr>
          <w:rFonts w:ascii="Tahoma" w:hAnsi="Tahoma" w:cs="Tahoma"/>
          <w:sz w:val="20"/>
          <w:szCs w:val="20"/>
        </w:rPr>
        <w:t xml:space="preserve"> </w:t>
      </w:r>
      <w:r w:rsidRPr="00F24CF9">
        <w:rPr>
          <w:rFonts w:ascii="Tahoma" w:hAnsi="Tahoma" w:cs="Tahoma"/>
          <w:b/>
          <w:sz w:val="20"/>
          <w:szCs w:val="20"/>
        </w:rPr>
        <w:t>Nr I.2</w:t>
      </w:r>
      <w:r w:rsidRPr="00F24CF9">
        <w:rPr>
          <w:rFonts w:ascii="Tahoma" w:hAnsi="Tahoma" w:cs="Tahoma"/>
          <w:sz w:val="20"/>
          <w:szCs w:val="20"/>
        </w:rPr>
        <w:t xml:space="preserve"> do SIWZ;</w:t>
      </w:r>
    </w:p>
    <w:p w14:paraId="616D287A" w14:textId="77777777" w:rsidR="00E07440" w:rsidRPr="00F24CF9" w:rsidRDefault="00E07440" w:rsidP="00750811">
      <w:pPr>
        <w:numPr>
          <w:ilvl w:val="0"/>
          <w:numId w:val="10"/>
        </w:numPr>
        <w:tabs>
          <w:tab w:val="clear" w:pos="31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>pełnomocnictwo lub inny dokument określający zakres umocowania do reprezentowania Wykonawcy, o ile ofertę składa pełnomocnik Wykonawcy;</w:t>
      </w:r>
    </w:p>
    <w:p w14:paraId="33B6BE2B" w14:textId="77777777" w:rsidR="00750811" w:rsidRPr="00F24CF9" w:rsidRDefault="00750811" w:rsidP="00750811">
      <w:pPr>
        <w:numPr>
          <w:ilvl w:val="0"/>
          <w:numId w:val="10"/>
        </w:numPr>
        <w:tabs>
          <w:tab w:val="clear" w:pos="31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lastRenderedPageBreak/>
        <w:t xml:space="preserve">inne, aktualne oświadczenia i dokumenty, które należy rozumieć jako wskazane w rozumieniu </w:t>
      </w:r>
      <w:r w:rsidRPr="00F24CF9">
        <w:rPr>
          <w:rFonts w:ascii="Tahoma" w:hAnsi="Tahoma" w:cs="Tahoma"/>
          <w:sz w:val="20"/>
          <w:szCs w:val="20"/>
        </w:rPr>
        <w:br/>
        <w:t xml:space="preserve">§ 10 ust. 2 rozporządzenia Ministra Rozwoju z dnia 26 lipca 2016 r. </w:t>
      </w:r>
      <w:r w:rsidRPr="00F24CF9">
        <w:rPr>
          <w:rFonts w:ascii="Tahoma" w:hAnsi="Tahoma" w:cs="Tahoma"/>
          <w:i/>
          <w:sz w:val="20"/>
          <w:szCs w:val="20"/>
        </w:rPr>
        <w:t>w sprawie rodzajów dokumentów, jakich może żądać zamawiający od wykonawcy w postępowaniu o udzielenie zamówienia:</w:t>
      </w:r>
    </w:p>
    <w:p w14:paraId="04AA360A" w14:textId="77777777" w:rsidR="00750811" w:rsidRPr="00F24CF9" w:rsidRDefault="00750811" w:rsidP="00750811">
      <w:pPr>
        <w:numPr>
          <w:ilvl w:val="1"/>
          <w:numId w:val="10"/>
        </w:numPr>
        <w:tabs>
          <w:tab w:val="clear" w:pos="396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0E7DCE0" w14:textId="77777777" w:rsidR="00E07440" w:rsidRPr="00F24CF9" w:rsidRDefault="00750811" w:rsidP="00750811">
      <w:pPr>
        <w:numPr>
          <w:ilvl w:val="1"/>
          <w:numId w:val="10"/>
        </w:numPr>
        <w:tabs>
          <w:tab w:val="clear" w:pos="396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2A113C8B" w14:textId="77777777" w:rsidR="00E07440" w:rsidRPr="00F24CF9" w:rsidRDefault="00E07440" w:rsidP="00750811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b/>
          <w:sz w:val="20"/>
          <w:szCs w:val="20"/>
        </w:rPr>
        <w:t>10.</w:t>
      </w:r>
      <w:r w:rsidRPr="00F24CF9">
        <w:rPr>
          <w:rFonts w:ascii="Tahoma" w:hAnsi="Tahoma" w:cs="Tahoma"/>
          <w:sz w:val="20"/>
          <w:szCs w:val="20"/>
        </w:rPr>
        <w:tab/>
        <w:t xml:space="preserve">Oświadczam, że wypełniłem obowiązki informacyjne przewidziane w art. 13 lub art. 14 RODO wobec osób fizycznych, od których dane osobowe bezpośrednio lub pośrednio pozyskałem </w:t>
      </w:r>
      <w:r w:rsidRPr="00F24CF9">
        <w:rPr>
          <w:rFonts w:ascii="Tahoma" w:hAnsi="Tahoma" w:cs="Tahoma"/>
          <w:sz w:val="20"/>
          <w:szCs w:val="20"/>
        </w:rPr>
        <w:br/>
        <w:t>w celu ubiegania się o udzielenie zamówienia publicznego w niniejszym postępowaniu</w:t>
      </w:r>
      <w:r w:rsidRPr="00F24CF9">
        <w:rPr>
          <w:rFonts w:ascii="Tahoma" w:hAnsi="Tahoma" w:cs="Tahoma"/>
          <w:sz w:val="20"/>
          <w:szCs w:val="20"/>
          <w:vertAlign w:val="superscript"/>
        </w:rPr>
        <w:footnoteReference w:id="7"/>
      </w:r>
      <w:r w:rsidRPr="00F24CF9">
        <w:rPr>
          <w:rFonts w:ascii="Tahoma" w:hAnsi="Tahoma" w:cs="Tahoma"/>
          <w:sz w:val="20"/>
          <w:szCs w:val="20"/>
        </w:rPr>
        <w:t>.</w:t>
      </w:r>
    </w:p>
    <w:p w14:paraId="724C58B1" w14:textId="77777777" w:rsidR="00E07440" w:rsidRPr="00387C87" w:rsidRDefault="00E07440" w:rsidP="00E07440">
      <w:pPr>
        <w:ind w:left="567" w:hanging="567"/>
        <w:rPr>
          <w:rFonts w:ascii="Arial" w:hAnsi="Arial" w:cs="Arial"/>
          <w:sz w:val="20"/>
          <w:szCs w:val="20"/>
          <w:highlight w:val="yellow"/>
        </w:rPr>
      </w:pPr>
    </w:p>
    <w:p w14:paraId="75F360FA" w14:textId="77777777" w:rsidR="00E07440" w:rsidRPr="00387C87" w:rsidRDefault="00E07440" w:rsidP="00E07440">
      <w:pPr>
        <w:ind w:left="567" w:hanging="567"/>
        <w:rPr>
          <w:rFonts w:ascii="Arial" w:hAnsi="Arial" w:cs="Arial"/>
          <w:sz w:val="20"/>
          <w:szCs w:val="20"/>
          <w:highlight w:val="yellow"/>
        </w:rPr>
      </w:pPr>
    </w:p>
    <w:p w14:paraId="14DC5F91" w14:textId="77777777" w:rsidR="00E07440" w:rsidRPr="00387C87" w:rsidRDefault="00E07440" w:rsidP="00E07440">
      <w:pPr>
        <w:ind w:left="567" w:hanging="567"/>
        <w:rPr>
          <w:rFonts w:ascii="Arial" w:hAnsi="Arial" w:cs="Arial"/>
          <w:sz w:val="20"/>
          <w:szCs w:val="20"/>
          <w:highlight w:val="yellow"/>
        </w:rPr>
      </w:pPr>
    </w:p>
    <w:p w14:paraId="654B042E" w14:textId="77777777" w:rsidR="00E07440" w:rsidRPr="00F24CF9" w:rsidRDefault="00E07440" w:rsidP="00E07440">
      <w:pPr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>Ofertę sporządzono dnia ..........................</w:t>
      </w:r>
    </w:p>
    <w:p w14:paraId="09EC55FF" w14:textId="77777777" w:rsidR="00E07440" w:rsidRPr="00F24CF9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4AABBFB9" w14:textId="77777777" w:rsidR="00E07440" w:rsidRPr="00F24CF9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39E6FCDD" w14:textId="77777777" w:rsidR="00E07440" w:rsidRPr="00F24CF9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F24CF9">
        <w:rPr>
          <w:rFonts w:ascii="Tahoma" w:hAnsi="Tahoma" w:cs="Tahoma"/>
          <w:sz w:val="20"/>
          <w:szCs w:val="20"/>
        </w:rPr>
        <w:tab/>
      </w:r>
      <w:r w:rsidRPr="00F24CF9">
        <w:rPr>
          <w:rFonts w:ascii="Tahoma" w:hAnsi="Tahoma" w:cs="Tahoma"/>
          <w:sz w:val="20"/>
          <w:szCs w:val="20"/>
        </w:rPr>
        <w:tab/>
      </w:r>
      <w:r w:rsidRPr="00F24CF9">
        <w:rPr>
          <w:rFonts w:ascii="Tahoma" w:hAnsi="Tahoma" w:cs="Tahoma"/>
          <w:sz w:val="20"/>
          <w:szCs w:val="20"/>
        </w:rPr>
        <w:tab/>
      </w:r>
      <w:r w:rsidRPr="00F24CF9">
        <w:rPr>
          <w:rFonts w:ascii="Tahoma" w:hAnsi="Tahoma" w:cs="Tahoma"/>
          <w:sz w:val="20"/>
          <w:szCs w:val="20"/>
        </w:rPr>
        <w:tab/>
      </w:r>
      <w:r w:rsidRPr="00F24CF9">
        <w:rPr>
          <w:rFonts w:ascii="Tahoma" w:hAnsi="Tahoma" w:cs="Tahoma"/>
          <w:sz w:val="20"/>
          <w:szCs w:val="20"/>
        </w:rPr>
        <w:tab/>
      </w:r>
      <w:r w:rsidRPr="00F24CF9">
        <w:rPr>
          <w:rFonts w:ascii="Tahoma" w:hAnsi="Tahoma" w:cs="Tahoma"/>
          <w:sz w:val="20"/>
          <w:szCs w:val="20"/>
        </w:rPr>
        <w:tab/>
        <w:t>..............................................................................</w:t>
      </w:r>
    </w:p>
    <w:p w14:paraId="6D7F9043" w14:textId="77777777" w:rsidR="00E07440" w:rsidRPr="00F24CF9" w:rsidRDefault="00E07440" w:rsidP="00E07440">
      <w:pPr>
        <w:jc w:val="both"/>
        <w:rPr>
          <w:rFonts w:ascii="Tahoma" w:hAnsi="Tahoma" w:cs="Tahoma"/>
          <w:sz w:val="16"/>
          <w:szCs w:val="20"/>
        </w:rPr>
      </w:pPr>
      <w:r w:rsidRPr="00F24CF9">
        <w:rPr>
          <w:rFonts w:ascii="Tahoma" w:hAnsi="Tahoma" w:cs="Tahoma"/>
          <w:sz w:val="16"/>
          <w:szCs w:val="20"/>
        </w:rPr>
        <w:tab/>
      </w:r>
      <w:r w:rsidRPr="00F24CF9">
        <w:rPr>
          <w:rFonts w:ascii="Tahoma" w:hAnsi="Tahoma" w:cs="Tahoma"/>
          <w:sz w:val="16"/>
          <w:szCs w:val="20"/>
        </w:rPr>
        <w:tab/>
      </w:r>
      <w:r w:rsidRPr="00F24CF9">
        <w:rPr>
          <w:rFonts w:ascii="Tahoma" w:hAnsi="Tahoma" w:cs="Tahoma"/>
          <w:sz w:val="16"/>
          <w:szCs w:val="20"/>
        </w:rPr>
        <w:tab/>
      </w:r>
      <w:r w:rsidRPr="00F24CF9">
        <w:rPr>
          <w:rFonts w:ascii="Tahoma" w:hAnsi="Tahoma" w:cs="Tahoma"/>
          <w:sz w:val="16"/>
          <w:szCs w:val="20"/>
        </w:rPr>
        <w:tab/>
        <w:t xml:space="preserve">          </w:t>
      </w:r>
      <w:r w:rsidRPr="00F24CF9">
        <w:rPr>
          <w:rFonts w:ascii="Tahoma" w:hAnsi="Tahoma" w:cs="Tahoma"/>
          <w:sz w:val="16"/>
          <w:szCs w:val="20"/>
        </w:rPr>
        <w:tab/>
      </w:r>
      <w:r w:rsidRPr="00F24CF9">
        <w:rPr>
          <w:rFonts w:ascii="Tahoma" w:hAnsi="Tahoma" w:cs="Tahoma"/>
          <w:sz w:val="16"/>
          <w:szCs w:val="20"/>
        </w:rPr>
        <w:tab/>
        <w:t>Wykonawca lub upełnomocniony przedstawiciel Wykonawcy</w:t>
      </w:r>
    </w:p>
    <w:p w14:paraId="51CE3C58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6FEDEC49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158E9114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196056C1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1FECDD37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5CEF5C2C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65AFF1FA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29E2F68A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0318C322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6802AF43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4A0A9B39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13F1AA2F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391A83B3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493B2D76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7E4BF3FC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42DC0EDF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0F335276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3EEF3D5A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7B118048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69733B25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04B0F75A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140DE34E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73D5F63C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72543FE6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25244E2C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7CD7ABF2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78EC6B6E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20E2595E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268B2F1C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449B1558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0C8EB873" w14:textId="77777777" w:rsidR="00874A37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5A46C155" w14:textId="77777777" w:rsidR="00E07440" w:rsidRPr="002D4268" w:rsidRDefault="00E07440" w:rsidP="00E07440">
      <w:pPr>
        <w:rPr>
          <w:rFonts w:ascii="Tahoma" w:hAnsi="Tahoma" w:cs="Tahoma"/>
          <w:b/>
          <w:sz w:val="20"/>
          <w:szCs w:val="20"/>
        </w:rPr>
      </w:pPr>
      <w:r w:rsidRPr="002D4268">
        <w:rPr>
          <w:rFonts w:ascii="Tahoma" w:hAnsi="Tahoma" w:cs="Tahoma"/>
          <w:b/>
          <w:sz w:val="20"/>
          <w:szCs w:val="20"/>
        </w:rPr>
        <w:lastRenderedPageBreak/>
        <w:t>ZAŁĄCZNIK NR I.2</w:t>
      </w:r>
    </w:p>
    <w:p w14:paraId="6773C480" w14:textId="77777777" w:rsidR="00E07440" w:rsidRPr="002D4268" w:rsidRDefault="00E07440" w:rsidP="00E07440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E07440" w:rsidRPr="002D4268" w14:paraId="02D58293" w14:textId="77777777" w:rsidTr="00720CC1">
        <w:trPr>
          <w:trHeight w:val="1551"/>
          <w:jc w:val="center"/>
        </w:trPr>
        <w:tc>
          <w:tcPr>
            <w:tcW w:w="5293" w:type="dxa"/>
            <w:vAlign w:val="center"/>
          </w:tcPr>
          <w:p w14:paraId="5F464E8C" w14:textId="77777777" w:rsidR="00E07440" w:rsidRPr="002D4268" w:rsidRDefault="00E07440" w:rsidP="00E07440">
            <w:pPr>
              <w:jc w:val="center"/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</w:pPr>
            <w:r w:rsidRPr="002D4268"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  <w:t>OŚWIADCZENIE</w:t>
            </w:r>
          </w:p>
          <w:p w14:paraId="274027DA" w14:textId="77777777" w:rsidR="00E07440" w:rsidRPr="002D4268" w:rsidRDefault="00E07440" w:rsidP="00E07440">
            <w:pPr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2D4268">
              <w:rPr>
                <w:rFonts w:ascii="Tahoma" w:hAnsi="Tahoma" w:cs="Tahoma"/>
                <w:b/>
                <w:bCs/>
                <w:caps/>
                <w:spacing w:val="30"/>
                <w:sz w:val="20"/>
                <w:szCs w:val="20"/>
              </w:rPr>
              <w:t xml:space="preserve">o </w:t>
            </w:r>
            <w:r w:rsidRPr="002D4268">
              <w:rPr>
                <w:rFonts w:ascii="Tahoma" w:hAnsi="Tahoma" w:cs="Tahoma"/>
                <w:b/>
                <w:bCs/>
                <w:caps/>
                <w:sz w:val="20"/>
              </w:rPr>
              <w:t>braku podstaw do wykluczenia</w:t>
            </w:r>
          </w:p>
          <w:p w14:paraId="6345AB9D" w14:textId="77777777" w:rsidR="00E07440" w:rsidRPr="002D4268" w:rsidRDefault="00E07440" w:rsidP="00CD3E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268">
              <w:rPr>
                <w:rFonts w:ascii="Tahoma" w:hAnsi="Tahoma" w:cs="Tahoma"/>
                <w:bCs/>
                <w:sz w:val="20"/>
                <w:szCs w:val="20"/>
              </w:rPr>
              <w:t xml:space="preserve">składane na podstawie art. 25a ust. 1 </w:t>
            </w:r>
            <w:r w:rsidRPr="002D4268">
              <w:rPr>
                <w:rFonts w:ascii="Tahoma" w:hAnsi="Tahoma" w:cs="Tahoma"/>
                <w:sz w:val="20"/>
                <w:szCs w:val="20"/>
              </w:rPr>
              <w:t xml:space="preserve">ustawy z dnia 29 stycznia 2004 r. </w:t>
            </w:r>
            <w:r w:rsidRPr="002D4268">
              <w:rPr>
                <w:rFonts w:ascii="Tahoma" w:hAnsi="Tahoma" w:cs="Tahoma"/>
                <w:i/>
                <w:sz w:val="20"/>
                <w:szCs w:val="20"/>
              </w:rPr>
              <w:t>Prawo zamówień publicznych</w:t>
            </w:r>
            <w:r w:rsidRPr="002D426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D4268" w:rsidRPr="002D4268">
              <w:rPr>
                <w:rFonts w:ascii="Tahoma" w:hAnsi="Tahoma" w:cs="Tahoma"/>
                <w:sz w:val="20"/>
                <w:szCs w:val="20"/>
              </w:rPr>
              <w:t>Dz. U. z 2019 r., poz. 1843</w:t>
            </w:r>
            <w:r w:rsidRPr="002D4268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</w:tbl>
    <w:p w14:paraId="53FF0164" w14:textId="77777777" w:rsidR="00E07440" w:rsidRPr="002D4268" w:rsidRDefault="00E07440" w:rsidP="00E07440">
      <w:pPr>
        <w:rPr>
          <w:rFonts w:ascii="Tahoma" w:hAnsi="Tahoma" w:cs="Tahoma"/>
          <w:b/>
          <w:sz w:val="20"/>
          <w:szCs w:val="20"/>
        </w:rPr>
      </w:pPr>
    </w:p>
    <w:p w14:paraId="78E537D0" w14:textId="77777777" w:rsidR="00E07440" w:rsidRPr="002D4268" w:rsidRDefault="00E07440" w:rsidP="00E07440">
      <w:pPr>
        <w:spacing w:line="36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 xml:space="preserve">Przystępując do postępowania w sprawie udzielenia zamówienia publicznego - sprawa </w:t>
      </w:r>
      <w:r w:rsidRPr="002D4268">
        <w:rPr>
          <w:rFonts w:ascii="Tahoma" w:hAnsi="Tahoma" w:cs="Tahoma"/>
          <w:sz w:val="20"/>
          <w:szCs w:val="20"/>
        </w:rPr>
        <w:br/>
        <w:t>nr CIS.ZP.2.20</w:t>
      </w:r>
      <w:r w:rsidR="002D4268" w:rsidRPr="002D4268">
        <w:rPr>
          <w:rFonts w:ascii="Tahoma" w:hAnsi="Tahoma" w:cs="Tahoma"/>
          <w:sz w:val="20"/>
          <w:szCs w:val="20"/>
        </w:rPr>
        <w:t>20</w:t>
      </w:r>
      <w:r w:rsidRPr="002D4268">
        <w:rPr>
          <w:rFonts w:ascii="Tahoma" w:hAnsi="Tahoma" w:cs="Tahoma"/>
          <w:sz w:val="20"/>
          <w:szCs w:val="20"/>
        </w:rPr>
        <w:t>.P</w:t>
      </w:r>
      <w:r w:rsidR="002D4268" w:rsidRPr="002D4268">
        <w:rPr>
          <w:rFonts w:ascii="Tahoma" w:hAnsi="Tahoma" w:cs="Tahoma"/>
          <w:sz w:val="20"/>
          <w:szCs w:val="20"/>
        </w:rPr>
        <w:t>3</w:t>
      </w:r>
      <w:r w:rsidRPr="002D4268">
        <w:rPr>
          <w:rFonts w:ascii="Tahoma" w:hAnsi="Tahoma" w:cs="Tahoma"/>
          <w:sz w:val="20"/>
          <w:szCs w:val="20"/>
        </w:rPr>
        <w:t xml:space="preserve"> pn. </w:t>
      </w:r>
      <w:r w:rsidRPr="002D4268">
        <w:rPr>
          <w:rFonts w:ascii="Tahoma" w:hAnsi="Tahoma" w:cs="Tahoma"/>
          <w:b/>
          <w:sz w:val="20"/>
          <w:szCs w:val="20"/>
        </w:rPr>
        <w:t>Zakup i dostawa sprzętu w ramach projektu „Lepsze jutro II” realizowanego przez Miasto Zielona Góra-Centrum Integracji Społecznej w Zielonej Górze – Zadanie II– sprzęt ogrodniczy i gospodarczy</w:t>
      </w:r>
    </w:p>
    <w:p w14:paraId="0C9B1948" w14:textId="77777777" w:rsidR="00E07440" w:rsidRPr="002D4268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 xml:space="preserve">ja/my (imię nazwisko) …..………………………………………………………………………………………….…………….. </w:t>
      </w:r>
    </w:p>
    <w:p w14:paraId="3525963B" w14:textId="77777777" w:rsidR="00E07440" w:rsidRPr="002D4268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 reprezentując firmę (nazwa firmy) ................................................................................................</w:t>
      </w:r>
    </w:p>
    <w:p w14:paraId="7E011C50" w14:textId="77777777" w:rsidR="00E07440" w:rsidRPr="002D4268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BA822D3" w14:textId="77777777" w:rsidR="00E07440" w:rsidRPr="002D4268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 xml:space="preserve">jako pełnomocny przedstawiciel reprezentowanej przeze mnie firmy oświadczam/ my, że </w:t>
      </w:r>
      <w:r w:rsidRPr="002D4268">
        <w:rPr>
          <w:rFonts w:ascii="Tahoma" w:hAnsi="Tahoma" w:cs="Tahoma"/>
          <w:b/>
          <w:sz w:val="20"/>
          <w:szCs w:val="20"/>
        </w:rPr>
        <w:t>nie podlegamy wykluczeniu</w:t>
      </w:r>
      <w:r w:rsidRPr="002D4268">
        <w:rPr>
          <w:rFonts w:ascii="Tahoma" w:hAnsi="Tahoma" w:cs="Tahoma"/>
          <w:sz w:val="20"/>
          <w:szCs w:val="20"/>
        </w:rPr>
        <w:t xml:space="preserve"> na podstawie art. 24 ust. 1 ustawy z dnia 29 stycznia 2004 r. </w:t>
      </w:r>
      <w:r w:rsidRPr="002D4268">
        <w:rPr>
          <w:rFonts w:ascii="Tahoma" w:hAnsi="Tahoma" w:cs="Tahoma"/>
          <w:i/>
          <w:sz w:val="20"/>
          <w:szCs w:val="20"/>
        </w:rPr>
        <w:t>Prawo zamówień publicznych</w:t>
      </w:r>
      <w:r w:rsidRPr="002D4268">
        <w:rPr>
          <w:rFonts w:ascii="Tahoma" w:hAnsi="Tahoma" w:cs="Tahoma"/>
          <w:sz w:val="20"/>
          <w:szCs w:val="20"/>
        </w:rPr>
        <w:t xml:space="preserve"> </w:t>
      </w:r>
      <w:r w:rsidR="002D4268" w:rsidRPr="002D4268">
        <w:rPr>
          <w:rFonts w:ascii="Tahoma" w:hAnsi="Tahoma" w:cs="Tahoma"/>
          <w:sz w:val="20"/>
          <w:szCs w:val="20"/>
        </w:rPr>
        <w:t>(Dz. U. z 2019 r., poz. 1843</w:t>
      </w:r>
      <w:r w:rsidRPr="002D4268">
        <w:rPr>
          <w:rFonts w:ascii="Tahoma" w:hAnsi="Tahoma" w:cs="Tahoma"/>
          <w:sz w:val="20"/>
          <w:szCs w:val="20"/>
        </w:rPr>
        <w:t>) z uwagi na okoliczności wymienione w pkt 5.1. SIWZ.</w:t>
      </w:r>
    </w:p>
    <w:p w14:paraId="4C4CB292" w14:textId="77777777" w:rsidR="00E07440" w:rsidRPr="002D4268" w:rsidRDefault="00E07440" w:rsidP="00E07440">
      <w:pPr>
        <w:ind w:firstLine="567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>dnia ..........................</w:t>
      </w:r>
    </w:p>
    <w:p w14:paraId="356B748A" w14:textId="77777777" w:rsidR="00E07440" w:rsidRPr="002D4268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  <w:t>..............................................................................</w:t>
      </w:r>
    </w:p>
    <w:p w14:paraId="7662A261" w14:textId="77777777" w:rsidR="00E07440" w:rsidRPr="002D4268" w:rsidRDefault="00E07440" w:rsidP="00E07440">
      <w:pPr>
        <w:jc w:val="both"/>
        <w:rPr>
          <w:rFonts w:ascii="Tahoma" w:hAnsi="Tahoma" w:cs="Tahoma"/>
          <w:sz w:val="16"/>
          <w:szCs w:val="18"/>
        </w:rPr>
      </w:pP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  <w:t xml:space="preserve">                 </w:t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18"/>
        </w:rPr>
        <w:t>Wykonawca lub upełnomocniony przedstawiciel Wykonawcy</w:t>
      </w:r>
    </w:p>
    <w:p w14:paraId="40FC51AF" w14:textId="77777777" w:rsidR="00E07440" w:rsidRPr="002D4268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AD67686" w14:textId="77777777" w:rsidR="00E07440" w:rsidRPr="002D4268" w:rsidRDefault="00E07440" w:rsidP="00E07440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2D4268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8DC541" w14:textId="77777777" w:rsidR="00E07440" w:rsidRPr="002D4268" w:rsidRDefault="00E07440" w:rsidP="00E07440">
      <w:pPr>
        <w:jc w:val="center"/>
        <w:rPr>
          <w:rFonts w:ascii="Tahoma" w:hAnsi="Tahoma" w:cs="Tahoma"/>
          <w:sz w:val="20"/>
          <w:szCs w:val="20"/>
        </w:rPr>
      </w:pPr>
    </w:p>
    <w:p w14:paraId="59D50888" w14:textId="77777777" w:rsidR="00E07440" w:rsidRPr="002D4268" w:rsidRDefault="00E07440" w:rsidP="00E07440">
      <w:pPr>
        <w:ind w:firstLine="567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>dnia ..........................</w:t>
      </w:r>
    </w:p>
    <w:p w14:paraId="5CB532E8" w14:textId="77777777" w:rsidR="00E07440" w:rsidRPr="002D4268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</w:p>
    <w:p w14:paraId="2E6EC9FF" w14:textId="77777777" w:rsidR="00E07440" w:rsidRPr="002D4268" w:rsidRDefault="00E07440" w:rsidP="00E07440">
      <w:pPr>
        <w:ind w:left="2835" w:firstLine="567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14:paraId="6B47FBB3" w14:textId="77777777" w:rsidR="00E07440" w:rsidRPr="002D4268" w:rsidRDefault="00E07440" w:rsidP="00E07440">
      <w:pPr>
        <w:jc w:val="both"/>
        <w:rPr>
          <w:rFonts w:ascii="Tahoma" w:hAnsi="Tahoma" w:cs="Tahoma"/>
          <w:sz w:val="16"/>
          <w:szCs w:val="18"/>
        </w:rPr>
      </w:pP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  <w:t xml:space="preserve">                 </w:t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18"/>
        </w:rPr>
        <w:t>Wykonawca lub upełnomocniony przedstawiciel Wykonawcy</w:t>
      </w:r>
    </w:p>
    <w:p w14:paraId="438FE77B" w14:textId="77777777" w:rsidR="00750811" w:rsidRPr="00387C87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2B0316E" w14:textId="77777777" w:rsidR="00750811" w:rsidRPr="00387C87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3C64F0F9" w14:textId="77777777" w:rsidR="00750811" w:rsidRPr="00387C87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77D5A27" w14:textId="77777777" w:rsidR="00750811" w:rsidRPr="00387C87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6EF83E8A" w14:textId="77777777" w:rsidR="00750811" w:rsidRPr="00387C87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4843310" w14:textId="77777777" w:rsidR="00750811" w:rsidRPr="00387C87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EA7BB44" w14:textId="77777777" w:rsidR="00750811" w:rsidRPr="00387C87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3C7DA00" w14:textId="77777777" w:rsidR="00750811" w:rsidRPr="00387C87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502F19D" w14:textId="77777777" w:rsidR="00750811" w:rsidRPr="00387C87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CFBF60B" w14:textId="77777777" w:rsidR="00750811" w:rsidRPr="00387C87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91ACDF4" w14:textId="77777777" w:rsidR="00E07440" w:rsidRPr="002D4268" w:rsidRDefault="00E07440" w:rsidP="00E07440">
      <w:pPr>
        <w:rPr>
          <w:rFonts w:ascii="Tahoma" w:hAnsi="Tahoma" w:cs="Tahoma"/>
          <w:b/>
          <w:sz w:val="20"/>
          <w:szCs w:val="20"/>
        </w:rPr>
      </w:pPr>
      <w:r w:rsidRPr="002D4268">
        <w:rPr>
          <w:rFonts w:ascii="Tahoma" w:hAnsi="Tahoma" w:cs="Tahoma"/>
          <w:b/>
          <w:sz w:val="20"/>
          <w:szCs w:val="20"/>
        </w:rPr>
        <w:lastRenderedPageBreak/>
        <w:t>ZAŁĄCZNIK NR II.1</w:t>
      </w:r>
    </w:p>
    <w:p w14:paraId="645BC7D4" w14:textId="77777777" w:rsidR="00E07440" w:rsidRPr="002D4268" w:rsidRDefault="00E07440" w:rsidP="00E07440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07440" w:rsidRPr="002D4268" w14:paraId="3EAF7166" w14:textId="77777777" w:rsidTr="00720CC1">
        <w:trPr>
          <w:trHeight w:val="1701"/>
          <w:jc w:val="center"/>
        </w:trPr>
        <w:tc>
          <w:tcPr>
            <w:tcW w:w="4536" w:type="dxa"/>
            <w:vAlign w:val="center"/>
          </w:tcPr>
          <w:p w14:paraId="300E0714" w14:textId="77777777" w:rsidR="00E07440" w:rsidRPr="002D4268" w:rsidRDefault="00E07440" w:rsidP="00E07440">
            <w:pPr>
              <w:jc w:val="center"/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</w:pPr>
            <w:r w:rsidRPr="002D4268"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  <w:t>oświadczenie</w:t>
            </w:r>
          </w:p>
          <w:p w14:paraId="253255CC" w14:textId="77777777" w:rsidR="00E07440" w:rsidRPr="002D4268" w:rsidRDefault="00E07440" w:rsidP="00E074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268">
              <w:rPr>
                <w:rFonts w:ascii="Tahoma" w:hAnsi="Tahoma" w:cs="Tahoma"/>
                <w:bCs/>
                <w:sz w:val="20"/>
                <w:szCs w:val="20"/>
              </w:rPr>
              <w:t xml:space="preserve">składane na podstawie art. 24 ust. 11 </w:t>
            </w:r>
          </w:p>
          <w:p w14:paraId="17122A2F" w14:textId="77777777" w:rsidR="00E07440" w:rsidRPr="002D4268" w:rsidRDefault="00E07440" w:rsidP="00E074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4268">
              <w:rPr>
                <w:rFonts w:ascii="Tahoma" w:hAnsi="Tahoma" w:cs="Tahoma"/>
                <w:bCs/>
                <w:sz w:val="20"/>
                <w:szCs w:val="20"/>
              </w:rPr>
              <w:t xml:space="preserve">ustawy z dnia 29 stycznia 2004 r. </w:t>
            </w:r>
          </w:p>
          <w:p w14:paraId="2EE913F5" w14:textId="77777777" w:rsidR="00E07440" w:rsidRPr="002D4268" w:rsidRDefault="00E07440" w:rsidP="00E07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4268">
              <w:rPr>
                <w:rFonts w:ascii="Tahoma" w:hAnsi="Tahoma" w:cs="Tahoma"/>
                <w:bCs/>
                <w:i/>
                <w:sz w:val="20"/>
                <w:szCs w:val="20"/>
              </w:rPr>
              <w:t>Prawo zamówień publicznych</w:t>
            </w:r>
            <w:r w:rsidRPr="002D4268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D4268" w:rsidRPr="002D4268">
              <w:rPr>
                <w:rFonts w:ascii="Tahoma" w:hAnsi="Tahoma" w:cs="Tahoma"/>
                <w:sz w:val="20"/>
                <w:szCs w:val="20"/>
              </w:rPr>
              <w:t>Dz. U. z 2019 r., poz. 1843</w:t>
            </w:r>
            <w:r w:rsidRPr="002D426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6B9E3643" w14:textId="77777777" w:rsidR="00E07440" w:rsidRPr="002D4268" w:rsidRDefault="00E07440" w:rsidP="00E07440">
      <w:pPr>
        <w:rPr>
          <w:rFonts w:ascii="Tahoma" w:hAnsi="Tahoma" w:cs="Tahoma"/>
          <w:b/>
          <w:sz w:val="20"/>
          <w:szCs w:val="20"/>
        </w:rPr>
      </w:pPr>
    </w:p>
    <w:p w14:paraId="2F948ADF" w14:textId="77777777" w:rsidR="00E07440" w:rsidRPr="002D4268" w:rsidRDefault="00E07440" w:rsidP="00E07440">
      <w:pPr>
        <w:spacing w:line="36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 xml:space="preserve">Przystępując do postępowania w sprawie udzielenia zamówienia publicznego - sprawa </w:t>
      </w:r>
      <w:r w:rsidRPr="002D4268">
        <w:rPr>
          <w:rFonts w:ascii="Tahoma" w:hAnsi="Tahoma" w:cs="Tahoma"/>
          <w:sz w:val="20"/>
          <w:szCs w:val="20"/>
        </w:rPr>
        <w:br/>
        <w:t xml:space="preserve">nr </w:t>
      </w:r>
      <w:r w:rsidR="002D4268" w:rsidRPr="002D4268">
        <w:rPr>
          <w:rFonts w:ascii="Tahoma" w:hAnsi="Tahoma" w:cs="Tahoma"/>
          <w:sz w:val="20"/>
          <w:szCs w:val="20"/>
        </w:rPr>
        <w:t>CIS.ZP.2.2020.P3</w:t>
      </w:r>
      <w:r w:rsidRPr="002D4268">
        <w:rPr>
          <w:rFonts w:ascii="Tahoma" w:hAnsi="Tahoma" w:cs="Tahoma"/>
          <w:sz w:val="20"/>
          <w:szCs w:val="20"/>
        </w:rPr>
        <w:t xml:space="preserve"> pn. </w:t>
      </w:r>
      <w:r w:rsidRPr="002D4268">
        <w:rPr>
          <w:rFonts w:ascii="Tahoma" w:hAnsi="Tahoma" w:cs="Tahoma"/>
          <w:b/>
          <w:sz w:val="20"/>
          <w:szCs w:val="20"/>
        </w:rPr>
        <w:t>Zakup i dostawa sprzętu w ramach projektu „Lepsze jutro II” realizowanego przez Miasto Zielona Góra-Centrum Integracji Społecznej w Zielonej Górze – Zadanie II– sprzęt ogrodniczy i gospodarczy</w:t>
      </w:r>
    </w:p>
    <w:p w14:paraId="70A06174" w14:textId="77777777" w:rsidR="00E07440" w:rsidRPr="002D4268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 xml:space="preserve">ja/my (imię nazwisko) …..………………………………………………………………………………………….…………….. </w:t>
      </w:r>
    </w:p>
    <w:p w14:paraId="53C7942E" w14:textId="77777777" w:rsidR="00E07440" w:rsidRPr="002D4268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 reprezentując firmę (nazwa firmy) ................................................................................................</w:t>
      </w:r>
    </w:p>
    <w:p w14:paraId="2A8C7810" w14:textId="77777777" w:rsidR="00E07440" w:rsidRPr="002D4268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E6BEFF" w14:textId="77777777" w:rsidR="00E07440" w:rsidRPr="002D4268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>jako pełnomocny przedstawiciel reprezentowanej przeze mnie firmy oświadczam/ my, że</w:t>
      </w:r>
      <w:r w:rsidRPr="002D4268">
        <w:rPr>
          <w:rFonts w:ascii="Tahoma" w:hAnsi="Tahoma" w:cs="Tahoma"/>
          <w:sz w:val="20"/>
          <w:szCs w:val="20"/>
          <w:vertAlign w:val="superscript"/>
        </w:rPr>
        <w:footnoteReference w:id="8"/>
      </w:r>
      <w:r w:rsidRPr="002D4268">
        <w:rPr>
          <w:rFonts w:ascii="Tahoma" w:hAnsi="Tahoma" w:cs="Tahoma"/>
          <w:sz w:val="20"/>
          <w:szCs w:val="20"/>
        </w:rPr>
        <w:t>:</w:t>
      </w:r>
    </w:p>
    <w:p w14:paraId="543A3DE3" w14:textId="77777777" w:rsidR="00E07440" w:rsidRPr="002D4268" w:rsidRDefault="008D173E" w:rsidP="00E07440">
      <w:p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2D4268">
        <w:rPr>
          <w:rFonts w:ascii="Tahoma" w:hAnsi="Tahoma" w:cs="Tahoma"/>
          <w:b/>
          <w:sz w:val="20"/>
          <w:szCs w:val="18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18"/>
        </w:rPr>
      </w:r>
      <w:r w:rsidR="00BF08F3">
        <w:rPr>
          <w:rFonts w:ascii="Tahoma" w:hAnsi="Tahoma" w:cs="Tahoma"/>
          <w:b/>
          <w:sz w:val="20"/>
          <w:szCs w:val="18"/>
        </w:rPr>
        <w:fldChar w:fldCharType="separate"/>
      </w:r>
      <w:r w:rsidRPr="002D4268">
        <w:rPr>
          <w:rFonts w:ascii="Tahoma" w:hAnsi="Tahoma" w:cs="Tahoma"/>
          <w:b/>
          <w:sz w:val="20"/>
          <w:szCs w:val="18"/>
        </w:rPr>
        <w:fldChar w:fldCharType="end"/>
      </w:r>
      <w:r w:rsidR="00E07440" w:rsidRPr="002D4268">
        <w:rPr>
          <w:rFonts w:ascii="Tahoma" w:hAnsi="Tahoma" w:cs="Tahoma"/>
          <w:b/>
          <w:sz w:val="20"/>
          <w:szCs w:val="18"/>
        </w:rPr>
        <w:t xml:space="preserve"> </w:t>
      </w:r>
      <w:r w:rsidR="00E07440" w:rsidRPr="002D4268">
        <w:rPr>
          <w:rFonts w:ascii="Tahoma" w:hAnsi="Tahoma" w:cs="Tahoma"/>
          <w:b/>
          <w:sz w:val="20"/>
          <w:szCs w:val="18"/>
        </w:rPr>
        <w:tab/>
      </w:r>
      <w:r w:rsidR="00E07440" w:rsidRPr="002D4268">
        <w:rPr>
          <w:rFonts w:ascii="Tahoma" w:hAnsi="Tahoma" w:cs="Tahoma"/>
          <w:b/>
          <w:sz w:val="20"/>
          <w:szCs w:val="20"/>
        </w:rPr>
        <w:t>nie należę/my do grupy kapitałowej</w:t>
      </w:r>
      <w:r w:rsidR="00E07440" w:rsidRPr="002D4268">
        <w:rPr>
          <w:rFonts w:ascii="Tahoma" w:hAnsi="Tahoma" w:cs="Tahoma"/>
          <w:b/>
          <w:sz w:val="20"/>
          <w:szCs w:val="20"/>
          <w:vertAlign w:val="superscript"/>
        </w:rPr>
        <w:footnoteReference w:id="9"/>
      </w:r>
      <w:r w:rsidR="00E07440" w:rsidRPr="002D4268">
        <w:rPr>
          <w:rFonts w:ascii="Tahoma" w:hAnsi="Tahoma" w:cs="Tahoma"/>
          <w:sz w:val="20"/>
          <w:szCs w:val="20"/>
        </w:rPr>
        <w:t xml:space="preserve"> w rozumieniu ustawy z dnia 16 lutego 2007 r. </w:t>
      </w:r>
      <w:r w:rsidR="00E07440" w:rsidRPr="002D4268">
        <w:rPr>
          <w:rFonts w:ascii="Tahoma" w:hAnsi="Tahoma" w:cs="Tahoma"/>
          <w:i/>
          <w:sz w:val="20"/>
          <w:szCs w:val="20"/>
        </w:rPr>
        <w:t>o</w:t>
      </w:r>
      <w:r w:rsidR="00C66B87" w:rsidRPr="002D4268">
        <w:rPr>
          <w:rFonts w:ascii="Tahoma" w:hAnsi="Tahoma" w:cs="Tahoma"/>
          <w:i/>
          <w:sz w:val="20"/>
          <w:szCs w:val="20"/>
        </w:rPr>
        <w:t> </w:t>
      </w:r>
      <w:r w:rsidR="00E07440" w:rsidRPr="002D4268">
        <w:rPr>
          <w:rFonts w:ascii="Tahoma" w:hAnsi="Tahoma" w:cs="Tahoma"/>
          <w:i/>
          <w:sz w:val="20"/>
          <w:szCs w:val="20"/>
        </w:rPr>
        <w:t>ochronie konkurencji i konsumentów</w:t>
      </w:r>
      <w:r w:rsidR="00E07440" w:rsidRPr="002D4268">
        <w:rPr>
          <w:rFonts w:ascii="Tahoma" w:hAnsi="Tahoma" w:cs="Tahoma"/>
          <w:sz w:val="20"/>
          <w:szCs w:val="20"/>
        </w:rPr>
        <w:t xml:space="preserve"> (</w:t>
      </w:r>
      <w:r w:rsidR="00427E19" w:rsidRPr="002D4268">
        <w:rPr>
          <w:rFonts w:ascii="Tahoma" w:hAnsi="Tahoma" w:cs="Tahoma"/>
          <w:sz w:val="20"/>
          <w:szCs w:val="20"/>
        </w:rPr>
        <w:t>Dz. U. z 2018 r. poz. 798</w:t>
      </w:r>
      <w:r w:rsidR="00E07440" w:rsidRPr="002D4268">
        <w:rPr>
          <w:rFonts w:ascii="Tahoma" w:hAnsi="Tahoma" w:cs="Tahoma"/>
          <w:sz w:val="20"/>
          <w:szCs w:val="20"/>
        </w:rPr>
        <w:t xml:space="preserve">) z Wykonawcami, którzy złożyli w niniejszym postępowaniu oferty lub oferty częściowe; </w:t>
      </w:r>
    </w:p>
    <w:p w14:paraId="596513F7" w14:textId="77777777" w:rsidR="00E07440" w:rsidRPr="002D4268" w:rsidRDefault="008D173E" w:rsidP="00E07440">
      <w:p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2D4268">
        <w:rPr>
          <w:rFonts w:ascii="Tahoma" w:hAnsi="Tahoma" w:cs="Tahoma"/>
          <w:b/>
          <w:sz w:val="20"/>
          <w:szCs w:val="18"/>
        </w:rPr>
        <w:instrText xml:space="preserve"> FORMCHECKBOX </w:instrText>
      </w:r>
      <w:r w:rsidR="00BF08F3">
        <w:rPr>
          <w:rFonts w:ascii="Tahoma" w:hAnsi="Tahoma" w:cs="Tahoma"/>
          <w:b/>
          <w:sz w:val="20"/>
          <w:szCs w:val="18"/>
        </w:rPr>
      </w:r>
      <w:r w:rsidR="00BF08F3">
        <w:rPr>
          <w:rFonts w:ascii="Tahoma" w:hAnsi="Tahoma" w:cs="Tahoma"/>
          <w:b/>
          <w:sz w:val="20"/>
          <w:szCs w:val="18"/>
        </w:rPr>
        <w:fldChar w:fldCharType="separate"/>
      </w:r>
      <w:r w:rsidRPr="002D4268">
        <w:rPr>
          <w:rFonts w:ascii="Tahoma" w:hAnsi="Tahoma" w:cs="Tahoma"/>
          <w:b/>
          <w:sz w:val="20"/>
          <w:szCs w:val="18"/>
        </w:rPr>
        <w:fldChar w:fldCharType="end"/>
      </w:r>
      <w:r w:rsidR="00E07440" w:rsidRPr="002D4268">
        <w:rPr>
          <w:rFonts w:ascii="Tahoma" w:hAnsi="Tahoma" w:cs="Tahoma"/>
          <w:b/>
          <w:sz w:val="20"/>
          <w:szCs w:val="18"/>
        </w:rPr>
        <w:t xml:space="preserve"> </w:t>
      </w:r>
      <w:r w:rsidR="00E07440" w:rsidRPr="002D4268">
        <w:rPr>
          <w:rFonts w:ascii="Tahoma" w:hAnsi="Tahoma" w:cs="Tahoma"/>
          <w:b/>
          <w:sz w:val="20"/>
          <w:szCs w:val="18"/>
        </w:rPr>
        <w:tab/>
      </w:r>
      <w:r w:rsidR="00E07440" w:rsidRPr="002D4268">
        <w:rPr>
          <w:rFonts w:ascii="Tahoma" w:hAnsi="Tahoma" w:cs="Tahoma"/>
          <w:b/>
          <w:sz w:val="20"/>
          <w:szCs w:val="20"/>
        </w:rPr>
        <w:t>należę/my do grupy kapitałowej</w:t>
      </w:r>
      <w:r w:rsidR="00E07440" w:rsidRPr="002D4268">
        <w:rPr>
          <w:rFonts w:ascii="Tahoma" w:hAnsi="Tahoma" w:cs="Tahoma"/>
          <w:b/>
          <w:sz w:val="20"/>
          <w:szCs w:val="20"/>
          <w:vertAlign w:val="superscript"/>
        </w:rPr>
        <w:t>7</w:t>
      </w:r>
      <w:r w:rsidR="00E07440" w:rsidRPr="002D4268">
        <w:rPr>
          <w:rFonts w:ascii="Tahoma" w:hAnsi="Tahoma" w:cs="Tahoma"/>
          <w:sz w:val="20"/>
          <w:szCs w:val="20"/>
        </w:rPr>
        <w:t xml:space="preserve"> w rozumieniu ustawy z dnia 16 lutego 2007 r. </w:t>
      </w:r>
      <w:r w:rsidR="00E07440" w:rsidRPr="002D4268">
        <w:rPr>
          <w:rFonts w:ascii="Tahoma" w:hAnsi="Tahoma" w:cs="Tahoma"/>
          <w:i/>
          <w:sz w:val="20"/>
          <w:szCs w:val="20"/>
        </w:rPr>
        <w:t>o ochronie konkurencji i konsumentów</w:t>
      </w:r>
      <w:r w:rsidR="00E07440" w:rsidRPr="002D4268">
        <w:rPr>
          <w:rFonts w:ascii="Tahoma" w:hAnsi="Tahoma" w:cs="Tahoma"/>
          <w:sz w:val="20"/>
          <w:szCs w:val="20"/>
        </w:rPr>
        <w:t xml:space="preserve"> (</w:t>
      </w:r>
      <w:r w:rsidR="00427E19" w:rsidRPr="002D4268">
        <w:rPr>
          <w:rFonts w:ascii="Tahoma" w:hAnsi="Tahoma" w:cs="Tahoma"/>
          <w:sz w:val="20"/>
          <w:szCs w:val="20"/>
        </w:rPr>
        <w:t>Dz. U. z 2018 r. poz. 798</w:t>
      </w:r>
      <w:r w:rsidR="00E07440" w:rsidRPr="002D4268">
        <w:rPr>
          <w:rFonts w:ascii="Tahoma" w:hAnsi="Tahoma" w:cs="Tahoma"/>
          <w:sz w:val="20"/>
          <w:szCs w:val="20"/>
        </w:rPr>
        <w:t>) z Wykonawcami, którzy złożyli w</w:t>
      </w:r>
      <w:r w:rsidR="00C66B87" w:rsidRPr="002D4268">
        <w:rPr>
          <w:rFonts w:ascii="Tahoma" w:hAnsi="Tahoma" w:cs="Tahoma"/>
          <w:sz w:val="20"/>
          <w:szCs w:val="20"/>
        </w:rPr>
        <w:t> </w:t>
      </w:r>
      <w:r w:rsidR="00E07440" w:rsidRPr="002D4268">
        <w:rPr>
          <w:rFonts w:ascii="Tahoma" w:hAnsi="Tahoma" w:cs="Tahoma"/>
          <w:sz w:val="20"/>
          <w:szCs w:val="20"/>
        </w:rPr>
        <w:t xml:space="preserve">niniejszym postępowaniu oferty lub oferty częściowe. W celu wykazania, że istniejące między nami powiązania nie prowadzą do zakłócenia konkurencji w niniejszym postępowaniu o udzielenie zamówienia </w:t>
      </w:r>
      <w:r w:rsidR="00E07440" w:rsidRPr="002D4268">
        <w:rPr>
          <w:rFonts w:ascii="Tahoma" w:hAnsi="Tahoma" w:cs="Tahoma"/>
          <w:sz w:val="20"/>
          <w:szCs w:val="20"/>
          <w:u w:val="single"/>
        </w:rPr>
        <w:t xml:space="preserve">przedstawiamy stosowne </w:t>
      </w:r>
      <w:r w:rsidR="00E07440" w:rsidRPr="002D4268">
        <w:rPr>
          <w:rFonts w:ascii="Tahoma" w:hAnsi="Tahoma" w:cs="Tahoma"/>
          <w:sz w:val="20"/>
        </w:rPr>
        <w:t>dokumenty i/lub informacje</w:t>
      </w:r>
      <w:r w:rsidR="00E07440" w:rsidRPr="002D4268">
        <w:rPr>
          <w:rFonts w:ascii="Tahoma" w:hAnsi="Tahoma" w:cs="Tahoma"/>
          <w:sz w:val="20"/>
          <w:szCs w:val="20"/>
        </w:rPr>
        <w:t>, stanowiące załącznik do niniejszego oświadczenia.</w:t>
      </w:r>
    </w:p>
    <w:p w14:paraId="15BBD728" w14:textId="77777777" w:rsidR="00E07440" w:rsidRPr="002D4268" w:rsidRDefault="00E07440" w:rsidP="00E074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39C6A3" w14:textId="77777777" w:rsidR="00E07440" w:rsidRPr="002D4268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 xml:space="preserve">Oświadczam, że wszystkie informacje podane w powyższym oświadczeniu są aktualne </w:t>
      </w:r>
      <w:r w:rsidRPr="002D4268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864264" w14:textId="77777777" w:rsidR="00E07440" w:rsidRPr="002D4268" w:rsidRDefault="00E07440" w:rsidP="00E07440">
      <w:pPr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ab/>
        <w:t>dnia ..........................</w:t>
      </w:r>
    </w:p>
    <w:p w14:paraId="02ADD4BE" w14:textId="77777777" w:rsidR="00E07440" w:rsidRPr="002D4268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61C72B67" w14:textId="77777777" w:rsidR="00E07440" w:rsidRPr="002D4268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</w:r>
      <w:r w:rsidRPr="002D4268">
        <w:rPr>
          <w:rFonts w:ascii="Tahoma" w:hAnsi="Tahoma" w:cs="Tahoma"/>
          <w:sz w:val="20"/>
          <w:szCs w:val="20"/>
        </w:rPr>
        <w:tab/>
        <w:t>..............................................................................</w:t>
      </w:r>
    </w:p>
    <w:p w14:paraId="30D8F8F8" w14:textId="77777777" w:rsidR="004A0ACE" w:rsidRPr="002D4268" w:rsidRDefault="00E07440" w:rsidP="002D4268">
      <w:pPr>
        <w:jc w:val="both"/>
        <w:rPr>
          <w:rFonts w:ascii="Tahoma" w:hAnsi="Tahoma" w:cs="Tahoma"/>
          <w:sz w:val="16"/>
          <w:szCs w:val="20"/>
        </w:rPr>
      </w:pP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  <w:t xml:space="preserve">          </w:t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  <w:t>Wykonawca lub upełnomocniony przedstawiciel Wykonawcy</w:t>
      </w:r>
    </w:p>
    <w:sectPr w:rsidR="004A0ACE" w:rsidRPr="002D4268" w:rsidSect="00BC63FB">
      <w:headerReference w:type="default" r:id="rId9"/>
      <w:footerReference w:type="even" r:id="rId10"/>
      <w:footerReference w:type="default" r:id="rId11"/>
      <w:pgSz w:w="11906" w:h="16838" w:code="9"/>
      <w:pgMar w:top="560" w:right="1418" w:bottom="1418" w:left="1418" w:header="3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786D" w14:textId="77777777" w:rsidR="00BF08F3" w:rsidRDefault="00BF08F3">
      <w:r>
        <w:separator/>
      </w:r>
    </w:p>
  </w:endnote>
  <w:endnote w:type="continuationSeparator" w:id="0">
    <w:p w14:paraId="794F11CA" w14:textId="77777777" w:rsidR="00BF08F3" w:rsidRDefault="00BF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D3E1" w14:textId="77777777" w:rsidR="00720CC1" w:rsidRDefault="008D173E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720CC1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720CC1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27BA3C2D" w14:textId="77777777" w:rsidR="00720CC1" w:rsidRDefault="00720CC1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88"/>
    </w:tblGrid>
    <w:tr w:rsidR="00720CC1" w:rsidRPr="000311ED" w14:paraId="494F0039" w14:textId="77777777" w:rsidTr="00411149">
      <w:tc>
        <w:tcPr>
          <w:tcW w:w="9288" w:type="dxa"/>
          <w:tcBorders>
            <w:top w:val="nil"/>
          </w:tcBorders>
        </w:tcPr>
        <w:p w14:paraId="4A7017D4" w14:textId="77777777" w:rsidR="00720CC1" w:rsidRPr="000311ED" w:rsidRDefault="00720CC1" w:rsidP="000311ED">
          <w:pPr>
            <w:pBdr>
              <w:bottom w:val="single" w:sz="4" w:space="1" w:color="auto"/>
            </w:pBdr>
            <w:spacing w:before="120" w:after="120"/>
            <w:ind w:right="-110"/>
            <w:rPr>
              <w:rFonts w:ascii="Tahoma" w:hAnsi="Tahoma" w:cs="Tahoma"/>
              <w:i/>
              <w:sz w:val="16"/>
              <w:szCs w:val="16"/>
            </w:rPr>
          </w:pPr>
          <w:r w:rsidRPr="000311ED">
            <w:rPr>
              <w:rFonts w:ascii="Tahoma" w:hAnsi="Tahoma" w:cs="Tahoma"/>
              <w:i/>
              <w:sz w:val="16"/>
              <w:szCs w:val="16"/>
            </w:rPr>
            <w:t>Znak sprawy: CIS.ZP.</w:t>
          </w:r>
          <w:r>
            <w:rPr>
              <w:rFonts w:ascii="Tahoma" w:hAnsi="Tahoma" w:cs="Tahoma"/>
              <w:i/>
              <w:sz w:val="16"/>
              <w:szCs w:val="16"/>
            </w:rPr>
            <w:t>2</w:t>
          </w:r>
          <w:r w:rsidRPr="000311ED">
            <w:rPr>
              <w:rFonts w:ascii="Tahoma" w:hAnsi="Tahoma" w:cs="Tahoma"/>
              <w:i/>
              <w:sz w:val="16"/>
              <w:szCs w:val="16"/>
            </w:rPr>
            <w:t>.20</w:t>
          </w:r>
          <w:r w:rsidR="00387C87">
            <w:rPr>
              <w:rFonts w:ascii="Tahoma" w:hAnsi="Tahoma" w:cs="Tahoma"/>
              <w:i/>
              <w:sz w:val="16"/>
              <w:szCs w:val="16"/>
            </w:rPr>
            <w:t>20</w:t>
          </w:r>
          <w:r w:rsidRPr="000311ED">
            <w:rPr>
              <w:rFonts w:ascii="Tahoma" w:hAnsi="Tahoma" w:cs="Tahoma"/>
              <w:i/>
              <w:sz w:val="16"/>
              <w:szCs w:val="16"/>
            </w:rPr>
            <w:t>.P</w:t>
          </w:r>
          <w:r w:rsidR="00387C87">
            <w:rPr>
              <w:rFonts w:ascii="Tahoma" w:hAnsi="Tahoma" w:cs="Tahoma"/>
              <w:i/>
              <w:sz w:val="16"/>
              <w:szCs w:val="16"/>
            </w:rPr>
            <w:t>3</w:t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  <w:t xml:space="preserve">                            </w:t>
          </w:r>
          <w:r w:rsidR="00427E19">
            <w:rPr>
              <w:rFonts w:ascii="Tahoma" w:hAnsi="Tahoma" w:cs="Tahoma"/>
              <w:i/>
              <w:sz w:val="16"/>
              <w:szCs w:val="16"/>
            </w:rPr>
            <w:t>Specyfikacja Istotnych Warunków Zamówienia</w:t>
          </w:r>
          <w:r w:rsidR="00427E19" w:rsidRPr="000311ED">
            <w:rPr>
              <w:rFonts w:ascii="Tahoma" w:hAnsi="Tahoma" w:cs="Tahoma"/>
              <w:i/>
              <w:sz w:val="16"/>
              <w:szCs w:val="16"/>
            </w:rPr>
            <w:t xml:space="preserve">   </w:t>
          </w:r>
          <w:r w:rsidRPr="000311ED">
            <w:rPr>
              <w:rFonts w:ascii="Tahoma" w:hAnsi="Tahoma" w:cs="Tahoma"/>
              <w:i/>
              <w:sz w:val="16"/>
              <w:szCs w:val="16"/>
            </w:rPr>
            <w:t xml:space="preserve">   </w:t>
          </w:r>
        </w:p>
      </w:tc>
    </w:tr>
  </w:tbl>
  <w:p w14:paraId="76C86D3C" w14:textId="77777777" w:rsidR="00720CC1" w:rsidRPr="000311ED" w:rsidRDefault="00AE4310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82D20F0" wp14:editId="16555382">
          <wp:simplePos x="0" y="0"/>
          <wp:positionH relativeFrom="column">
            <wp:posOffset>4399915</wp:posOffset>
          </wp:positionH>
          <wp:positionV relativeFrom="paragraph">
            <wp:posOffset>80645</wp:posOffset>
          </wp:positionV>
          <wp:extent cx="1367790" cy="345440"/>
          <wp:effectExtent l="0" t="0" r="0" b="0"/>
          <wp:wrapNone/>
          <wp:docPr id="24" name="Obraz 5" descr="poziom_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ziom_mon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1ED">
      <w:rPr>
        <w:rFonts w:ascii="Calibri" w:hAnsi="Calibri"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62715E2B" wp14:editId="32367D73">
          <wp:simplePos x="0" y="0"/>
          <wp:positionH relativeFrom="column">
            <wp:posOffset>-80645</wp:posOffset>
          </wp:positionH>
          <wp:positionV relativeFrom="paragraph">
            <wp:posOffset>-6985</wp:posOffset>
          </wp:positionV>
          <wp:extent cx="1029970" cy="548640"/>
          <wp:effectExtent l="0" t="0" r="0" b="0"/>
          <wp:wrapNone/>
          <wp:docPr id="22" name="Obraz 0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1ED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F7778D8" wp14:editId="5563EF07">
          <wp:simplePos x="0" y="0"/>
          <wp:positionH relativeFrom="column">
            <wp:posOffset>2412365</wp:posOffset>
          </wp:positionH>
          <wp:positionV relativeFrom="paragraph">
            <wp:posOffset>85090</wp:posOffset>
          </wp:positionV>
          <wp:extent cx="971550" cy="322580"/>
          <wp:effectExtent l="0" t="0" r="0" b="0"/>
          <wp:wrapNone/>
          <wp:docPr id="23" name="Obraz 4" descr="Logo 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ubusk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139189" w14:textId="77777777" w:rsidR="00720CC1" w:rsidRPr="000311ED" w:rsidRDefault="00720CC1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43C2D643" w14:textId="77777777" w:rsidR="00720CC1" w:rsidRPr="000311ED" w:rsidRDefault="00720CC1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24A2A99A" w14:textId="77777777" w:rsidR="00720CC1" w:rsidRPr="000311ED" w:rsidRDefault="00720CC1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0F513A96" w14:textId="77777777" w:rsidR="00720CC1" w:rsidRPr="000311ED" w:rsidRDefault="00720CC1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sz w:val="16"/>
        <w:szCs w:val="22"/>
      </w:rPr>
      <w:t>Projekt "Lepsze jutro II" współfinansowany ze środków Europejskiego Funduszu Społecznego w ramach</w:t>
    </w:r>
  </w:p>
  <w:p w14:paraId="3A414477" w14:textId="77777777" w:rsidR="00720CC1" w:rsidRPr="000311ED" w:rsidRDefault="00720CC1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sz w:val="16"/>
        <w:szCs w:val="22"/>
      </w:rPr>
      <w:t>Regionalnego Programu Operacyjnego Lubuskie 2020</w:t>
    </w:r>
  </w:p>
  <w:p w14:paraId="74EC5701" w14:textId="77777777" w:rsidR="00720CC1" w:rsidRPr="00411149" w:rsidRDefault="00720CC1" w:rsidP="007C362C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3539" w14:textId="77777777" w:rsidR="00BF08F3" w:rsidRDefault="00BF08F3">
      <w:r>
        <w:separator/>
      </w:r>
    </w:p>
  </w:footnote>
  <w:footnote w:type="continuationSeparator" w:id="0">
    <w:p w14:paraId="26D76446" w14:textId="77777777" w:rsidR="00BF08F3" w:rsidRDefault="00BF08F3">
      <w:r>
        <w:continuationSeparator/>
      </w:r>
    </w:p>
  </w:footnote>
  <w:footnote w:id="1">
    <w:p w14:paraId="75D5C36B" w14:textId="77777777" w:rsidR="00ED7432" w:rsidRPr="00570892" w:rsidRDefault="00ED7432" w:rsidP="00ED7432">
      <w:pPr>
        <w:pStyle w:val="Tekstprzypisudolnego"/>
        <w:rPr>
          <w:rFonts w:ascii="Tahoma" w:hAnsi="Tahoma" w:cs="Tahoma"/>
          <w:sz w:val="16"/>
          <w:szCs w:val="16"/>
        </w:rPr>
      </w:pPr>
      <w:r w:rsidRPr="0057089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0892">
        <w:rPr>
          <w:rFonts w:ascii="Tahoma" w:hAnsi="Tahoma" w:cs="Tahoma"/>
          <w:sz w:val="16"/>
          <w:szCs w:val="16"/>
        </w:rPr>
        <w:t xml:space="preserve"> Wybrać właściwe, poprzez zaznaczenie odpowiedniego pola symbolem X (zgodnie z zaleceniem Komisji 2003/361/WE</w:t>
      </w:r>
      <w:r w:rsidRPr="00570892">
        <w:rPr>
          <w:rStyle w:val="DeltaViewInsertion"/>
          <w:rFonts w:ascii="Tahoma" w:hAnsi="Tahoma" w:cs="Tahoma"/>
          <w:b w:val="0"/>
          <w:bCs/>
          <w:sz w:val="16"/>
          <w:szCs w:val="16"/>
        </w:rPr>
        <w:t xml:space="preserve">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</w:t>
      </w:r>
      <w:r w:rsidRPr="0057089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570892">
        <w:rPr>
          <w:rFonts w:ascii="Tahoma" w:hAnsi="Tahoma" w:cs="Tahoma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</w:footnote>
  <w:footnote w:id="2">
    <w:p w14:paraId="24B6E4F2" w14:textId="77777777" w:rsidR="00570892" w:rsidRDefault="00570892">
      <w:pPr>
        <w:pStyle w:val="Tekstprzypisudolnego"/>
      </w:pPr>
      <w:r w:rsidRPr="00570892">
        <w:rPr>
          <w:rStyle w:val="Odwoanieprzypisudolnego"/>
          <w:rFonts w:ascii="Tahoma" w:hAnsi="Tahoma" w:cs="Tahoma"/>
        </w:rPr>
        <w:footnoteRef/>
      </w:r>
      <w:r w:rsidRPr="00570892">
        <w:rPr>
          <w:rFonts w:ascii="Tahoma" w:hAnsi="Tahoma" w:cs="Tahoma"/>
        </w:rPr>
        <w:t xml:space="preserve"> </w:t>
      </w:r>
      <w:r w:rsidRPr="00570892">
        <w:rPr>
          <w:rFonts w:ascii="Tahoma" w:hAnsi="Tahoma" w:cs="Tahoma"/>
          <w:sz w:val="16"/>
          <w:szCs w:val="16"/>
        </w:rPr>
        <w:t>wybrać właściwe, poprzez zaznaczenie odpowiedniego pola symbolem X</w:t>
      </w:r>
    </w:p>
  </w:footnote>
  <w:footnote w:id="3">
    <w:p w14:paraId="1779E22C" w14:textId="77777777" w:rsidR="00720CC1" w:rsidRPr="00570892" w:rsidRDefault="00720CC1" w:rsidP="00E07440">
      <w:pPr>
        <w:pStyle w:val="Tekstprzypisudolnego"/>
        <w:rPr>
          <w:rFonts w:ascii="Tahoma" w:hAnsi="Tahoma" w:cs="Tahoma"/>
          <w:sz w:val="16"/>
          <w:szCs w:val="16"/>
        </w:rPr>
      </w:pPr>
      <w:r w:rsidRPr="0057089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0892">
        <w:rPr>
          <w:rFonts w:ascii="Tahoma" w:hAnsi="Tahoma" w:cs="Tahoma"/>
          <w:sz w:val="16"/>
          <w:szCs w:val="16"/>
        </w:rPr>
        <w:t xml:space="preserve"> informacje podane przez Wykonawcę w pkt 2. stanowią podstawę oceny oferty wg kryteriów określonych w pkt 31 SIWZ</w:t>
      </w:r>
    </w:p>
  </w:footnote>
  <w:footnote w:id="4">
    <w:p w14:paraId="39E665B0" w14:textId="77777777" w:rsidR="00570892" w:rsidRPr="00570892" w:rsidRDefault="00570892">
      <w:pPr>
        <w:pStyle w:val="Tekstprzypisudolnego"/>
        <w:rPr>
          <w:rFonts w:ascii="Tahoma" w:hAnsi="Tahoma" w:cs="Tahoma"/>
        </w:rPr>
      </w:pPr>
      <w:r w:rsidRPr="00570892">
        <w:rPr>
          <w:rStyle w:val="Odwoanieprzypisudolnego"/>
          <w:rFonts w:ascii="Tahoma" w:hAnsi="Tahoma" w:cs="Tahoma"/>
        </w:rPr>
        <w:footnoteRef/>
      </w:r>
      <w:r w:rsidRPr="00570892">
        <w:rPr>
          <w:rFonts w:ascii="Tahoma" w:hAnsi="Tahoma" w:cs="Tahoma"/>
        </w:rPr>
        <w:t xml:space="preserve"> </w:t>
      </w:r>
      <w:r w:rsidRPr="00570892">
        <w:rPr>
          <w:rFonts w:ascii="Tahoma" w:hAnsi="Tahoma" w:cs="Tahoma"/>
          <w:sz w:val="16"/>
          <w:szCs w:val="16"/>
        </w:rPr>
        <w:t>określić stawkę procentową</w:t>
      </w:r>
    </w:p>
  </w:footnote>
  <w:footnote w:id="5">
    <w:p w14:paraId="56D7D126" w14:textId="77777777" w:rsidR="00570892" w:rsidRPr="00570892" w:rsidRDefault="00570892">
      <w:pPr>
        <w:pStyle w:val="Tekstprzypisudolnego"/>
        <w:rPr>
          <w:rFonts w:ascii="Tahoma" w:hAnsi="Tahoma" w:cs="Tahoma"/>
        </w:rPr>
      </w:pPr>
      <w:r w:rsidRPr="00570892">
        <w:rPr>
          <w:rStyle w:val="Odwoanieprzypisudolnego"/>
          <w:rFonts w:ascii="Tahoma" w:hAnsi="Tahoma" w:cs="Tahoma"/>
        </w:rPr>
        <w:footnoteRef/>
      </w:r>
      <w:r w:rsidRPr="00570892">
        <w:rPr>
          <w:rFonts w:ascii="Tahoma" w:hAnsi="Tahoma" w:cs="Tahoma"/>
        </w:rPr>
        <w:t xml:space="preserve"> </w:t>
      </w:r>
      <w:r w:rsidRPr="00570892">
        <w:rPr>
          <w:rFonts w:ascii="Tahoma" w:hAnsi="Tahoma" w:cs="Tahoma"/>
          <w:sz w:val="16"/>
          <w:szCs w:val="16"/>
        </w:rPr>
        <w:t xml:space="preserve">przez „ustawę o VAT” należy rozumieć ustawę z dnia 11 marca 2004 r. </w:t>
      </w:r>
      <w:r w:rsidRPr="00570892">
        <w:rPr>
          <w:rFonts w:ascii="Tahoma" w:hAnsi="Tahoma" w:cs="Tahoma"/>
          <w:i/>
          <w:sz w:val="16"/>
          <w:szCs w:val="16"/>
        </w:rPr>
        <w:t>o podatku od towarów i usług</w:t>
      </w:r>
      <w:r w:rsidRPr="00570892">
        <w:rPr>
          <w:rFonts w:ascii="Tahoma" w:hAnsi="Tahoma" w:cs="Tahoma"/>
          <w:sz w:val="16"/>
          <w:szCs w:val="16"/>
        </w:rPr>
        <w:t xml:space="preserve"> (Dz. U. z 2018 r. poz. 2174 z późn. zm.)</w:t>
      </w:r>
    </w:p>
  </w:footnote>
  <w:footnote w:id="6">
    <w:p w14:paraId="307F9232" w14:textId="77777777" w:rsidR="00720CC1" w:rsidRPr="001A067B" w:rsidRDefault="00720CC1" w:rsidP="00E07440">
      <w:pPr>
        <w:pStyle w:val="Tekstprzypisudolnego"/>
        <w:rPr>
          <w:rFonts w:ascii="Tahoma" w:hAnsi="Tahoma" w:cs="Tahoma"/>
        </w:rPr>
      </w:pPr>
      <w:r w:rsidRPr="001A067B">
        <w:rPr>
          <w:rStyle w:val="Odwoanieprzypisudolnego"/>
          <w:rFonts w:ascii="Tahoma" w:hAnsi="Tahoma" w:cs="Tahoma"/>
        </w:rPr>
        <w:footnoteRef/>
      </w:r>
      <w:r w:rsidRPr="001A067B">
        <w:rPr>
          <w:rFonts w:ascii="Tahoma" w:hAnsi="Tahoma" w:cs="Tahoma"/>
        </w:rPr>
        <w:t xml:space="preserve"> </w:t>
      </w:r>
      <w:r w:rsidRPr="001A067B">
        <w:rPr>
          <w:rFonts w:ascii="Tahoma" w:hAnsi="Tahoma" w:cs="Tahoma"/>
          <w:sz w:val="16"/>
          <w:szCs w:val="16"/>
        </w:rPr>
        <w:t>Jeżeli nie dotyczy - skreślić pkt 5</w:t>
      </w:r>
    </w:p>
  </w:footnote>
  <w:footnote w:id="7">
    <w:p w14:paraId="29185784" w14:textId="77777777" w:rsidR="00720CC1" w:rsidRPr="00750811" w:rsidRDefault="00720CC1" w:rsidP="00E0744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081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0811">
        <w:rPr>
          <w:rFonts w:ascii="Tahoma" w:hAnsi="Tahoma" w:cs="Tahoma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  <w:footnote w:id="8">
    <w:p w14:paraId="25E22425" w14:textId="77777777" w:rsidR="00720CC1" w:rsidRPr="00FE56E9" w:rsidRDefault="00720CC1" w:rsidP="00E07440">
      <w:pPr>
        <w:pStyle w:val="Tekstprzypisudolnego"/>
        <w:rPr>
          <w:rFonts w:ascii="Tahoma" w:hAnsi="Tahoma" w:cs="Tahoma"/>
          <w:sz w:val="16"/>
          <w:szCs w:val="16"/>
        </w:rPr>
      </w:pPr>
      <w:r w:rsidRPr="00FE56E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E56E9">
        <w:rPr>
          <w:rFonts w:ascii="Tahoma" w:hAnsi="Tahoma" w:cs="Tahoma"/>
          <w:sz w:val="16"/>
          <w:szCs w:val="16"/>
        </w:rPr>
        <w:t xml:space="preserve"> Wybrać właściwe, poprzez zaznaczenie odpowiedniego pola symbolem X</w:t>
      </w:r>
    </w:p>
  </w:footnote>
  <w:footnote w:id="9">
    <w:p w14:paraId="6F9153F7" w14:textId="77777777" w:rsidR="00720CC1" w:rsidRPr="00FE56E9" w:rsidRDefault="00720CC1" w:rsidP="00E07440">
      <w:pPr>
        <w:ind w:left="113" w:hanging="113"/>
        <w:jc w:val="both"/>
        <w:rPr>
          <w:rFonts w:ascii="Tahoma" w:hAnsi="Tahoma" w:cs="Tahoma"/>
          <w:sz w:val="20"/>
          <w:szCs w:val="20"/>
        </w:rPr>
      </w:pPr>
      <w:r w:rsidRPr="00FE56E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E56E9">
        <w:rPr>
          <w:rFonts w:ascii="Tahoma" w:hAnsi="Tahoma" w:cs="Tahoma"/>
        </w:rPr>
        <w:t xml:space="preserve"> </w:t>
      </w:r>
      <w:r w:rsidRPr="00FE56E9">
        <w:rPr>
          <w:rFonts w:ascii="Tahoma" w:hAnsi="Tahoma" w:cs="Tahoma"/>
          <w:sz w:val="16"/>
          <w:szCs w:val="16"/>
        </w:rPr>
        <w:t xml:space="preserve">Ilekroć w ustawie z dnia 16 lutego 2007 r. </w:t>
      </w:r>
      <w:r w:rsidRPr="00FE56E9">
        <w:rPr>
          <w:rFonts w:ascii="Tahoma" w:hAnsi="Tahoma" w:cs="Tahoma"/>
          <w:i/>
          <w:sz w:val="16"/>
          <w:szCs w:val="16"/>
        </w:rPr>
        <w:t xml:space="preserve">o ochronie konkurencji i konsumentów </w:t>
      </w:r>
      <w:r w:rsidRPr="00FE56E9">
        <w:rPr>
          <w:rFonts w:ascii="Tahoma" w:hAnsi="Tahoma" w:cs="Tahoma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24AB" w14:textId="77777777" w:rsidR="00720CC1" w:rsidRPr="00BC63FB" w:rsidRDefault="00AE4310" w:rsidP="00BC63FB">
    <w:pPr>
      <w:pStyle w:val="Nagwek"/>
      <w:tabs>
        <w:tab w:val="clear" w:pos="9071"/>
        <w:tab w:val="left" w:pos="5670"/>
      </w:tabs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90BAA2D" wp14:editId="0F8C65E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938655" cy="702310"/>
          <wp:effectExtent l="0" t="0" r="0" b="0"/>
          <wp:wrapNone/>
          <wp:docPr id="18" name="Obraz 18" descr="Logo CI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I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0CC1">
      <w:tab/>
    </w:r>
    <w:r w:rsidR="00720CC1">
      <w:tab/>
    </w:r>
    <w:r w:rsidR="00720CC1" w:rsidRPr="00BC63FB">
      <w:rPr>
        <w:rFonts w:ascii="Calibri" w:hAnsi="Calibri"/>
        <w:sz w:val="16"/>
        <w:szCs w:val="16"/>
      </w:rPr>
      <w:t>65-175 Zielona Góra, ul. Stanisława Staszica 4</w:t>
    </w:r>
  </w:p>
  <w:p w14:paraId="7BBB7E09" w14:textId="77777777" w:rsidR="00720CC1" w:rsidRPr="00CE5604" w:rsidRDefault="00720CC1" w:rsidP="00BC63FB">
    <w:pPr>
      <w:tabs>
        <w:tab w:val="left" w:pos="5670"/>
      </w:tabs>
      <w:rPr>
        <w:rFonts w:ascii="Calibri" w:hAnsi="Calibri"/>
        <w:sz w:val="16"/>
        <w:szCs w:val="16"/>
        <w:lang w:val="en-US"/>
      </w:rPr>
    </w:pPr>
    <w:r w:rsidRPr="00BC63FB">
      <w:rPr>
        <w:rFonts w:ascii="Calibri" w:hAnsi="Calibri"/>
        <w:sz w:val="16"/>
        <w:szCs w:val="16"/>
      </w:rPr>
      <w:tab/>
    </w:r>
    <w:r w:rsidRPr="00CE5604">
      <w:rPr>
        <w:rFonts w:ascii="Calibri" w:hAnsi="Calibri"/>
        <w:sz w:val="16"/>
        <w:szCs w:val="16"/>
        <w:lang w:val="en-US"/>
      </w:rPr>
      <w:t>tel. +48 68 470 33 03, fax +48 68 455 33 04</w:t>
    </w:r>
  </w:p>
  <w:p w14:paraId="62DF1385" w14:textId="77777777" w:rsidR="00720CC1" w:rsidRPr="00CE5604" w:rsidRDefault="00720CC1" w:rsidP="00BC63FB">
    <w:pPr>
      <w:tabs>
        <w:tab w:val="left" w:pos="5670"/>
      </w:tabs>
      <w:spacing w:before="60"/>
      <w:rPr>
        <w:rFonts w:ascii="Calibri" w:hAnsi="Calibri"/>
        <w:color w:val="000000"/>
        <w:sz w:val="16"/>
        <w:szCs w:val="16"/>
        <w:lang w:val="en-US"/>
      </w:rPr>
    </w:pPr>
    <w:r w:rsidRPr="00CE5604">
      <w:rPr>
        <w:rFonts w:ascii="Calibri" w:hAnsi="Calibri"/>
        <w:sz w:val="16"/>
        <w:szCs w:val="16"/>
        <w:lang w:val="en-US"/>
      </w:rPr>
      <w:tab/>
    </w:r>
    <w:hyperlink r:id="rId2" w:history="1">
      <w:r w:rsidRPr="00CE5604">
        <w:rPr>
          <w:rFonts w:ascii="Calibri" w:hAnsi="Calibri"/>
          <w:color w:val="000000"/>
          <w:sz w:val="16"/>
          <w:szCs w:val="16"/>
          <w:lang w:val="en-US"/>
        </w:rPr>
        <w:t>sekretariat@cis.zielonagora.pl</w:t>
      </w:r>
    </w:hyperlink>
  </w:p>
  <w:p w14:paraId="22FCBB4C" w14:textId="77777777" w:rsidR="00720CC1" w:rsidRPr="00BC63FB" w:rsidRDefault="00720CC1" w:rsidP="00BC63FB">
    <w:pPr>
      <w:tabs>
        <w:tab w:val="left" w:pos="5670"/>
      </w:tabs>
      <w:rPr>
        <w:rFonts w:ascii="Calibri" w:hAnsi="Calibri"/>
        <w:color w:val="000000"/>
        <w:sz w:val="16"/>
        <w:szCs w:val="16"/>
      </w:rPr>
    </w:pPr>
    <w:r w:rsidRPr="00CE5604">
      <w:rPr>
        <w:rFonts w:ascii="Calibri" w:hAnsi="Calibri"/>
        <w:color w:val="000000"/>
        <w:sz w:val="16"/>
        <w:szCs w:val="16"/>
        <w:lang w:val="en-US"/>
      </w:rPr>
      <w:tab/>
    </w:r>
    <w:hyperlink r:id="rId3" w:history="1">
      <w:r w:rsidRPr="00BC63FB">
        <w:rPr>
          <w:rFonts w:ascii="Calibri" w:hAnsi="Calibri"/>
          <w:color w:val="000000"/>
          <w:sz w:val="16"/>
          <w:szCs w:val="16"/>
        </w:rPr>
        <w:t>www.cis.zielonagora.pl</w:t>
      </w:r>
    </w:hyperlink>
  </w:p>
  <w:p w14:paraId="54AA0E40" w14:textId="77777777" w:rsidR="00720CC1" w:rsidRPr="00BC63FB" w:rsidRDefault="00720CC1" w:rsidP="00BC63FB">
    <w:pPr>
      <w:tabs>
        <w:tab w:val="left" w:pos="5670"/>
      </w:tabs>
      <w:spacing w:before="60"/>
      <w:rPr>
        <w:rFonts w:ascii="Calibri" w:hAnsi="Calibri"/>
        <w:sz w:val="16"/>
        <w:szCs w:val="16"/>
      </w:rPr>
    </w:pPr>
    <w:r w:rsidRPr="00BC63FB">
      <w:rPr>
        <w:rFonts w:ascii="Calibri" w:hAnsi="Calibri"/>
        <w:sz w:val="16"/>
        <w:szCs w:val="16"/>
      </w:rPr>
      <w:tab/>
      <w:t>NIP 9730819094, REGON 080014617</w:t>
    </w:r>
  </w:p>
  <w:p w14:paraId="1AF19D92" w14:textId="77777777" w:rsidR="00720CC1" w:rsidRDefault="00720CC1" w:rsidP="00BC63FB">
    <w:pPr>
      <w:pStyle w:val="Nagwek"/>
      <w:tabs>
        <w:tab w:val="clear" w:pos="9071"/>
        <w:tab w:val="left" w:pos="5670"/>
      </w:tabs>
      <w:rPr>
        <w:sz w:val="16"/>
        <w:szCs w:val="16"/>
      </w:rPr>
    </w:pPr>
  </w:p>
  <w:p w14:paraId="4236A83B" w14:textId="77777777" w:rsidR="00720CC1" w:rsidRDefault="00720CC1" w:rsidP="00101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1C4219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88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84"/>
        </w:tabs>
        <w:ind w:left="2204" w:hanging="360"/>
      </w:pPr>
      <w:rPr>
        <w:rFonts w:ascii="Symbol" w:hAnsi="Symbol" w:cs="Symbol" w:hint="default"/>
        <w:sz w:val="20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0"/>
        <w:szCs w:val="24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Symbol" w:hint="default"/>
        <w:sz w:val="20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213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8"/>
        </w:tabs>
        <w:ind w:left="2136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3" w15:restartNumberingAfterBreak="0">
    <w:nsid w:val="003A4CDA"/>
    <w:multiLevelType w:val="hybridMultilevel"/>
    <w:tmpl w:val="2F2ADD64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EA71D3"/>
    <w:multiLevelType w:val="hybridMultilevel"/>
    <w:tmpl w:val="8F12443A"/>
    <w:lvl w:ilvl="0" w:tplc="45F42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BB5979"/>
    <w:multiLevelType w:val="multilevel"/>
    <w:tmpl w:val="EF0C29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5A6732E"/>
    <w:multiLevelType w:val="hybridMultilevel"/>
    <w:tmpl w:val="E5FEC0A6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023C53"/>
    <w:multiLevelType w:val="hybridMultilevel"/>
    <w:tmpl w:val="57060404"/>
    <w:lvl w:ilvl="0" w:tplc="81205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629B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442424"/>
    <w:multiLevelType w:val="hybridMultilevel"/>
    <w:tmpl w:val="6DBC4CBA"/>
    <w:lvl w:ilvl="0" w:tplc="13363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2A73373"/>
    <w:multiLevelType w:val="hybridMultilevel"/>
    <w:tmpl w:val="169EFA30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804961"/>
    <w:multiLevelType w:val="hybridMultilevel"/>
    <w:tmpl w:val="B144180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1A48CD"/>
    <w:multiLevelType w:val="hybridMultilevel"/>
    <w:tmpl w:val="3B78C5CE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6457A68"/>
    <w:multiLevelType w:val="hybridMultilevel"/>
    <w:tmpl w:val="81B2FD36"/>
    <w:lvl w:ilvl="0" w:tplc="00B69E72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DF4E88"/>
    <w:multiLevelType w:val="hybridMultilevel"/>
    <w:tmpl w:val="CCCC4978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BA2DAD"/>
    <w:multiLevelType w:val="hybridMultilevel"/>
    <w:tmpl w:val="C16AB450"/>
    <w:lvl w:ilvl="0" w:tplc="E84662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7F04F3"/>
    <w:multiLevelType w:val="hybridMultilevel"/>
    <w:tmpl w:val="FEEC6436"/>
    <w:lvl w:ilvl="0" w:tplc="F89AC80A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F6367E"/>
    <w:multiLevelType w:val="hybridMultilevel"/>
    <w:tmpl w:val="90942746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07188F"/>
    <w:multiLevelType w:val="hybridMultilevel"/>
    <w:tmpl w:val="A062434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8F4A37"/>
    <w:multiLevelType w:val="hybridMultilevel"/>
    <w:tmpl w:val="AE269DBC"/>
    <w:lvl w:ilvl="0" w:tplc="3EA48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524202C"/>
    <w:multiLevelType w:val="hybridMultilevel"/>
    <w:tmpl w:val="E0967956"/>
    <w:lvl w:ilvl="0" w:tplc="397E2A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C6F44">
      <w:numFmt w:val="none"/>
      <w:lvlText w:val=""/>
      <w:lvlJc w:val="left"/>
      <w:pPr>
        <w:tabs>
          <w:tab w:val="num" w:pos="360"/>
        </w:tabs>
      </w:pPr>
    </w:lvl>
    <w:lvl w:ilvl="2" w:tplc="012EA536">
      <w:numFmt w:val="none"/>
      <w:lvlText w:val=""/>
      <w:lvlJc w:val="left"/>
      <w:pPr>
        <w:tabs>
          <w:tab w:val="num" w:pos="360"/>
        </w:tabs>
      </w:pPr>
    </w:lvl>
    <w:lvl w:ilvl="3" w:tplc="83A25B34">
      <w:numFmt w:val="none"/>
      <w:lvlText w:val=""/>
      <w:lvlJc w:val="left"/>
      <w:pPr>
        <w:tabs>
          <w:tab w:val="num" w:pos="360"/>
        </w:tabs>
      </w:pPr>
    </w:lvl>
    <w:lvl w:ilvl="4" w:tplc="4D60B104">
      <w:numFmt w:val="none"/>
      <w:lvlText w:val=""/>
      <w:lvlJc w:val="left"/>
      <w:pPr>
        <w:tabs>
          <w:tab w:val="num" w:pos="360"/>
        </w:tabs>
      </w:pPr>
    </w:lvl>
    <w:lvl w:ilvl="5" w:tplc="9AB23FD8">
      <w:numFmt w:val="none"/>
      <w:lvlText w:val=""/>
      <w:lvlJc w:val="left"/>
      <w:pPr>
        <w:tabs>
          <w:tab w:val="num" w:pos="360"/>
        </w:tabs>
      </w:pPr>
    </w:lvl>
    <w:lvl w:ilvl="6" w:tplc="BD46C07C">
      <w:numFmt w:val="none"/>
      <w:lvlText w:val=""/>
      <w:lvlJc w:val="left"/>
      <w:pPr>
        <w:tabs>
          <w:tab w:val="num" w:pos="360"/>
        </w:tabs>
      </w:pPr>
    </w:lvl>
    <w:lvl w:ilvl="7" w:tplc="F73E9F22">
      <w:numFmt w:val="none"/>
      <w:lvlText w:val=""/>
      <w:lvlJc w:val="left"/>
      <w:pPr>
        <w:tabs>
          <w:tab w:val="num" w:pos="360"/>
        </w:tabs>
      </w:pPr>
    </w:lvl>
    <w:lvl w:ilvl="8" w:tplc="41A4A244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1375"/>
        </w:tabs>
        <w:ind w:left="1375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2455"/>
        </w:tabs>
        <w:ind w:left="2455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895"/>
        </w:tabs>
        <w:ind w:left="3895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9" w15:restartNumberingAfterBreak="0">
    <w:nsid w:val="266B225E"/>
    <w:multiLevelType w:val="hybridMultilevel"/>
    <w:tmpl w:val="C818B956"/>
    <w:lvl w:ilvl="0" w:tplc="46301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2E5A97"/>
    <w:multiLevelType w:val="hybridMultilevel"/>
    <w:tmpl w:val="2DAA46B8"/>
    <w:lvl w:ilvl="0" w:tplc="6DE455AC">
      <w:start w:val="1"/>
      <w:numFmt w:val="ordinal"/>
      <w:lvlText w:val="%1"/>
      <w:lvlJc w:val="left"/>
      <w:pPr>
        <w:ind w:left="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5A37E8"/>
    <w:multiLevelType w:val="hybridMultilevel"/>
    <w:tmpl w:val="E19E02BE"/>
    <w:lvl w:ilvl="0" w:tplc="E5F6B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721E4A"/>
    <w:multiLevelType w:val="hybridMultilevel"/>
    <w:tmpl w:val="5AE47326"/>
    <w:lvl w:ilvl="0" w:tplc="00BC655E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33D84"/>
    <w:multiLevelType w:val="hybridMultilevel"/>
    <w:tmpl w:val="E0BAE53E"/>
    <w:lvl w:ilvl="0" w:tplc="2604D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EF01B5"/>
    <w:multiLevelType w:val="hybridMultilevel"/>
    <w:tmpl w:val="6DDC0FB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17C20DA"/>
    <w:multiLevelType w:val="hybridMultilevel"/>
    <w:tmpl w:val="0D34D686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F468F"/>
    <w:multiLevelType w:val="multilevel"/>
    <w:tmpl w:val="03D2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3562B3F"/>
    <w:multiLevelType w:val="multilevel"/>
    <w:tmpl w:val="262CC6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3B1538C"/>
    <w:multiLevelType w:val="hybridMultilevel"/>
    <w:tmpl w:val="C72C8966"/>
    <w:lvl w:ilvl="0" w:tplc="A92A1AAC">
      <w:start w:val="1"/>
      <w:numFmt w:val="ordin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D338D0"/>
    <w:multiLevelType w:val="hybridMultilevel"/>
    <w:tmpl w:val="B7A6F66A"/>
    <w:lvl w:ilvl="0" w:tplc="D6B0B8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2C65D5"/>
    <w:multiLevelType w:val="hybridMultilevel"/>
    <w:tmpl w:val="FD543098"/>
    <w:lvl w:ilvl="0" w:tplc="8E002154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E283D"/>
    <w:multiLevelType w:val="hybridMultilevel"/>
    <w:tmpl w:val="BF3CD3AC"/>
    <w:lvl w:ilvl="0" w:tplc="687E2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0E25F6"/>
    <w:multiLevelType w:val="hybridMultilevel"/>
    <w:tmpl w:val="D90AEE42"/>
    <w:lvl w:ilvl="0" w:tplc="0BE6D2E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C7B30"/>
    <w:multiLevelType w:val="multilevel"/>
    <w:tmpl w:val="07CEB9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55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734EFD"/>
    <w:multiLevelType w:val="hybridMultilevel"/>
    <w:tmpl w:val="730065EA"/>
    <w:lvl w:ilvl="0" w:tplc="422A97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0732F4"/>
    <w:multiLevelType w:val="hybridMultilevel"/>
    <w:tmpl w:val="29D09C0C"/>
    <w:lvl w:ilvl="0" w:tplc="3356E068">
      <w:start w:val="1"/>
      <w:numFmt w:val="decimal"/>
      <w:lvlText w:val="%1)"/>
      <w:lvlJc w:val="left"/>
      <w:pPr>
        <w:tabs>
          <w:tab w:val="num" w:pos="1734"/>
        </w:tabs>
        <w:ind w:left="1734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8" w15:restartNumberingAfterBreak="0">
    <w:nsid w:val="430C62A8"/>
    <w:multiLevelType w:val="hybridMultilevel"/>
    <w:tmpl w:val="08E0E002"/>
    <w:lvl w:ilvl="0" w:tplc="13363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4B2B49"/>
    <w:multiLevelType w:val="hybridMultilevel"/>
    <w:tmpl w:val="9FF056D4"/>
    <w:lvl w:ilvl="0" w:tplc="9330137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44AA6A42"/>
    <w:multiLevelType w:val="hybridMultilevel"/>
    <w:tmpl w:val="773A5DF0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629497C"/>
    <w:multiLevelType w:val="hybridMultilevel"/>
    <w:tmpl w:val="9B2A0E2A"/>
    <w:lvl w:ilvl="0" w:tplc="A536AE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EE4EF9"/>
    <w:multiLevelType w:val="hybridMultilevel"/>
    <w:tmpl w:val="B9B2654C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D365332"/>
    <w:multiLevelType w:val="hybridMultilevel"/>
    <w:tmpl w:val="E29E6B62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F536128"/>
    <w:multiLevelType w:val="hybridMultilevel"/>
    <w:tmpl w:val="B5DC3F38"/>
    <w:lvl w:ilvl="0" w:tplc="957E7A76">
      <w:start w:val="1"/>
      <w:numFmt w:val="ordin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051CE6"/>
    <w:multiLevelType w:val="hybridMultilevel"/>
    <w:tmpl w:val="D2523EE6"/>
    <w:lvl w:ilvl="0" w:tplc="631A6C7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9A6440"/>
    <w:multiLevelType w:val="hybridMultilevel"/>
    <w:tmpl w:val="B47CAA78"/>
    <w:lvl w:ilvl="0" w:tplc="AF2A4D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5A46C3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D01201"/>
    <w:multiLevelType w:val="hybridMultilevel"/>
    <w:tmpl w:val="C694B21E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33270E3"/>
    <w:multiLevelType w:val="hybridMultilevel"/>
    <w:tmpl w:val="EC26EECE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F40FA3"/>
    <w:multiLevelType w:val="hybridMultilevel"/>
    <w:tmpl w:val="3D8EFFC2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7257B7E"/>
    <w:multiLevelType w:val="hybridMultilevel"/>
    <w:tmpl w:val="A6E2DAD2"/>
    <w:lvl w:ilvl="0" w:tplc="4740C3CC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DD6643B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2" w:tplc="6A00E8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6C0481"/>
    <w:multiLevelType w:val="hybridMultilevel"/>
    <w:tmpl w:val="F1FCF0E2"/>
    <w:lvl w:ilvl="0" w:tplc="6186E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5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5BA106F6"/>
    <w:multiLevelType w:val="hybridMultilevel"/>
    <w:tmpl w:val="6876FD32"/>
    <w:lvl w:ilvl="0" w:tplc="F0FA34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294A72"/>
    <w:multiLevelType w:val="hybridMultilevel"/>
    <w:tmpl w:val="7F2EAF9E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2066A">
      <w:start w:val="2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BAEEAC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0AD103B"/>
    <w:multiLevelType w:val="hybridMultilevel"/>
    <w:tmpl w:val="BCC0AD82"/>
    <w:lvl w:ilvl="0" w:tplc="DCC8661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4A1E85"/>
    <w:multiLevelType w:val="hybridMultilevel"/>
    <w:tmpl w:val="1640EB1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6C158FB"/>
    <w:multiLevelType w:val="multilevel"/>
    <w:tmpl w:val="262CC6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7A3198D"/>
    <w:multiLevelType w:val="hybridMultilevel"/>
    <w:tmpl w:val="449A41D0"/>
    <w:lvl w:ilvl="0" w:tplc="6C02E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CF49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EB26D12C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648CDE6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7E32CB8"/>
    <w:multiLevelType w:val="hybridMultilevel"/>
    <w:tmpl w:val="BAAE26BE"/>
    <w:lvl w:ilvl="0" w:tplc="0F1E7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2468FF"/>
    <w:multiLevelType w:val="hybridMultilevel"/>
    <w:tmpl w:val="C56C7C72"/>
    <w:lvl w:ilvl="0" w:tplc="F8346BF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E38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9C1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sz w:val="20"/>
        <w:szCs w:val="20"/>
      </w:rPr>
    </w:lvl>
    <w:lvl w:ilvl="4" w:tplc="0960F8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CD57FE6"/>
    <w:multiLevelType w:val="multilevel"/>
    <w:tmpl w:val="A0E86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6E127172"/>
    <w:multiLevelType w:val="hybridMultilevel"/>
    <w:tmpl w:val="DFDECE94"/>
    <w:lvl w:ilvl="0" w:tplc="B0BA3C5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AFC496AC">
      <w:start w:val="1"/>
      <w:numFmt w:val="decimal"/>
      <w:lvlText w:val="%2."/>
      <w:lvlJc w:val="left"/>
      <w:pPr>
        <w:tabs>
          <w:tab w:val="num" w:pos="2052"/>
        </w:tabs>
        <w:ind w:left="2052" w:hanging="972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643956"/>
    <w:multiLevelType w:val="hybridMultilevel"/>
    <w:tmpl w:val="D7FC9618"/>
    <w:lvl w:ilvl="0" w:tplc="687E2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3A26D8B"/>
    <w:multiLevelType w:val="multilevel"/>
    <w:tmpl w:val="88A80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76F263B6"/>
    <w:multiLevelType w:val="hybridMultilevel"/>
    <w:tmpl w:val="FF6A2F02"/>
    <w:lvl w:ilvl="0" w:tplc="BA780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8482C27"/>
    <w:multiLevelType w:val="hybridMultilevel"/>
    <w:tmpl w:val="3A24D6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E3D3438"/>
    <w:multiLevelType w:val="hybridMultilevel"/>
    <w:tmpl w:val="BEF43D14"/>
    <w:lvl w:ilvl="0" w:tplc="729AE96E">
      <w:start w:val="1"/>
      <w:numFmt w:val="ordinal"/>
      <w:lvlText w:val="%1"/>
      <w:lvlJc w:val="left"/>
      <w:pPr>
        <w:ind w:left="1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5" w15:restartNumberingAfterBreak="0">
    <w:nsid w:val="7E5B3452"/>
    <w:multiLevelType w:val="hybridMultilevel"/>
    <w:tmpl w:val="F41A2C16"/>
    <w:lvl w:ilvl="0" w:tplc="3EA48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8"/>
  </w:num>
  <w:num w:numId="2">
    <w:abstractNumId w:val="28"/>
  </w:num>
  <w:num w:numId="3">
    <w:abstractNumId w:val="18"/>
  </w:num>
  <w:num w:numId="4">
    <w:abstractNumId w:val="84"/>
  </w:num>
  <w:num w:numId="5">
    <w:abstractNumId w:val="24"/>
  </w:num>
  <w:num w:numId="6">
    <w:abstractNumId w:val="14"/>
  </w:num>
  <w:num w:numId="7">
    <w:abstractNumId w:val="86"/>
  </w:num>
  <w:num w:numId="8">
    <w:abstractNumId w:val="36"/>
  </w:num>
  <w:num w:numId="9">
    <w:abstractNumId w:val="91"/>
  </w:num>
  <w:num w:numId="10">
    <w:abstractNumId w:val="26"/>
  </w:num>
  <w:num w:numId="11">
    <w:abstractNumId w:val="67"/>
  </w:num>
  <w:num w:numId="12">
    <w:abstractNumId w:val="87"/>
  </w:num>
  <w:num w:numId="13">
    <w:abstractNumId w:val="64"/>
  </w:num>
  <w:num w:numId="14">
    <w:abstractNumId w:val="76"/>
  </w:num>
  <w:num w:numId="15">
    <w:abstractNumId w:val="75"/>
  </w:num>
  <w:num w:numId="16">
    <w:abstractNumId w:val="31"/>
  </w:num>
  <w:num w:numId="17">
    <w:abstractNumId w:val="82"/>
  </w:num>
  <w:num w:numId="18">
    <w:abstractNumId w:val="39"/>
  </w:num>
  <w:num w:numId="19">
    <w:abstractNumId w:val="73"/>
  </w:num>
  <w:num w:numId="20">
    <w:abstractNumId w:val="20"/>
  </w:num>
  <w:num w:numId="21">
    <w:abstractNumId w:val="27"/>
  </w:num>
  <w:num w:numId="22">
    <w:abstractNumId w:val="89"/>
  </w:num>
  <w:num w:numId="23">
    <w:abstractNumId w:val="38"/>
  </w:num>
  <w:num w:numId="24">
    <w:abstractNumId w:val="37"/>
  </w:num>
  <w:num w:numId="25">
    <w:abstractNumId w:val="57"/>
  </w:num>
  <w:num w:numId="26">
    <w:abstractNumId w:val="68"/>
  </w:num>
  <w:num w:numId="27">
    <w:abstractNumId w:val="55"/>
  </w:num>
  <w:num w:numId="28">
    <w:abstractNumId w:val="54"/>
  </w:num>
  <w:num w:numId="29">
    <w:abstractNumId w:val="23"/>
  </w:num>
  <w:num w:numId="30">
    <w:abstractNumId w:val="81"/>
  </w:num>
  <w:num w:numId="31">
    <w:abstractNumId w:val="60"/>
  </w:num>
  <w:num w:numId="32">
    <w:abstractNumId w:val="33"/>
  </w:num>
  <w:num w:numId="33">
    <w:abstractNumId w:val="47"/>
  </w:num>
  <w:num w:numId="34">
    <w:abstractNumId w:val="50"/>
  </w:num>
  <w:num w:numId="35">
    <w:abstractNumId w:val="15"/>
  </w:num>
  <w:num w:numId="36">
    <w:abstractNumId w:val="56"/>
  </w:num>
  <w:num w:numId="37">
    <w:abstractNumId w:val="69"/>
  </w:num>
  <w:num w:numId="38">
    <w:abstractNumId w:val="88"/>
  </w:num>
  <w:num w:numId="39">
    <w:abstractNumId w:val="42"/>
  </w:num>
  <w:num w:numId="40">
    <w:abstractNumId w:val="58"/>
  </w:num>
  <w:num w:numId="41">
    <w:abstractNumId w:val="35"/>
  </w:num>
  <w:num w:numId="42">
    <w:abstractNumId w:val="16"/>
  </w:num>
  <w:num w:numId="43">
    <w:abstractNumId w:val="59"/>
  </w:num>
  <w:num w:numId="44">
    <w:abstractNumId w:val="72"/>
  </w:num>
  <w:num w:numId="45">
    <w:abstractNumId w:val="21"/>
  </w:num>
  <w:num w:numId="46">
    <w:abstractNumId w:val="71"/>
  </w:num>
  <w:num w:numId="47">
    <w:abstractNumId w:val="85"/>
  </w:num>
  <w:num w:numId="48">
    <w:abstractNumId w:val="93"/>
  </w:num>
  <w:num w:numId="49">
    <w:abstractNumId w:val="13"/>
  </w:num>
  <w:num w:numId="50">
    <w:abstractNumId w:val="32"/>
  </w:num>
  <w:num w:numId="51">
    <w:abstractNumId w:val="25"/>
  </w:num>
  <w:num w:numId="52">
    <w:abstractNumId w:val="65"/>
  </w:num>
  <w:num w:numId="53">
    <w:abstractNumId w:val="34"/>
  </w:num>
  <w:num w:numId="54">
    <w:abstractNumId w:val="45"/>
  </w:num>
  <w:num w:numId="55">
    <w:abstractNumId w:val="46"/>
  </w:num>
  <w:num w:numId="56">
    <w:abstractNumId w:val="52"/>
  </w:num>
  <w:num w:numId="57">
    <w:abstractNumId w:val="17"/>
  </w:num>
  <w:num w:numId="58">
    <w:abstractNumId w:val="74"/>
  </w:num>
  <w:num w:numId="59">
    <w:abstractNumId w:val="77"/>
  </w:num>
  <w:num w:numId="60">
    <w:abstractNumId w:val="95"/>
  </w:num>
  <w:num w:numId="61">
    <w:abstractNumId w:val="29"/>
  </w:num>
  <w:num w:numId="62">
    <w:abstractNumId w:val="83"/>
  </w:num>
  <w:num w:numId="63">
    <w:abstractNumId w:val="19"/>
  </w:num>
  <w:num w:numId="64">
    <w:abstractNumId w:val="48"/>
  </w:num>
  <w:num w:numId="65">
    <w:abstractNumId w:val="44"/>
  </w:num>
  <w:num w:numId="66">
    <w:abstractNumId w:val="63"/>
  </w:num>
  <w:num w:numId="67">
    <w:abstractNumId w:val="80"/>
  </w:num>
  <w:num w:numId="68">
    <w:abstractNumId w:val="22"/>
  </w:num>
  <w:num w:numId="69">
    <w:abstractNumId w:val="70"/>
  </w:num>
  <w:num w:numId="70">
    <w:abstractNumId w:val="61"/>
  </w:num>
  <w:num w:numId="71">
    <w:abstractNumId w:val="92"/>
  </w:num>
  <w:num w:numId="72">
    <w:abstractNumId w:val="94"/>
  </w:num>
  <w:num w:numId="73">
    <w:abstractNumId w:val="53"/>
  </w:num>
  <w:num w:numId="74">
    <w:abstractNumId w:val="30"/>
  </w:num>
  <w:num w:numId="75">
    <w:abstractNumId w:val="51"/>
  </w:num>
  <w:num w:numId="76">
    <w:abstractNumId w:val="43"/>
  </w:num>
  <w:num w:numId="77">
    <w:abstractNumId w:val="49"/>
  </w:num>
  <w:num w:numId="78">
    <w:abstractNumId w:val="66"/>
  </w:num>
  <w:num w:numId="79">
    <w:abstractNumId w:val="79"/>
  </w:num>
  <w:num w:numId="80">
    <w:abstractNumId w:val="40"/>
  </w:num>
  <w:num w:numId="81">
    <w:abstractNumId w:val="62"/>
  </w:num>
  <w:num w:numId="82">
    <w:abstractNumId w:val="41"/>
  </w:num>
  <w:num w:numId="83">
    <w:abstractNumId w:val="9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B83"/>
    <w:rsid w:val="00001D4C"/>
    <w:rsid w:val="0000220C"/>
    <w:rsid w:val="00003A4E"/>
    <w:rsid w:val="00004768"/>
    <w:rsid w:val="00004862"/>
    <w:rsid w:val="00004873"/>
    <w:rsid w:val="00005606"/>
    <w:rsid w:val="0000625E"/>
    <w:rsid w:val="0000660F"/>
    <w:rsid w:val="00006C70"/>
    <w:rsid w:val="00006EE0"/>
    <w:rsid w:val="00010CBF"/>
    <w:rsid w:val="000114DE"/>
    <w:rsid w:val="00011C43"/>
    <w:rsid w:val="00011C48"/>
    <w:rsid w:val="0001275F"/>
    <w:rsid w:val="000136ED"/>
    <w:rsid w:val="00013A91"/>
    <w:rsid w:val="00014ECB"/>
    <w:rsid w:val="00015173"/>
    <w:rsid w:val="00015926"/>
    <w:rsid w:val="00015F08"/>
    <w:rsid w:val="0001665B"/>
    <w:rsid w:val="000167D0"/>
    <w:rsid w:val="00016D55"/>
    <w:rsid w:val="00017512"/>
    <w:rsid w:val="00017D89"/>
    <w:rsid w:val="0002078F"/>
    <w:rsid w:val="000218EA"/>
    <w:rsid w:val="00021EC3"/>
    <w:rsid w:val="00022F5A"/>
    <w:rsid w:val="00023368"/>
    <w:rsid w:val="000244E8"/>
    <w:rsid w:val="000244ED"/>
    <w:rsid w:val="0002456D"/>
    <w:rsid w:val="0002487B"/>
    <w:rsid w:val="00024F1D"/>
    <w:rsid w:val="00025AB4"/>
    <w:rsid w:val="00026045"/>
    <w:rsid w:val="000262B6"/>
    <w:rsid w:val="000262CA"/>
    <w:rsid w:val="00026D56"/>
    <w:rsid w:val="0002762A"/>
    <w:rsid w:val="000277A2"/>
    <w:rsid w:val="0003085E"/>
    <w:rsid w:val="00030A80"/>
    <w:rsid w:val="00030CD6"/>
    <w:rsid w:val="000311ED"/>
    <w:rsid w:val="000314D5"/>
    <w:rsid w:val="0003225F"/>
    <w:rsid w:val="000322AE"/>
    <w:rsid w:val="00032940"/>
    <w:rsid w:val="00032BE8"/>
    <w:rsid w:val="00032FB1"/>
    <w:rsid w:val="000345C4"/>
    <w:rsid w:val="00035354"/>
    <w:rsid w:val="0003588E"/>
    <w:rsid w:val="000362D9"/>
    <w:rsid w:val="000363AC"/>
    <w:rsid w:val="00036427"/>
    <w:rsid w:val="000367BC"/>
    <w:rsid w:val="000368FA"/>
    <w:rsid w:val="00037062"/>
    <w:rsid w:val="000371A5"/>
    <w:rsid w:val="00042DAF"/>
    <w:rsid w:val="00042ECF"/>
    <w:rsid w:val="000435E7"/>
    <w:rsid w:val="00043866"/>
    <w:rsid w:val="00043AEC"/>
    <w:rsid w:val="00043FE5"/>
    <w:rsid w:val="000445EE"/>
    <w:rsid w:val="000446A0"/>
    <w:rsid w:val="00044889"/>
    <w:rsid w:val="0004566A"/>
    <w:rsid w:val="00045B42"/>
    <w:rsid w:val="00045DC3"/>
    <w:rsid w:val="00046B94"/>
    <w:rsid w:val="00047058"/>
    <w:rsid w:val="000470FE"/>
    <w:rsid w:val="00047EF6"/>
    <w:rsid w:val="00050BB1"/>
    <w:rsid w:val="0005131E"/>
    <w:rsid w:val="00051416"/>
    <w:rsid w:val="00051C2C"/>
    <w:rsid w:val="00052242"/>
    <w:rsid w:val="00052D0B"/>
    <w:rsid w:val="0005305C"/>
    <w:rsid w:val="00053ADA"/>
    <w:rsid w:val="000541B2"/>
    <w:rsid w:val="00054257"/>
    <w:rsid w:val="00054590"/>
    <w:rsid w:val="0005475E"/>
    <w:rsid w:val="00054D43"/>
    <w:rsid w:val="00055015"/>
    <w:rsid w:val="00055501"/>
    <w:rsid w:val="00055781"/>
    <w:rsid w:val="0005612D"/>
    <w:rsid w:val="00056874"/>
    <w:rsid w:val="0005694D"/>
    <w:rsid w:val="00056FFA"/>
    <w:rsid w:val="00057537"/>
    <w:rsid w:val="00057658"/>
    <w:rsid w:val="00057697"/>
    <w:rsid w:val="00060262"/>
    <w:rsid w:val="0006112D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427"/>
    <w:rsid w:val="000664F5"/>
    <w:rsid w:val="0006676F"/>
    <w:rsid w:val="0007092F"/>
    <w:rsid w:val="00070946"/>
    <w:rsid w:val="00071098"/>
    <w:rsid w:val="0007193C"/>
    <w:rsid w:val="00072386"/>
    <w:rsid w:val="00072427"/>
    <w:rsid w:val="00072A40"/>
    <w:rsid w:val="00072E3B"/>
    <w:rsid w:val="00072EB9"/>
    <w:rsid w:val="0007317E"/>
    <w:rsid w:val="0007396F"/>
    <w:rsid w:val="000748BF"/>
    <w:rsid w:val="00075233"/>
    <w:rsid w:val="0007586F"/>
    <w:rsid w:val="00075BD3"/>
    <w:rsid w:val="00075E1D"/>
    <w:rsid w:val="00075F18"/>
    <w:rsid w:val="0007603F"/>
    <w:rsid w:val="0007605A"/>
    <w:rsid w:val="00076A40"/>
    <w:rsid w:val="00077927"/>
    <w:rsid w:val="00077BDC"/>
    <w:rsid w:val="00077ED1"/>
    <w:rsid w:val="00081208"/>
    <w:rsid w:val="00081948"/>
    <w:rsid w:val="00081B34"/>
    <w:rsid w:val="00081D3A"/>
    <w:rsid w:val="00081DC2"/>
    <w:rsid w:val="00081E05"/>
    <w:rsid w:val="0008268D"/>
    <w:rsid w:val="00082B89"/>
    <w:rsid w:val="0008366F"/>
    <w:rsid w:val="00084C1B"/>
    <w:rsid w:val="0008603A"/>
    <w:rsid w:val="00086134"/>
    <w:rsid w:val="0008652E"/>
    <w:rsid w:val="000866AF"/>
    <w:rsid w:val="00086AFE"/>
    <w:rsid w:val="000914DF"/>
    <w:rsid w:val="0009186C"/>
    <w:rsid w:val="00091C29"/>
    <w:rsid w:val="00092190"/>
    <w:rsid w:val="000924DB"/>
    <w:rsid w:val="0009277E"/>
    <w:rsid w:val="000930B4"/>
    <w:rsid w:val="00093374"/>
    <w:rsid w:val="00093E39"/>
    <w:rsid w:val="00094097"/>
    <w:rsid w:val="00094632"/>
    <w:rsid w:val="00094F0C"/>
    <w:rsid w:val="00095176"/>
    <w:rsid w:val="00095981"/>
    <w:rsid w:val="0009687B"/>
    <w:rsid w:val="00097432"/>
    <w:rsid w:val="0009754D"/>
    <w:rsid w:val="00097691"/>
    <w:rsid w:val="00097DBB"/>
    <w:rsid w:val="000A021D"/>
    <w:rsid w:val="000A0775"/>
    <w:rsid w:val="000A2CF8"/>
    <w:rsid w:val="000A302C"/>
    <w:rsid w:val="000A32D6"/>
    <w:rsid w:val="000A345A"/>
    <w:rsid w:val="000A4429"/>
    <w:rsid w:val="000A4B29"/>
    <w:rsid w:val="000A4BE5"/>
    <w:rsid w:val="000A5761"/>
    <w:rsid w:val="000A6E4E"/>
    <w:rsid w:val="000A73DA"/>
    <w:rsid w:val="000A79A7"/>
    <w:rsid w:val="000B04C0"/>
    <w:rsid w:val="000B0B94"/>
    <w:rsid w:val="000B11F0"/>
    <w:rsid w:val="000B15A5"/>
    <w:rsid w:val="000B1B9C"/>
    <w:rsid w:val="000B245C"/>
    <w:rsid w:val="000B2F58"/>
    <w:rsid w:val="000B2F5F"/>
    <w:rsid w:val="000B4014"/>
    <w:rsid w:val="000B411E"/>
    <w:rsid w:val="000B42A4"/>
    <w:rsid w:val="000B45F5"/>
    <w:rsid w:val="000B5C6A"/>
    <w:rsid w:val="000B6522"/>
    <w:rsid w:val="000C1FC7"/>
    <w:rsid w:val="000C2179"/>
    <w:rsid w:val="000C2201"/>
    <w:rsid w:val="000C2A19"/>
    <w:rsid w:val="000C2F34"/>
    <w:rsid w:val="000C35E5"/>
    <w:rsid w:val="000C3828"/>
    <w:rsid w:val="000C3F3E"/>
    <w:rsid w:val="000C4150"/>
    <w:rsid w:val="000C4EA1"/>
    <w:rsid w:val="000C53B1"/>
    <w:rsid w:val="000C6D2F"/>
    <w:rsid w:val="000C7328"/>
    <w:rsid w:val="000C762D"/>
    <w:rsid w:val="000C7989"/>
    <w:rsid w:val="000D01CA"/>
    <w:rsid w:val="000D0558"/>
    <w:rsid w:val="000D0E65"/>
    <w:rsid w:val="000D0F8E"/>
    <w:rsid w:val="000D0FDD"/>
    <w:rsid w:val="000D14A3"/>
    <w:rsid w:val="000D14EB"/>
    <w:rsid w:val="000D16E3"/>
    <w:rsid w:val="000D2A4C"/>
    <w:rsid w:val="000D2B2B"/>
    <w:rsid w:val="000D2FBB"/>
    <w:rsid w:val="000D31FF"/>
    <w:rsid w:val="000D372D"/>
    <w:rsid w:val="000D3748"/>
    <w:rsid w:val="000D3B1B"/>
    <w:rsid w:val="000D4091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4C1"/>
    <w:rsid w:val="000E0DAD"/>
    <w:rsid w:val="000E1556"/>
    <w:rsid w:val="000E1606"/>
    <w:rsid w:val="000E493D"/>
    <w:rsid w:val="000E517D"/>
    <w:rsid w:val="000E5221"/>
    <w:rsid w:val="000E641D"/>
    <w:rsid w:val="000E70EB"/>
    <w:rsid w:val="000E7AB7"/>
    <w:rsid w:val="000E7C19"/>
    <w:rsid w:val="000F09DD"/>
    <w:rsid w:val="000F1A3C"/>
    <w:rsid w:val="000F20F6"/>
    <w:rsid w:val="000F20FD"/>
    <w:rsid w:val="000F22C7"/>
    <w:rsid w:val="000F2639"/>
    <w:rsid w:val="000F2B43"/>
    <w:rsid w:val="000F326F"/>
    <w:rsid w:val="000F3416"/>
    <w:rsid w:val="000F35C5"/>
    <w:rsid w:val="000F3FEF"/>
    <w:rsid w:val="000F4566"/>
    <w:rsid w:val="000F46DB"/>
    <w:rsid w:val="000F4B09"/>
    <w:rsid w:val="000F4CCB"/>
    <w:rsid w:val="000F53BE"/>
    <w:rsid w:val="000F57B9"/>
    <w:rsid w:val="000F6189"/>
    <w:rsid w:val="000F6A25"/>
    <w:rsid w:val="000F6D68"/>
    <w:rsid w:val="000F7086"/>
    <w:rsid w:val="000F7945"/>
    <w:rsid w:val="001001F6"/>
    <w:rsid w:val="00100582"/>
    <w:rsid w:val="00100C7F"/>
    <w:rsid w:val="00101301"/>
    <w:rsid w:val="00101505"/>
    <w:rsid w:val="00101E63"/>
    <w:rsid w:val="00101F37"/>
    <w:rsid w:val="00102C8D"/>
    <w:rsid w:val="00103539"/>
    <w:rsid w:val="0010375D"/>
    <w:rsid w:val="0010415A"/>
    <w:rsid w:val="00104260"/>
    <w:rsid w:val="00104AF8"/>
    <w:rsid w:val="00106725"/>
    <w:rsid w:val="00106DE4"/>
    <w:rsid w:val="00110A5E"/>
    <w:rsid w:val="00110E88"/>
    <w:rsid w:val="001115BA"/>
    <w:rsid w:val="00111C00"/>
    <w:rsid w:val="001123AB"/>
    <w:rsid w:val="00112701"/>
    <w:rsid w:val="00112DAF"/>
    <w:rsid w:val="00114002"/>
    <w:rsid w:val="00114512"/>
    <w:rsid w:val="001150D4"/>
    <w:rsid w:val="00115119"/>
    <w:rsid w:val="00117550"/>
    <w:rsid w:val="001175C4"/>
    <w:rsid w:val="001201C6"/>
    <w:rsid w:val="0012039F"/>
    <w:rsid w:val="001211E1"/>
    <w:rsid w:val="00121D2E"/>
    <w:rsid w:val="0012261E"/>
    <w:rsid w:val="00122D9D"/>
    <w:rsid w:val="00122E97"/>
    <w:rsid w:val="00122F59"/>
    <w:rsid w:val="001234F0"/>
    <w:rsid w:val="001247D5"/>
    <w:rsid w:val="00124CF5"/>
    <w:rsid w:val="00124D78"/>
    <w:rsid w:val="00125A97"/>
    <w:rsid w:val="001260FE"/>
    <w:rsid w:val="001272B0"/>
    <w:rsid w:val="00127406"/>
    <w:rsid w:val="0013026A"/>
    <w:rsid w:val="001307A7"/>
    <w:rsid w:val="0013094D"/>
    <w:rsid w:val="00130A76"/>
    <w:rsid w:val="00130DE3"/>
    <w:rsid w:val="00131295"/>
    <w:rsid w:val="00131345"/>
    <w:rsid w:val="0013151A"/>
    <w:rsid w:val="00131A98"/>
    <w:rsid w:val="00131ABC"/>
    <w:rsid w:val="00132501"/>
    <w:rsid w:val="0013284E"/>
    <w:rsid w:val="00133703"/>
    <w:rsid w:val="00133DBA"/>
    <w:rsid w:val="0013400F"/>
    <w:rsid w:val="001354EE"/>
    <w:rsid w:val="00135652"/>
    <w:rsid w:val="00135782"/>
    <w:rsid w:val="001410CF"/>
    <w:rsid w:val="00141D03"/>
    <w:rsid w:val="001426A2"/>
    <w:rsid w:val="00142A9B"/>
    <w:rsid w:val="00142BFA"/>
    <w:rsid w:val="001438DE"/>
    <w:rsid w:val="00143914"/>
    <w:rsid w:val="001440A2"/>
    <w:rsid w:val="00144BE1"/>
    <w:rsid w:val="00146241"/>
    <w:rsid w:val="00146F3F"/>
    <w:rsid w:val="001474D1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3BE"/>
    <w:rsid w:val="00155714"/>
    <w:rsid w:val="00155FA6"/>
    <w:rsid w:val="0015603E"/>
    <w:rsid w:val="0015679F"/>
    <w:rsid w:val="0015685B"/>
    <w:rsid w:val="00156E41"/>
    <w:rsid w:val="00157196"/>
    <w:rsid w:val="001575E6"/>
    <w:rsid w:val="00160043"/>
    <w:rsid w:val="00160B67"/>
    <w:rsid w:val="00160C9E"/>
    <w:rsid w:val="00161299"/>
    <w:rsid w:val="00161C4E"/>
    <w:rsid w:val="00162215"/>
    <w:rsid w:val="001628CF"/>
    <w:rsid w:val="00162C21"/>
    <w:rsid w:val="0016362B"/>
    <w:rsid w:val="0016443F"/>
    <w:rsid w:val="00164EBC"/>
    <w:rsid w:val="00164FA1"/>
    <w:rsid w:val="0016507C"/>
    <w:rsid w:val="00165332"/>
    <w:rsid w:val="00166545"/>
    <w:rsid w:val="00166FDE"/>
    <w:rsid w:val="0016717A"/>
    <w:rsid w:val="00167B01"/>
    <w:rsid w:val="00167F11"/>
    <w:rsid w:val="001700FC"/>
    <w:rsid w:val="00170BFA"/>
    <w:rsid w:val="00171748"/>
    <w:rsid w:val="00171EB6"/>
    <w:rsid w:val="001728CD"/>
    <w:rsid w:val="00172FD0"/>
    <w:rsid w:val="00174AFD"/>
    <w:rsid w:val="00174F8C"/>
    <w:rsid w:val="00175041"/>
    <w:rsid w:val="00175950"/>
    <w:rsid w:val="00175F7D"/>
    <w:rsid w:val="00176510"/>
    <w:rsid w:val="00176553"/>
    <w:rsid w:val="00177CC0"/>
    <w:rsid w:val="00181260"/>
    <w:rsid w:val="0018267A"/>
    <w:rsid w:val="00182B40"/>
    <w:rsid w:val="00183690"/>
    <w:rsid w:val="001839AF"/>
    <w:rsid w:val="00184BF0"/>
    <w:rsid w:val="00184DC9"/>
    <w:rsid w:val="00185A42"/>
    <w:rsid w:val="0018628A"/>
    <w:rsid w:val="00187123"/>
    <w:rsid w:val="001879E9"/>
    <w:rsid w:val="00187A7C"/>
    <w:rsid w:val="00187F1B"/>
    <w:rsid w:val="00191818"/>
    <w:rsid w:val="0019256E"/>
    <w:rsid w:val="00192ACD"/>
    <w:rsid w:val="001931B8"/>
    <w:rsid w:val="00193C9A"/>
    <w:rsid w:val="00193ECB"/>
    <w:rsid w:val="00194243"/>
    <w:rsid w:val="001943CF"/>
    <w:rsid w:val="001949D0"/>
    <w:rsid w:val="00194A97"/>
    <w:rsid w:val="001957D7"/>
    <w:rsid w:val="00195C0D"/>
    <w:rsid w:val="00196672"/>
    <w:rsid w:val="00196774"/>
    <w:rsid w:val="00197604"/>
    <w:rsid w:val="00197EAA"/>
    <w:rsid w:val="001A05C8"/>
    <w:rsid w:val="001A061D"/>
    <w:rsid w:val="001A067B"/>
    <w:rsid w:val="001A0E0E"/>
    <w:rsid w:val="001A10EF"/>
    <w:rsid w:val="001A1D09"/>
    <w:rsid w:val="001A1D33"/>
    <w:rsid w:val="001A1FED"/>
    <w:rsid w:val="001A308A"/>
    <w:rsid w:val="001A32AB"/>
    <w:rsid w:val="001A3546"/>
    <w:rsid w:val="001A48A5"/>
    <w:rsid w:val="001A4B62"/>
    <w:rsid w:val="001A57BD"/>
    <w:rsid w:val="001A599E"/>
    <w:rsid w:val="001A5AC3"/>
    <w:rsid w:val="001A5F95"/>
    <w:rsid w:val="001A7C13"/>
    <w:rsid w:val="001A7D39"/>
    <w:rsid w:val="001A7FEC"/>
    <w:rsid w:val="001B03DE"/>
    <w:rsid w:val="001B11ED"/>
    <w:rsid w:val="001B1FD9"/>
    <w:rsid w:val="001B27C9"/>
    <w:rsid w:val="001B28DA"/>
    <w:rsid w:val="001B3463"/>
    <w:rsid w:val="001B441E"/>
    <w:rsid w:val="001B4435"/>
    <w:rsid w:val="001B46F9"/>
    <w:rsid w:val="001B48F3"/>
    <w:rsid w:val="001B4E16"/>
    <w:rsid w:val="001B5B82"/>
    <w:rsid w:val="001B70CF"/>
    <w:rsid w:val="001B70EE"/>
    <w:rsid w:val="001B74FC"/>
    <w:rsid w:val="001B77CD"/>
    <w:rsid w:val="001B796B"/>
    <w:rsid w:val="001B7F36"/>
    <w:rsid w:val="001C05B7"/>
    <w:rsid w:val="001C1109"/>
    <w:rsid w:val="001C18C1"/>
    <w:rsid w:val="001C3A8B"/>
    <w:rsid w:val="001C4114"/>
    <w:rsid w:val="001C4306"/>
    <w:rsid w:val="001C4351"/>
    <w:rsid w:val="001C4469"/>
    <w:rsid w:val="001C4A3C"/>
    <w:rsid w:val="001C4CA3"/>
    <w:rsid w:val="001C6153"/>
    <w:rsid w:val="001C6A7B"/>
    <w:rsid w:val="001C6E62"/>
    <w:rsid w:val="001C7DD2"/>
    <w:rsid w:val="001C7DDC"/>
    <w:rsid w:val="001D0F09"/>
    <w:rsid w:val="001D1519"/>
    <w:rsid w:val="001D1D1A"/>
    <w:rsid w:val="001D248E"/>
    <w:rsid w:val="001D28C9"/>
    <w:rsid w:val="001D2B5C"/>
    <w:rsid w:val="001D2CAC"/>
    <w:rsid w:val="001D332E"/>
    <w:rsid w:val="001D347B"/>
    <w:rsid w:val="001D35A6"/>
    <w:rsid w:val="001D4169"/>
    <w:rsid w:val="001D41AE"/>
    <w:rsid w:val="001D4E65"/>
    <w:rsid w:val="001D5302"/>
    <w:rsid w:val="001D5C52"/>
    <w:rsid w:val="001D5FA0"/>
    <w:rsid w:val="001D6962"/>
    <w:rsid w:val="001D6965"/>
    <w:rsid w:val="001D6B33"/>
    <w:rsid w:val="001D742B"/>
    <w:rsid w:val="001D7FFE"/>
    <w:rsid w:val="001E038B"/>
    <w:rsid w:val="001E0705"/>
    <w:rsid w:val="001E0D82"/>
    <w:rsid w:val="001E0F93"/>
    <w:rsid w:val="001E1D5B"/>
    <w:rsid w:val="001E2324"/>
    <w:rsid w:val="001E2CA6"/>
    <w:rsid w:val="001E3138"/>
    <w:rsid w:val="001E3401"/>
    <w:rsid w:val="001E38BD"/>
    <w:rsid w:val="001E3B12"/>
    <w:rsid w:val="001E4EC9"/>
    <w:rsid w:val="001E6CD3"/>
    <w:rsid w:val="001E7247"/>
    <w:rsid w:val="001E76A6"/>
    <w:rsid w:val="001E78EF"/>
    <w:rsid w:val="001E7A24"/>
    <w:rsid w:val="001F0BF7"/>
    <w:rsid w:val="001F0DB9"/>
    <w:rsid w:val="001F0FE8"/>
    <w:rsid w:val="001F127E"/>
    <w:rsid w:val="001F1B07"/>
    <w:rsid w:val="001F1BA0"/>
    <w:rsid w:val="001F1CDA"/>
    <w:rsid w:val="001F286E"/>
    <w:rsid w:val="001F2B21"/>
    <w:rsid w:val="001F42DA"/>
    <w:rsid w:val="001F4B64"/>
    <w:rsid w:val="001F4D82"/>
    <w:rsid w:val="001F53B1"/>
    <w:rsid w:val="001F6826"/>
    <w:rsid w:val="001F6CD2"/>
    <w:rsid w:val="001F78E7"/>
    <w:rsid w:val="002000F6"/>
    <w:rsid w:val="00200849"/>
    <w:rsid w:val="002016D7"/>
    <w:rsid w:val="00201C29"/>
    <w:rsid w:val="00202092"/>
    <w:rsid w:val="00202376"/>
    <w:rsid w:val="002023D5"/>
    <w:rsid w:val="00202867"/>
    <w:rsid w:val="00202C7A"/>
    <w:rsid w:val="00202CE5"/>
    <w:rsid w:val="002036A4"/>
    <w:rsid w:val="002039AC"/>
    <w:rsid w:val="00203C7C"/>
    <w:rsid w:val="002040A0"/>
    <w:rsid w:val="00204981"/>
    <w:rsid w:val="00205A25"/>
    <w:rsid w:val="00205BEB"/>
    <w:rsid w:val="0020637E"/>
    <w:rsid w:val="002063E9"/>
    <w:rsid w:val="00206AE2"/>
    <w:rsid w:val="0020751A"/>
    <w:rsid w:val="00207D66"/>
    <w:rsid w:val="00210D37"/>
    <w:rsid w:val="00210D7C"/>
    <w:rsid w:val="002114FA"/>
    <w:rsid w:val="00211A09"/>
    <w:rsid w:val="00211B0B"/>
    <w:rsid w:val="0021431B"/>
    <w:rsid w:val="00214491"/>
    <w:rsid w:val="00215636"/>
    <w:rsid w:val="00215655"/>
    <w:rsid w:val="00215832"/>
    <w:rsid w:val="0021668B"/>
    <w:rsid w:val="0021718E"/>
    <w:rsid w:val="00217793"/>
    <w:rsid w:val="00217929"/>
    <w:rsid w:val="00217B97"/>
    <w:rsid w:val="0022062B"/>
    <w:rsid w:val="0022120C"/>
    <w:rsid w:val="00222152"/>
    <w:rsid w:val="00222C0B"/>
    <w:rsid w:val="00222E15"/>
    <w:rsid w:val="002235E7"/>
    <w:rsid w:val="0022386A"/>
    <w:rsid w:val="00223B9F"/>
    <w:rsid w:val="002250EA"/>
    <w:rsid w:val="00225CC5"/>
    <w:rsid w:val="00225F3C"/>
    <w:rsid w:val="0022676B"/>
    <w:rsid w:val="002268C8"/>
    <w:rsid w:val="00226ACE"/>
    <w:rsid w:val="002275BB"/>
    <w:rsid w:val="00227A0D"/>
    <w:rsid w:val="00230BC8"/>
    <w:rsid w:val="00231A04"/>
    <w:rsid w:val="00231AE4"/>
    <w:rsid w:val="00232988"/>
    <w:rsid w:val="0023334D"/>
    <w:rsid w:val="002340BE"/>
    <w:rsid w:val="00234480"/>
    <w:rsid w:val="00234DC6"/>
    <w:rsid w:val="002353D2"/>
    <w:rsid w:val="00235C5F"/>
    <w:rsid w:val="002361D8"/>
    <w:rsid w:val="002362A4"/>
    <w:rsid w:val="00236549"/>
    <w:rsid w:val="00236DA7"/>
    <w:rsid w:val="00237A23"/>
    <w:rsid w:val="00237B93"/>
    <w:rsid w:val="00237DCF"/>
    <w:rsid w:val="002408C2"/>
    <w:rsid w:val="00240E1D"/>
    <w:rsid w:val="002415AC"/>
    <w:rsid w:val="00241A8E"/>
    <w:rsid w:val="002423C3"/>
    <w:rsid w:val="00243172"/>
    <w:rsid w:val="002438C9"/>
    <w:rsid w:val="0024422C"/>
    <w:rsid w:val="00244E2F"/>
    <w:rsid w:val="00244FF6"/>
    <w:rsid w:val="002452E2"/>
    <w:rsid w:val="00245616"/>
    <w:rsid w:val="002458E5"/>
    <w:rsid w:val="00245A82"/>
    <w:rsid w:val="00245F60"/>
    <w:rsid w:val="00246D6C"/>
    <w:rsid w:val="00247D84"/>
    <w:rsid w:val="00247DEA"/>
    <w:rsid w:val="00250571"/>
    <w:rsid w:val="00250C87"/>
    <w:rsid w:val="00250D9C"/>
    <w:rsid w:val="0025151C"/>
    <w:rsid w:val="00252342"/>
    <w:rsid w:val="0025237A"/>
    <w:rsid w:val="002524CD"/>
    <w:rsid w:val="00252A78"/>
    <w:rsid w:val="00252E67"/>
    <w:rsid w:val="00252EEB"/>
    <w:rsid w:val="0025330B"/>
    <w:rsid w:val="00253E02"/>
    <w:rsid w:val="002543F3"/>
    <w:rsid w:val="00254672"/>
    <w:rsid w:val="00254C1E"/>
    <w:rsid w:val="00256360"/>
    <w:rsid w:val="002564B7"/>
    <w:rsid w:val="00257362"/>
    <w:rsid w:val="00257C80"/>
    <w:rsid w:val="0026051A"/>
    <w:rsid w:val="002607CA"/>
    <w:rsid w:val="00260A95"/>
    <w:rsid w:val="00260AE2"/>
    <w:rsid w:val="00260F2E"/>
    <w:rsid w:val="00261758"/>
    <w:rsid w:val="00262EF2"/>
    <w:rsid w:val="002637BF"/>
    <w:rsid w:val="00264080"/>
    <w:rsid w:val="00264411"/>
    <w:rsid w:val="00264D3A"/>
    <w:rsid w:val="00265387"/>
    <w:rsid w:val="00266116"/>
    <w:rsid w:val="0026749F"/>
    <w:rsid w:val="00267699"/>
    <w:rsid w:val="00267EFA"/>
    <w:rsid w:val="002703EA"/>
    <w:rsid w:val="00270912"/>
    <w:rsid w:val="00270AFB"/>
    <w:rsid w:val="00272E86"/>
    <w:rsid w:val="00273D99"/>
    <w:rsid w:val="00273FCA"/>
    <w:rsid w:val="00274226"/>
    <w:rsid w:val="002742AE"/>
    <w:rsid w:val="00274ED8"/>
    <w:rsid w:val="00274FB0"/>
    <w:rsid w:val="00275B87"/>
    <w:rsid w:val="00275D60"/>
    <w:rsid w:val="00276AE2"/>
    <w:rsid w:val="00276D1D"/>
    <w:rsid w:val="00277701"/>
    <w:rsid w:val="0027797D"/>
    <w:rsid w:val="00277B52"/>
    <w:rsid w:val="00277D6C"/>
    <w:rsid w:val="00280AB9"/>
    <w:rsid w:val="00280E0B"/>
    <w:rsid w:val="00281456"/>
    <w:rsid w:val="002816CC"/>
    <w:rsid w:val="00281CB7"/>
    <w:rsid w:val="00281E7E"/>
    <w:rsid w:val="00281F0E"/>
    <w:rsid w:val="0028222A"/>
    <w:rsid w:val="002828B9"/>
    <w:rsid w:val="0028356A"/>
    <w:rsid w:val="00283588"/>
    <w:rsid w:val="0028383F"/>
    <w:rsid w:val="002838CD"/>
    <w:rsid w:val="00284D4E"/>
    <w:rsid w:val="0028515C"/>
    <w:rsid w:val="00285370"/>
    <w:rsid w:val="00287170"/>
    <w:rsid w:val="00287876"/>
    <w:rsid w:val="00287F28"/>
    <w:rsid w:val="00290EFD"/>
    <w:rsid w:val="002936ED"/>
    <w:rsid w:val="00294622"/>
    <w:rsid w:val="00294D0A"/>
    <w:rsid w:val="002956AE"/>
    <w:rsid w:val="00295766"/>
    <w:rsid w:val="00295902"/>
    <w:rsid w:val="0029608D"/>
    <w:rsid w:val="0029638E"/>
    <w:rsid w:val="00296B81"/>
    <w:rsid w:val="00296E55"/>
    <w:rsid w:val="002976FA"/>
    <w:rsid w:val="00297F95"/>
    <w:rsid w:val="00297FA3"/>
    <w:rsid w:val="002A00DD"/>
    <w:rsid w:val="002A0207"/>
    <w:rsid w:val="002A1058"/>
    <w:rsid w:val="002A3729"/>
    <w:rsid w:val="002A39D0"/>
    <w:rsid w:val="002A3CDC"/>
    <w:rsid w:val="002A4222"/>
    <w:rsid w:val="002A4FB6"/>
    <w:rsid w:val="002A514D"/>
    <w:rsid w:val="002A5EA6"/>
    <w:rsid w:val="002A66BD"/>
    <w:rsid w:val="002A7DCD"/>
    <w:rsid w:val="002B037D"/>
    <w:rsid w:val="002B0B9F"/>
    <w:rsid w:val="002B0E58"/>
    <w:rsid w:val="002B1467"/>
    <w:rsid w:val="002B16E6"/>
    <w:rsid w:val="002B1EBC"/>
    <w:rsid w:val="002B2236"/>
    <w:rsid w:val="002B2575"/>
    <w:rsid w:val="002B2645"/>
    <w:rsid w:val="002B2D5D"/>
    <w:rsid w:val="002B2EE0"/>
    <w:rsid w:val="002B3297"/>
    <w:rsid w:val="002B3343"/>
    <w:rsid w:val="002B43F8"/>
    <w:rsid w:val="002B4592"/>
    <w:rsid w:val="002B4BE5"/>
    <w:rsid w:val="002B5CC1"/>
    <w:rsid w:val="002B632E"/>
    <w:rsid w:val="002B645E"/>
    <w:rsid w:val="002B6A1C"/>
    <w:rsid w:val="002B73F3"/>
    <w:rsid w:val="002B76E2"/>
    <w:rsid w:val="002C050D"/>
    <w:rsid w:val="002C0C82"/>
    <w:rsid w:val="002C0E72"/>
    <w:rsid w:val="002C1193"/>
    <w:rsid w:val="002C1737"/>
    <w:rsid w:val="002C17A8"/>
    <w:rsid w:val="002C2292"/>
    <w:rsid w:val="002C3B60"/>
    <w:rsid w:val="002C3BF0"/>
    <w:rsid w:val="002C411A"/>
    <w:rsid w:val="002C471E"/>
    <w:rsid w:val="002C4CF9"/>
    <w:rsid w:val="002C4E1B"/>
    <w:rsid w:val="002C6E9F"/>
    <w:rsid w:val="002C711E"/>
    <w:rsid w:val="002C734E"/>
    <w:rsid w:val="002C73CE"/>
    <w:rsid w:val="002C746E"/>
    <w:rsid w:val="002C76F1"/>
    <w:rsid w:val="002D0087"/>
    <w:rsid w:val="002D0C56"/>
    <w:rsid w:val="002D0F00"/>
    <w:rsid w:val="002D17BC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268"/>
    <w:rsid w:val="002D47B1"/>
    <w:rsid w:val="002D4A33"/>
    <w:rsid w:val="002D50E1"/>
    <w:rsid w:val="002D5413"/>
    <w:rsid w:val="002D5C9A"/>
    <w:rsid w:val="002D5EA7"/>
    <w:rsid w:val="002D5F8E"/>
    <w:rsid w:val="002D615B"/>
    <w:rsid w:val="002D6F73"/>
    <w:rsid w:val="002D7192"/>
    <w:rsid w:val="002D771D"/>
    <w:rsid w:val="002E0A6C"/>
    <w:rsid w:val="002E13B1"/>
    <w:rsid w:val="002E1664"/>
    <w:rsid w:val="002E1A87"/>
    <w:rsid w:val="002E1ABF"/>
    <w:rsid w:val="002E1FEA"/>
    <w:rsid w:val="002E24BA"/>
    <w:rsid w:val="002E2A91"/>
    <w:rsid w:val="002E2DD8"/>
    <w:rsid w:val="002E310D"/>
    <w:rsid w:val="002E460F"/>
    <w:rsid w:val="002E4E40"/>
    <w:rsid w:val="002E7A36"/>
    <w:rsid w:val="002E7AA2"/>
    <w:rsid w:val="002F07F5"/>
    <w:rsid w:val="002F0E79"/>
    <w:rsid w:val="002F0FB5"/>
    <w:rsid w:val="002F1054"/>
    <w:rsid w:val="002F16CA"/>
    <w:rsid w:val="002F238D"/>
    <w:rsid w:val="002F254C"/>
    <w:rsid w:val="002F2FE1"/>
    <w:rsid w:val="002F3C71"/>
    <w:rsid w:val="002F3F2C"/>
    <w:rsid w:val="002F41FD"/>
    <w:rsid w:val="002F493F"/>
    <w:rsid w:val="002F52D6"/>
    <w:rsid w:val="002F5899"/>
    <w:rsid w:val="002F609E"/>
    <w:rsid w:val="002F7005"/>
    <w:rsid w:val="002F74A8"/>
    <w:rsid w:val="00300E86"/>
    <w:rsid w:val="00301747"/>
    <w:rsid w:val="0030268B"/>
    <w:rsid w:val="00303AAF"/>
    <w:rsid w:val="0030478C"/>
    <w:rsid w:val="00304C50"/>
    <w:rsid w:val="0030587E"/>
    <w:rsid w:val="00305C51"/>
    <w:rsid w:val="00305E39"/>
    <w:rsid w:val="00305F3E"/>
    <w:rsid w:val="00306092"/>
    <w:rsid w:val="00307BBF"/>
    <w:rsid w:val="00307EB3"/>
    <w:rsid w:val="0031026F"/>
    <w:rsid w:val="0031100D"/>
    <w:rsid w:val="00311722"/>
    <w:rsid w:val="00312953"/>
    <w:rsid w:val="003152A8"/>
    <w:rsid w:val="0031597C"/>
    <w:rsid w:val="00315DC9"/>
    <w:rsid w:val="00315F44"/>
    <w:rsid w:val="0031680F"/>
    <w:rsid w:val="00316CAC"/>
    <w:rsid w:val="00317760"/>
    <w:rsid w:val="0031785C"/>
    <w:rsid w:val="00317D80"/>
    <w:rsid w:val="00320154"/>
    <w:rsid w:val="00320297"/>
    <w:rsid w:val="00320CF1"/>
    <w:rsid w:val="00322114"/>
    <w:rsid w:val="003223A8"/>
    <w:rsid w:val="003227F0"/>
    <w:rsid w:val="003237F0"/>
    <w:rsid w:val="00323AC9"/>
    <w:rsid w:val="00323E39"/>
    <w:rsid w:val="00324342"/>
    <w:rsid w:val="003251E9"/>
    <w:rsid w:val="00325DFE"/>
    <w:rsid w:val="00327467"/>
    <w:rsid w:val="00330946"/>
    <w:rsid w:val="00330D9B"/>
    <w:rsid w:val="00331000"/>
    <w:rsid w:val="00332918"/>
    <w:rsid w:val="00332A90"/>
    <w:rsid w:val="00332C22"/>
    <w:rsid w:val="00332C9E"/>
    <w:rsid w:val="003336B2"/>
    <w:rsid w:val="00333AFB"/>
    <w:rsid w:val="00334E3A"/>
    <w:rsid w:val="00335C37"/>
    <w:rsid w:val="003368A0"/>
    <w:rsid w:val="00336B1D"/>
    <w:rsid w:val="00336D1C"/>
    <w:rsid w:val="00337CEE"/>
    <w:rsid w:val="00337F2B"/>
    <w:rsid w:val="00340E7A"/>
    <w:rsid w:val="003419F7"/>
    <w:rsid w:val="00341BD3"/>
    <w:rsid w:val="00342890"/>
    <w:rsid w:val="003428A4"/>
    <w:rsid w:val="0034343C"/>
    <w:rsid w:val="0034388E"/>
    <w:rsid w:val="00343F2B"/>
    <w:rsid w:val="00344557"/>
    <w:rsid w:val="00345505"/>
    <w:rsid w:val="0034553E"/>
    <w:rsid w:val="0034557B"/>
    <w:rsid w:val="003456CC"/>
    <w:rsid w:val="003459C2"/>
    <w:rsid w:val="00346B73"/>
    <w:rsid w:val="00346DBB"/>
    <w:rsid w:val="00347306"/>
    <w:rsid w:val="003515F5"/>
    <w:rsid w:val="00352CCF"/>
    <w:rsid w:val="003537E6"/>
    <w:rsid w:val="00353BDE"/>
    <w:rsid w:val="003549BA"/>
    <w:rsid w:val="00354D7B"/>
    <w:rsid w:val="003554C5"/>
    <w:rsid w:val="003561AD"/>
    <w:rsid w:val="00356550"/>
    <w:rsid w:val="00356E50"/>
    <w:rsid w:val="00357C7C"/>
    <w:rsid w:val="00357EB3"/>
    <w:rsid w:val="00357F18"/>
    <w:rsid w:val="00360D52"/>
    <w:rsid w:val="00361088"/>
    <w:rsid w:val="003611E0"/>
    <w:rsid w:val="00364DBE"/>
    <w:rsid w:val="003663A8"/>
    <w:rsid w:val="00366AFF"/>
    <w:rsid w:val="00367134"/>
    <w:rsid w:val="00367D7C"/>
    <w:rsid w:val="0037130A"/>
    <w:rsid w:val="003714D8"/>
    <w:rsid w:val="00371C19"/>
    <w:rsid w:val="00371D9A"/>
    <w:rsid w:val="00372DEC"/>
    <w:rsid w:val="0037510D"/>
    <w:rsid w:val="00375D05"/>
    <w:rsid w:val="00376942"/>
    <w:rsid w:val="003769CC"/>
    <w:rsid w:val="00380B11"/>
    <w:rsid w:val="00380E7B"/>
    <w:rsid w:val="00381007"/>
    <w:rsid w:val="00381267"/>
    <w:rsid w:val="00383B56"/>
    <w:rsid w:val="00383FF5"/>
    <w:rsid w:val="003840C7"/>
    <w:rsid w:val="00384A5A"/>
    <w:rsid w:val="003851B0"/>
    <w:rsid w:val="003851DF"/>
    <w:rsid w:val="003859FE"/>
    <w:rsid w:val="00385D52"/>
    <w:rsid w:val="00385E6B"/>
    <w:rsid w:val="00385FFF"/>
    <w:rsid w:val="00386128"/>
    <w:rsid w:val="00386EA3"/>
    <w:rsid w:val="0038743F"/>
    <w:rsid w:val="00387AAE"/>
    <w:rsid w:val="00387C87"/>
    <w:rsid w:val="003902E8"/>
    <w:rsid w:val="0039092B"/>
    <w:rsid w:val="003919DF"/>
    <w:rsid w:val="00391A7B"/>
    <w:rsid w:val="00392008"/>
    <w:rsid w:val="00393163"/>
    <w:rsid w:val="003933AC"/>
    <w:rsid w:val="00394605"/>
    <w:rsid w:val="0039483E"/>
    <w:rsid w:val="0039519D"/>
    <w:rsid w:val="00395540"/>
    <w:rsid w:val="0039660E"/>
    <w:rsid w:val="00396878"/>
    <w:rsid w:val="003968C9"/>
    <w:rsid w:val="003969A3"/>
    <w:rsid w:val="00396C0F"/>
    <w:rsid w:val="00396EFF"/>
    <w:rsid w:val="00397CFF"/>
    <w:rsid w:val="00397E16"/>
    <w:rsid w:val="003A0B42"/>
    <w:rsid w:val="003A0F3A"/>
    <w:rsid w:val="003A1BFE"/>
    <w:rsid w:val="003A28BF"/>
    <w:rsid w:val="003A3568"/>
    <w:rsid w:val="003A39D0"/>
    <w:rsid w:val="003A3E83"/>
    <w:rsid w:val="003A46B4"/>
    <w:rsid w:val="003A4DF7"/>
    <w:rsid w:val="003A4F7D"/>
    <w:rsid w:val="003A539C"/>
    <w:rsid w:val="003A585B"/>
    <w:rsid w:val="003A673B"/>
    <w:rsid w:val="003A6A45"/>
    <w:rsid w:val="003A6C56"/>
    <w:rsid w:val="003A6FDB"/>
    <w:rsid w:val="003A71F9"/>
    <w:rsid w:val="003A7E72"/>
    <w:rsid w:val="003B1A47"/>
    <w:rsid w:val="003B1BE2"/>
    <w:rsid w:val="003B1E48"/>
    <w:rsid w:val="003B21B0"/>
    <w:rsid w:val="003B2531"/>
    <w:rsid w:val="003B371D"/>
    <w:rsid w:val="003B3722"/>
    <w:rsid w:val="003B3B1B"/>
    <w:rsid w:val="003B402B"/>
    <w:rsid w:val="003B41F5"/>
    <w:rsid w:val="003B455B"/>
    <w:rsid w:val="003B4915"/>
    <w:rsid w:val="003B5636"/>
    <w:rsid w:val="003B593C"/>
    <w:rsid w:val="003B5AE0"/>
    <w:rsid w:val="003B5C89"/>
    <w:rsid w:val="003B6686"/>
    <w:rsid w:val="003B69DA"/>
    <w:rsid w:val="003B69F8"/>
    <w:rsid w:val="003B6C3B"/>
    <w:rsid w:val="003B6ED2"/>
    <w:rsid w:val="003B70EE"/>
    <w:rsid w:val="003B7A23"/>
    <w:rsid w:val="003C0782"/>
    <w:rsid w:val="003C0935"/>
    <w:rsid w:val="003C0EB1"/>
    <w:rsid w:val="003C1A43"/>
    <w:rsid w:val="003C2240"/>
    <w:rsid w:val="003C28F1"/>
    <w:rsid w:val="003C2D69"/>
    <w:rsid w:val="003C3431"/>
    <w:rsid w:val="003C3666"/>
    <w:rsid w:val="003C377A"/>
    <w:rsid w:val="003C3C0B"/>
    <w:rsid w:val="003C4DAA"/>
    <w:rsid w:val="003C4F5E"/>
    <w:rsid w:val="003C5387"/>
    <w:rsid w:val="003C557F"/>
    <w:rsid w:val="003C5D26"/>
    <w:rsid w:val="003C660E"/>
    <w:rsid w:val="003C6723"/>
    <w:rsid w:val="003C676B"/>
    <w:rsid w:val="003C6876"/>
    <w:rsid w:val="003C6AC0"/>
    <w:rsid w:val="003D001B"/>
    <w:rsid w:val="003D01D9"/>
    <w:rsid w:val="003D0714"/>
    <w:rsid w:val="003D0DFF"/>
    <w:rsid w:val="003D165E"/>
    <w:rsid w:val="003D212E"/>
    <w:rsid w:val="003D22C9"/>
    <w:rsid w:val="003D2DD5"/>
    <w:rsid w:val="003D2DF1"/>
    <w:rsid w:val="003D377D"/>
    <w:rsid w:val="003D4578"/>
    <w:rsid w:val="003D660E"/>
    <w:rsid w:val="003D7399"/>
    <w:rsid w:val="003D7605"/>
    <w:rsid w:val="003D7A30"/>
    <w:rsid w:val="003D7BA7"/>
    <w:rsid w:val="003D7CEB"/>
    <w:rsid w:val="003E00AC"/>
    <w:rsid w:val="003E06E8"/>
    <w:rsid w:val="003E091B"/>
    <w:rsid w:val="003E12D4"/>
    <w:rsid w:val="003E1B30"/>
    <w:rsid w:val="003E223C"/>
    <w:rsid w:val="003E2730"/>
    <w:rsid w:val="003E2B83"/>
    <w:rsid w:val="003E3004"/>
    <w:rsid w:val="003E357F"/>
    <w:rsid w:val="003E3CEA"/>
    <w:rsid w:val="003E3DC2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F010E"/>
    <w:rsid w:val="003F01D3"/>
    <w:rsid w:val="003F046A"/>
    <w:rsid w:val="003F0B8E"/>
    <w:rsid w:val="003F0CEC"/>
    <w:rsid w:val="003F1B47"/>
    <w:rsid w:val="003F1DE0"/>
    <w:rsid w:val="003F28B5"/>
    <w:rsid w:val="003F2CAB"/>
    <w:rsid w:val="003F4149"/>
    <w:rsid w:val="003F4D78"/>
    <w:rsid w:val="003F5897"/>
    <w:rsid w:val="003F5D55"/>
    <w:rsid w:val="003F6217"/>
    <w:rsid w:val="003F64AF"/>
    <w:rsid w:val="003F7362"/>
    <w:rsid w:val="003F7557"/>
    <w:rsid w:val="003F7A67"/>
    <w:rsid w:val="0040037C"/>
    <w:rsid w:val="004003CA"/>
    <w:rsid w:val="00400CBA"/>
    <w:rsid w:val="004011E5"/>
    <w:rsid w:val="00401D0C"/>
    <w:rsid w:val="00403191"/>
    <w:rsid w:val="00403792"/>
    <w:rsid w:val="004040D8"/>
    <w:rsid w:val="00404726"/>
    <w:rsid w:val="0040491E"/>
    <w:rsid w:val="00404DCB"/>
    <w:rsid w:val="004070AC"/>
    <w:rsid w:val="004070B9"/>
    <w:rsid w:val="00410343"/>
    <w:rsid w:val="00411149"/>
    <w:rsid w:val="004115BB"/>
    <w:rsid w:val="00411A2B"/>
    <w:rsid w:val="00411B7E"/>
    <w:rsid w:val="00411E5A"/>
    <w:rsid w:val="00412671"/>
    <w:rsid w:val="004138F7"/>
    <w:rsid w:val="00413ABA"/>
    <w:rsid w:val="004145F0"/>
    <w:rsid w:val="00414678"/>
    <w:rsid w:val="00414AF4"/>
    <w:rsid w:val="004158A5"/>
    <w:rsid w:val="00415DD2"/>
    <w:rsid w:val="00415E3F"/>
    <w:rsid w:val="004166AA"/>
    <w:rsid w:val="00416C59"/>
    <w:rsid w:val="00417259"/>
    <w:rsid w:val="0041758D"/>
    <w:rsid w:val="004178EC"/>
    <w:rsid w:val="00417B7E"/>
    <w:rsid w:val="00420044"/>
    <w:rsid w:val="00421EF1"/>
    <w:rsid w:val="00421F28"/>
    <w:rsid w:val="00422653"/>
    <w:rsid w:val="0042294E"/>
    <w:rsid w:val="004229D0"/>
    <w:rsid w:val="00422C65"/>
    <w:rsid w:val="00422DD9"/>
    <w:rsid w:val="00423B05"/>
    <w:rsid w:val="00423CFF"/>
    <w:rsid w:val="00424B18"/>
    <w:rsid w:val="00425897"/>
    <w:rsid w:val="0042642B"/>
    <w:rsid w:val="00426C61"/>
    <w:rsid w:val="00427054"/>
    <w:rsid w:val="00427565"/>
    <w:rsid w:val="00427E19"/>
    <w:rsid w:val="004304D9"/>
    <w:rsid w:val="0043154E"/>
    <w:rsid w:val="0043180E"/>
    <w:rsid w:val="0043188A"/>
    <w:rsid w:val="004327F4"/>
    <w:rsid w:val="0043289C"/>
    <w:rsid w:val="00432FB7"/>
    <w:rsid w:val="0043394A"/>
    <w:rsid w:val="00433BED"/>
    <w:rsid w:val="00435019"/>
    <w:rsid w:val="004359E6"/>
    <w:rsid w:val="004361DF"/>
    <w:rsid w:val="00436403"/>
    <w:rsid w:val="00436848"/>
    <w:rsid w:val="00436A41"/>
    <w:rsid w:val="004371D8"/>
    <w:rsid w:val="004373BC"/>
    <w:rsid w:val="004374BE"/>
    <w:rsid w:val="00437E62"/>
    <w:rsid w:val="00440E20"/>
    <w:rsid w:val="004410A1"/>
    <w:rsid w:val="004413BD"/>
    <w:rsid w:val="004417E4"/>
    <w:rsid w:val="00441B73"/>
    <w:rsid w:val="00441BF6"/>
    <w:rsid w:val="00442B5F"/>
    <w:rsid w:val="00442EB1"/>
    <w:rsid w:val="0044305A"/>
    <w:rsid w:val="004431C4"/>
    <w:rsid w:val="004432BE"/>
    <w:rsid w:val="004441F4"/>
    <w:rsid w:val="00444564"/>
    <w:rsid w:val="004448FE"/>
    <w:rsid w:val="00445EEF"/>
    <w:rsid w:val="00446155"/>
    <w:rsid w:val="00446974"/>
    <w:rsid w:val="00446AB7"/>
    <w:rsid w:val="004506FC"/>
    <w:rsid w:val="00450869"/>
    <w:rsid w:val="00450B9D"/>
    <w:rsid w:val="00450EAF"/>
    <w:rsid w:val="0045101C"/>
    <w:rsid w:val="00451043"/>
    <w:rsid w:val="0045132B"/>
    <w:rsid w:val="00451A68"/>
    <w:rsid w:val="00451C91"/>
    <w:rsid w:val="004529CE"/>
    <w:rsid w:val="0045304B"/>
    <w:rsid w:val="0045464F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204D"/>
    <w:rsid w:val="00462830"/>
    <w:rsid w:val="00463B6F"/>
    <w:rsid w:val="00464D5D"/>
    <w:rsid w:val="00464DE4"/>
    <w:rsid w:val="0046517A"/>
    <w:rsid w:val="00465F82"/>
    <w:rsid w:val="0046617E"/>
    <w:rsid w:val="004702D6"/>
    <w:rsid w:val="00470336"/>
    <w:rsid w:val="0047141A"/>
    <w:rsid w:val="00471AE5"/>
    <w:rsid w:val="0047230F"/>
    <w:rsid w:val="00472989"/>
    <w:rsid w:val="00473BF3"/>
    <w:rsid w:val="00474264"/>
    <w:rsid w:val="0047454A"/>
    <w:rsid w:val="00474AF8"/>
    <w:rsid w:val="0047604C"/>
    <w:rsid w:val="0047627F"/>
    <w:rsid w:val="00476571"/>
    <w:rsid w:val="00476F7E"/>
    <w:rsid w:val="00477630"/>
    <w:rsid w:val="004800A9"/>
    <w:rsid w:val="00480CA9"/>
    <w:rsid w:val="00480E0E"/>
    <w:rsid w:val="00480FF4"/>
    <w:rsid w:val="004812DE"/>
    <w:rsid w:val="00481E02"/>
    <w:rsid w:val="00482138"/>
    <w:rsid w:val="00482345"/>
    <w:rsid w:val="00482993"/>
    <w:rsid w:val="00482C54"/>
    <w:rsid w:val="00483144"/>
    <w:rsid w:val="00483627"/>
    <w:rsid w:val="00483976"/>
    <w:rsid w:val="00483ABF"/>
    <w:rsid w:val="0048488D"/>
    <w:rsid w:val="004849A0"/>
    <w:rsid w:val="00484A66"/>
    <w:rsid w:val="00484AF6"/>
    <w:rsid w:val="00484E55"/>
    <w:rsid w:val="00486A13"/>
    <w:rsid w:val="004878CC"/>
    <w:rsid w:val="00487E01"/>
    <w:rsid w:val="004913F8"/>
    <w:rsid w:val="00491E89"/>
    <w:rsid w:val="004929DB"/>
    <w:rsid w:val="00492AC4"/>
    <w:rsid w:val="00493427"/>
    <w:rsid w:val="00493998"/>
    <w:rsid w:val="00494B20"/>
    <w:rsid w:val="00495319"/>
    <w:rsid w:val="00495805"/>
    <w:rsid w:val="00495ABE"/>
    <w:rsid w:val="00496C5B"/>
    <w:rsid w:val="00496E5A"/>
    <w:rsid w:val="004A006A"/>
    <w:rsid w:val="004A0532"/>
    <w:rsid w:val="004A06F1"/>
    <w:rsid w:val="004A0ACE"/>
    <w:rsid w:val="004A1A10"/>
    <w:rsid w:val="004A2869"/>
    <w:rsid w:val="004A3964"/>
    <w:rsid w:val="004A3B99"/>
    <w:rsid w:val="004A3D38"/>
    <w:rsid w:val="004A4397"/>
    <w:rsid w:val="004A43B0"/>
    <w:rsid w:val="004A4663"/>
    <w:rsid w:val="004A4B09"/>
    <w:rsid w:val="004A4C29"/>
    <w:rsid w:val="004A4CDA"/>
    <w:rsid w:val="004A542F"/>
    <w:rsid w:val="004A70B0"/>
    <w:rsid w:val="004A7119"/>
    <w:rsid w:val="004A7225"/>
    <w:rsid w:val="004A7388"/>
    <w:rsid w:val="004A7498"/>
    <w:rsid w:val="004A7724"/>
    <w:rsid w:val="004A7CB4"/>
    <w:rsid w:val="004B050B"/>
    <w:rsid w:val="004B0A4E"/>
    <w:rsid w:val="004B2110"/>
    <w:rsid w:val="004B2BF4"/>
    <w:rsid w:val="004B3440"/>
    <w:rsid w:val="004B3602"/>
    <w:rsid w:val="004B3BF3"/>
    <w:rsid w:val="004B3E3D"/>
    <w:rsid w:val="004B429D"/>
    <w:rsid w:val="004B5BE4"/>
    <w:rsid w:val="004B6BF7"/>
    <w:rsid w:val="004B7582"/>
    <w:rsid w:val="004B7B2F"/>
    <w:rsid w:val="004B7DAE"/>
    <w:rsid w:val="004B7F3C"/>
    <w:rsid w:val="004C03B0"/>
    <w:rsid w:val="004C0940"/>
    <w:rsid w:val="004C0F86"/>
    <w:rsid w:val="004C118C"/>
    <w:rsid w:val="004C1BCA"/>
    <w:rsid w:val="004C1D4C"/>
    <w:rsid w:val="004C200F"/>
    <w:rsid w:val="004C2BB3"/>
    <w:rsid w:val="004C31C2"/>
    <w:rsid w:val="004C363D"/>
    <w:rsid w:val="004C46A5"/>
    <w:rsid w:val="004C4DE3"/>
    <w:rsid w:val="004C4E8C"/>
    <w:rsid w:val="004C4F70"/>
    <w:rsid w:val="004C6FFD"/>
    <w:rsid w:val="004C7386"/>
    <w:rsid w:val="004D0784"/>
    <w:rsid w:val="004D08E3"/>
    <w:rsid w:val="004D1D1E"/>
    <w:rsid w:val="004D219D"/>
    <w:rsid w:val="004D2BFF"/>
    <w:rsid w:val="004D3360"/>
    <w:rsid w:val="004D3813"/>
    <w:rsid w:val="004D3B95"/>
    <w:rsid w:val="004D3BA6"/>
    <w:rsid w:val="004D48C7"/>
    <w:rsid w:val="004D5174"/>
    <w:rsid w:val="004D5636"/>
    <w:rsid w:val="004D5879"/>
    <w:rsid w:val="004D77E8"/>
    <w:rsid w:val="004D7AB0"/>
    <w:rsid w:val="004D7D87"/>
    <w:rsid w:val="004E17CD"/>
    <w:rsid w:val="004E18D7"/>
    <w:rsid w:val="004E262F"/>
    <w:rsid w:val="004E2EFB"/>
    <w:rsid w:val="004E30D9"/>
    <w:rsid w:val="004E35FB"/>
    <w:rsid w:val="004E47FA"/>
    <w:rsid w:val="004E4B65"/>
    <w:rsid w:val="004E5795"/>
    <w:rsid w:val="004E5D0A"/>
    <w:rsid w:val="004E5DAE"/>
    <w:rsid w:val="004E5E65"/>
    <w:rsid w:val="004E657A"/>
    <w:rsid w:val="004E66C0"/>
    <w:rsid w:val="004E771A"/>
    <w:rsid w:val="004F06AA"/>
    <w:rsid w:val="004F0EE9"/>
    <w:rsid w:val="004F2143"/>
    <w:rsid w:val="004F32B9"/>
    <w:rsid w:val="004F37CF"/>
    <w:rsid w:val="004F3946"/>
    <w:rsid w:val="004F4054"/>
    <w:rsid w:val="004F42AC"/>
    <w:rsid w:val="004F4964"/>
    <w:rsid w:val="004F4A99"/>
    <w:rsid w:val="004F4E41"/>
    <w:rsid w:val="004F5422"/>
    <w:rsid w:val="004F5457"/>
    <w:rsid w:val="004F5ADF"/>
    <w:rsid w:val="004F6396"/>
    <w:rsid w:val="004F6642"/>
    <w:rsid w:val="004F6DD7"/>
    <w:rsid w:val="004F72A4"/>
    <w:rsid w:val="004F7456"/>
    <w:rsid w:val="00500655"/>
    <w:rsid w:val="005012F9"/>
    <w:rsid w:val="00501AB2"/>
    <w:rsid w:val="005020A2"/>
    <w:rsid w:val="005025C4"/>
    <w:rsid w:val="0050272F"/>
    <w:rsid w:val="00502A3B"/>
    <w:rsid w:val="00502ED5"/>
    <w:rsid w:val="00503478"/>
    <w:rsid w:val="00503A4C"/>
    <w:rsid w:val="00504802"/>
    <w:rsid w:val="00504E89"/>
    <w:rsid w:val="00505E5C"/>
    <w:rsid w:val="00505EF1"/>
    <w:rsid w:val="00506C45"/>
    <w:rsid w:val="0050735F"/>
    <w:rsid w:val="0050776C"/>
    <w:rsid w:val="0051119E"/>
    <w:rsid w:val="0051156A"/>
    <w:rsid w:val="00511660"/>
    <w:rsid w:val="005116AD"/>
    <w:rsid w:val="00511AC0"/>
    <w:rsid w:val="00512168"/>
    <w:rsid w:val="0051262B"/>
    <w:rsid w:val="005131B3"/>
    <w:rsid w:val="005132B1"/>
    <w:rsid w:val="00513EBA"/>
    <w:rsid w:val="0051457D"/>
    <w:rsid w:val="005159AA"/>
    <w:rsid w:val="00515B06"/>
    <w:rsid w:val="00515F90"/>
    <w:rsid w:val="00516107"/>
    <w:rsid w:val="00516834"/>
    <w:rsid w:val="00516AA1"/>
    <w:rsid w:val="00516D06"/>
    <w:rsid w:val="00520722"/>
    <w:rsid w:val="00520CC0"/>
    <w:rsid w:val="00521298"/>
    <w:rsid w:val="00521911"/>
    <w:rsid w:val="005235B3"/>
    <w:rsid w:val="0052403F"/>
    <w:rsid w:val="00524520"/>
    <w:rsid w:val="00524668"/>
    <w:rsid w:val="0052486A"/>
    <w:rsid w:val="0052498C"/>
    <w:rsid w:val="005250D9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2854"/>
    <w:rsid w:val="00533009"/>
    <w:rsid w:val="0053351E"/>
    <w:rsid w:val="005342AE"/>
    <w:rsid w:val="005342BA"/>
    <w:rsid w:val="0053504E"/>
    <w:rsid w:val="00535063"/>
    <w:rsid w:val="005357C1"/>
    <w:rsid w:val="0053617C"/>
    <w:rsid w:val="00536227"/>
    <w:rsid w:val="00536A68"/>
    <w:rsid w:val="00536C5C"/>
    <w:rsid w:val="00536DE4"/>
    <w:rsid w:val="005374E1"/>
    <w:rsid w:val="005379DA"/>
    <w:rsid w:val="00537FDC"/>
    <w:rsid w:val="005400F1"/>
    <w:rsid w:val="005404A8"/>
    <w:rsid w:val="005407DB"/>
    <w:rsid w:val="0054096A"/>
    <w:rsid w:val="005411EA"/>
    <w:rsid w:val="005422E4"/>
    <w:rsid w:val="0054250B"/>
    <w:rsid w:val="005433D0"/>
    <w:rsid w:val="005433D6"/>
    <w:rsid w:val="00543956"/>
    <w:rsid w:val="00543FB3"/>
    <w:rsid w:val="00544457"/>
    <w:rsid w:val="0054480E"/>
    <w:rsid w:val="00544F69"/>
    <w:rsid w:val="005454C7"/>
    <w:rsid w:val="00545ACD"/>
    <w:rsid w:val="00545E8D"/>
    <w:rsid w:val="0054742B"/>
    <w:rsid w:val="00547447"/>
    <w:rsid w:val="00547C07"/>
    <w:rsid w:val="00547EFE"/>
    <w:rsid w:val="00547F5C"/>
    <w:rsid w:val="00550254"/>
    <w:rsid w:val="0055075D"/>
    <w:rsid w:val="00550778"/>
    <w:rsid w:val="00550855"/>
    <w:rsid w:val="00550943"/>
    <w:rsid w:val="00550DF5"/>
    <w:rsid w:val="005511A6"/>
    <w:rsid w:val="005527E1"/>
    <w:rsid w:val="00552B99"/>
    <w:rsid w:val="00552D5D"/>
    <w:rsid w:val="00552FC0"/>
    <w:rsid w:val="005539DA"/>
    <w:rsid w:val="00553AE0"/>
    <w:rsid w:val="00553CBE"/>
    <w:rsid w:val="00553DC0"/>
    <w:rsid w:val="00554A12"/>
    <w:rsid w:val="00554E37"/>
    <w:rsid w:val="00555439"/>
    <w:rsid w:val="00555C0B"/>
    <w:rsid w:val="00556705"/>
    <w:rsid w:val="0055706C"/>
    <w:rsid w:val="00557281"/>
    <w:rsid w:val="00557558"/>
    <w:rsid w:val="00557F31"/>
    <w:rsid w:val="005616ED"/>
    <w:rsid w:val="00562944"/>
    <w:rsid w:val="00562C55"/>
    <w:rsid w:val="005634EC"/>
    <w:rsid w:val="00563DDC"/>
    <w:rsid w:val="005641BD"/>
    <w:rsid w:val="0056433A"/>
    <w:rsid w:val="00565160"/>
    <w:rsid w:val="0056520C"/>
    <w:rsid w:val="005663C3"/>
    <w:rsid w:val="00566A02"/>
    <w:rsid w:val="005673FC"/>
    <w:rsid w:val="005675D1"/>
    <w:rsid w:val="00570683"/>
    <w:rsid w:val="00570892"/>
    <w:rsid w:val="005708B8"/>
    <w:rsid w:val="00570E93"/>
    <w:rsid w:val="0057153F"/>
    <w:rsid w:val="00571603"/>
    <w:rsid w:val="00571A00"/>
    <w:rsid w:val="005727ED"/>
    <w:rsid w:val="0057411E"/>
    <w:rsid w:val="00574978"/>
    <w:rsid w:val="00574CDD"/>
    <w:rsid w:val="00575221"/>
    <w:rsid w:val="00575790"/>
    <w:rsid w:val="00575A86"/>
    <w:rsid w:val="005760C7"/>
    <w:rsid w:val="0057643B"/>
    <w:rsid w:val="005764E1"/>
    <w:rsid w:val="00577058"/>
    <w:rsid w:val="00577CEF"/>
    <w:rsid w:val="00577FB1"/>
    <w:rsid w:val="00580428"/>
    <w:rsid w:val="005806F1"/>
    <w:rsid w:val="005808F2"/>
    <w:rsid w:val="005815D8"/>
    <w:rsid w:val="00581B37"/>
    <w:rsid w:val="00581DE2"/>
    <w:rsid w:val="00582C1E"/>
    <w:rsid w:val="00584648"/>
    <w:rsid w:val="00584B51"/>
    <w:rsid w:val="00586327"/>
    <w:rsid w:val="00587254"/>
    <w:rsid w:val="00590D03"/>
    <w:rsid w:val="00590D28"/>
    <w:rsid w:val="0059108C"/>
    <w:rsid w:val="00591A03"/>
    <w:rsid w:val="00592BE8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DD5"/>
    <w:rsid w:val="005A0445"/>
    <w:rsid w:val="005A0569"/>
    <w:rsid w:val="005A0C22"/>
    <w:rsid w:val="005A0FFC"/>
    <w:rsid w:val="005A1266"/>
    <w:rsid w:val="005A1AA0"/>
    <w:rsid w:val="005A1B4C"/>
    <w:rsid w:val="005A2339"/>
    <w:rsid w:val="005A32FB"/>
    <w:rsid w:val="005A4328"/>
    <w:rsid w:val="005A56B5"/>
    <w:rsid w:val="005A58AB"/>
    <w:rsid w:val="005A5C5C"/>
    <w:rsid w:val="005A60CE"/>
    <w:rsid w:val="005A6384"/>
    <w:rsid w:val="005A6671"/>
    <w:rsid w:val="005A67B9"/>
    <w:rsid w:val="005A712B"/>
    <w:rsid w:val="005B0B69"/>
    <w:rsid w:val="005B0D5E"/>
    <w:rsid w:val="005B1CD2"/>
    <w:rsid w:val="005B1D6E"/>
    <w:rsid w:val="005B1EF3"/>
    <w:rsid w:val="005B202D"/>
    <w:rsid w:val="005B2DAF"/>
    <w:rsid w:val="005B3A6F"/>
    <w:rsid w:val="005B3D3A"/>
    <w:rsid w:val="005B3F32"/>
    <w:rsid w:val="005B401B"/>
    <w:rsid w:val="005B484F"/>
    <w:rsid w:val="005B4B58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E8C"/>
    <w:rsid w:val="005C1019"/>
    <w:rsid w:val="005C12B3"/>
    <w:rsid w:val="005C138C"/>
    <w:rsid w:val="005C2A24"/>
    <w:rsid w:val="005C2FD6"/>
    <w:rsid w:val="005C38B5"/>
    <w:rsid w:val="005C39EC"/>
    <w:rsid w:val="005C4C61"/>
    <w:rsid w:val="005C6320"/>
    <w:rsid w:val="005C722D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889"/>
    <w:rsid w:val="005D3C55"/>
    <w:rsid w:val="005D3CAF"/>
    <w:rsid w:val="005D3D24"/>
    <w:rsid w:val="005D3D5D"/>
    <w:rsid w:val="005D4014"/>
    <w:rsid w:val="005D4020"/>
    <w:rsid w:val="005D456F"/>
    <w:rsid w:val="005D47AE"/>
    <w:rsid w:val="005D607C"/>
    <w:rsid w:val="005D6B7A"/>
    <w:rsid w:val="005D6BF6"/>
    <w:rsid w:val="005D7263"/>
    <w:rsid w:val="005D7279"/>
    <w:rsid w:val="005D7322"/>
    <w:rsid w:val="005D768E"/>
    <w:rsid w:val="005D770E"/>
    <w:rsid w:val="005E0BB8"/>
    <w:rsid w:val="005E101A"/>
    <w:rsid w:val="005E1698"/>
    <w:rsid w:val="005E179B"/>
    <w:rsid w:val="005E192F"/>
    <w:rsid w:val="005E20B4"/>
    <w:rsid w:val="005E21D8"/>
    <w:rsid w:val="005E2277"/>
    <w:rsid w:val="005E2654"/>
    <w:rsid w:val="005E373D"/>
    <w:rsid w:val="005E3C9E"/>
    <w:rsid w:val="005E4113"/>
    <w:rsid w:val="005E4559"/>
    <w:rsid w:val="005E4642"/>
    <w:rsid w:val="005E4C8C"/>
    <w:rsid w:val="005E58F5"/>
    <w:rsid w:val="005E5B3B"/>
    <w:rsid w:val="005E624D"/>
    <w:rsid w:val="005E62C2"/>
    <w:rsid w:val="005E698B"/>
    <w:rsid w:val="005E6E9B"/>
    <w:rsid w:val="005E6EEC"/>
    <w:rsid w:val="005F00F3"/>
    <w:rsid w:val="005F1647"/>
    <w:rsid w:val="005F2685"/>
    <w:rsid w:val="005F2B13"/>
    <w:rsid w:val="005F3247"/>
    <w:rsid w:val="005F3655"/>
    <w:rsid w:val="005F3FA4"/>
    <w:rsid w:val="005F4A44"/>
    <w:rsid w:val="005F4FC3"/>
    <w:rsid w:val="005F55BE"/>
    <w:rsid w:val="005F618A"/>
    <w:rsid w:val="006000AA"/>
    <w:rsid w:val="006000BD"/>
    <w:rsid w:val="00600579"/>
    <w:rsid w:val="006007AA"/>
    <w:rsid w:val="0060217B"/>
    <w:rsid w:val="006023E4"/>
    <w:rsid w:val="00602E66"/>
    <w:rsid w:val="006030FC"/>
    <w:rsid w:val="006035C1"/>
    <w:rsid w:val="00603D21"/>
    <w:rsid w:val="00603E82"/>
    <w:rsid w:val="0060466A"/>
    <w:rsid w:val="00604E9E"/>
    <w:rsid w:val="00604EA4"/>
    <w:rsid w:val="00604F9A"/>
    <w:rsid w:val="006053D8"/>
    <w:rsid w:val="0060694E"/>
    <w:rsid w:val="00606CEC"/>
    <w:rsid w:val="006077B1"/>
    <w:rsid w:val="0060787E"/>
    <w:rsid w:val="00610CB6"/>
    <w:rsid w:val="00611444"/>
    <w:rsid w:val="00612114"/>
    <w:rsid w:val="00612BF0"/>
    <w:rsid w:val="00612CF9"/>
    <w:rsid w:val="00613AF4"/>
    <w:rsid w:val="00614FCF"/>
    <w:rsid w:val="0061508F"/>
    <w:rsid w:val="00615426"/>
    <w:rsid w:val="00615DC4"/>
    <w:rsid w:val="00616120"/>
    <w:rsid w:val="0062040D"/>
    <w:rsid w:val="00620468"/>
    <w:rsid w:val="00620655"/>
    <w:rsid w:val="006206B5"/>
    <w:rsid w:val="00620A4C"/>
    <w:rsid w:val="00620C34"/>
    <w:rsid w:val="00620CF7"/>
    <w:rsid w:val="006211D9"/>
    <w:rsid w:val="00621F2E"/>
    <w:rsid w:val="00622173"/>
    <w:rsid w:val="00622E4E"/>
    <w:rsid w:val="006232F4"/>
    <w:rsid w:val="00623497"/>
    <w:rsid w:val="006235FF"/>
    <w:rsid w:val="00623E98"/>
    <w:rsid w:val="0062449B"/>
    <w:rsid w:val="006244EA"/>
    <w:rsid w:val="00624595"/>
    <w:rsid w:val="0062467C"/>
    <w:rsid w:val="00624E53"/>
    <w:rsid w:val="00624FB2"/>
    <w:rsid w:val="006257E6"/>
    <w:rsid w:val="00626919"/>
    <w:rsid w:val="006270B0"/>
    <w:rsid w:val="0062742F"/>
    <w:rsid w:val="006276AE"/>
    <w:rsid w:val="006278CA"/>
    <w:rsid w:val="00627920"/>
    <w:rsid w:val="00627EA4"/>
    <w:rsid w:val="00627F7F"/>
    <w:rsid w:val="006307F2"/>
    <w:rsid w:val="00630AF9"/>
    <w:rsid w:val="006310C6"/>
    <w:rsid w:val="0063168E"/>
    <w:rsid w:val="00631D01"/>
    <w:rsid w:val="00633118"/>
    <w:rsid w:val="006342BD"/>
    <w:rsid w:val="006343DA"/>
    <w:rsid w:val="00634A36"/>
    <w:rsid w:val="00634FA3"/>
    <w:rsid w:val="00635D31"/>
    <w:rsid w:val="00635DA8"/>
    <w:rsid w:val="00635DE1"/>
    <w:rsid w:val="006362DC"/>
    <w:rsid w:val="0063665C"/>
    <w:rsid w:val="00636955"/>
    <w:rsid w:val="00636EF2"/>
    <w:rsid w:val="00637534"/>
    <w:rsid w:val="0063778B"/>
    <w:rsid w:val="00637E32"/>
    <w:rsid w:val="0064020E"/>
    <w:rsid w:val="00640A52"/>
    <w:rsid w:val="00640E51"/>
    <w:rsid w:val="006419A9"/>
    <w:rsid w:val="00641E33"/>
    <w:rsid w:val="00641FF5"/>
    <w:rsid w:val="00642310"/>
    <w:rsid w:val="00642625"/>
    <w:rsid w:val="00642B24"/>
    <w:rsid w:val="00642BBE"/>
    <w:rsid w:val="00643186"/>
    <w:rsid w:val="00643AF8"/>
    <w:rsid w:val="00643BD9"/>
    <w:rsid w:val="00643FE6"/>
    <w:rsid w:val="00644FC2"/>
    <w:rsid w:val="0064595F"/>
    <w:rsid w:val="006459F5"/>
    <w:rsid w:val="00645AD7"/>
    <w:rsid w:val="00646722"/>
    <w:rsid w:val="00646A2F"/>
    <w:rsid w:val="00646C4A"/>
    <w:rsid w:val="00646E14"/>
    <w:rsid w:val="00646E8E"/>
    <w:rsid w:val="00646EC4"/>
    <w:rsid w:val="0064707A"/>
    <w:rsid w:val="006474D3"/>
    <w:rsid w:val="00647736"/>
    <w:rsid w:val="00647A09"/>
    <w:rsid w:val="00650575"/>
    <w:rsid w:val="00650C7A"/>
    <w:rsid w:val="00650EB5"/>
    <w:rsid w:val="006511C9"/>
    <w:rsid w:val="006515CA"/>
    <w:rsid w:val="00651BA7"/>
    <w:rsid w:val="00652201"/>
    <w:rsid w:val="00652A46"/>
    <w:rsid w:val="00652C1C"/>
    <w:rsid w:val="00652E5D"/>
    <w:rsid w:val="006540D1"/>
    <w:rsid w:val="0065441A"/>
    <w:rsid w:val="0065450D"/>
    <w:rsid w:val="00654FE4"/>
    <w:rsid w:val="0065534E"/>
    <w:rsid w:val="006559CC"/>
    <w:rsid w:val="00655B6A"/>
    <w:rsid w:val="00655C23"/>
    <w:rsid w:val="0065675C"/>
    <w:rsid w:val="006569D1"/>
    <w:rsid w:val="00656AAD"/>
    <w:rsid w:val="00656CA6"/>
    <w:rsid w:val="00657167"/>
    <w:rsid w:val="006573C2"/>
    <w:rsid w:val="00660395"/>
    <w:rsid w:val="00660483"/>
    <w:rsid w:val="006606FF"/>
    <w:rsid w:val="00661620"/>
    <w:rsid w:val="0066168A"/>
    <w:rsid w:val="00661B7E"/>
    <w:rsid w:val="00662170"/>
    <w:rsid w:val="00663260"/>
    <w:rsid w:val="00663857"/>
    <w:rsid w:val="00663E6D"/>
    <w:rsid w:val="00663F38"/>
    <w:rsid w:val="00665054"/>
    <w:rsid w:val="00665C01"/>
    <w:rsid w:val="00666388"/>
    <w:rsid w:val="0066670B"/>
    <w:rsid w:val="0066686F"/>
    <w:rsid w:val="00666BE1"/>
    <w:rsid w:val="00666EFD"/>
    <w:rsid w:val="00667556"/>
    <w:rsid w:val="00667937"/>
    <w:rsid w:val="00667EAA"/>
    <w:rsid w:val="00670089"/>
    <w:rsid w:val="00670134"/>
    <w:rsid w:val="00671337"/>
    <w:rsid w:val="006717DC"/>
    <w:rsid w:val="00671FE8"/>
    <w:rsid w:val="00672139"/>
    <w:rsid w:val="00672F1D"/>
    <w:rsid w:val="006731A1"/>
    <w:rsid w:val="00673D5E"/>
    <w:rsid w:val="00673FF9"/>
    <w:rsid w:val="00674B7B"/>
    <w:rsid w:val="00675ED1"/>
    <w:rsid w:val="00676336"/>
    <w:rsid w:val="00676956"/>
    <w:rsid w:val="006774ED"/>
    <w:rsid w:val="00677A2B"/>
    <w:rsid w:val="00681340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F2D"/>
    <w:rsid w:val="006840E7"/>
    <w:rsid w:val="00684401"/>
    <w:rsid w:val="00684605"/>
    <w:rsid w:val="0068476D"/>
    <w:rsid w:val="00684B18"/>
    <w:rsid w:val="0068578B"/>
    <w:rsid w:val="00686829"/>
    <w:rsid w:val="00686E61"/>
    <w:rsid w:val="00687349"/>
    <w:rsid w:val="006878B2"/>
    <w:rsid w:val="00690E65"/>
    <w:rsid w:val="00691162"/>
    <w:rsid w:val="006923D5"/>
    <w:rsid w:val="00692852"/>
    <w:rsid w:val="00692A80"/>
    <w:rsid w:val="0069469A"/>
    <w:rsid w:val="00694B9E"/>
    <w:rsid w:val="00694F85"/>
    <w:rsid w:val="00695056"/>
    <w:rsid w:val="00695AF8"/>
    <w:rsid w:val="00696158"/>
    <w:rsid w:val="00696AFF"/>
    <w:rsid w:val="00696F12"/>
    <w:rsid w:val="00697666"/>
    <w:rsid w:val="006A014E"/>
    <w:rsid w:val="006A0639"/>
    <w:rsid w:val="006A0FAF"/>
    <w:rsid w:val="006A1623"/>
    <w:rsid w:val="006A1647"/>
    <w:rsid w:val="006A1D5B"/>
    <w:rsid w:val="006A1E7D"/>
    <w:rsid w:val="006A1EB3"/>
    <w:rsid w:val="006A2279"/>
    <w:rsid w:val="006A2D0B"/>
    <w:rsid w:val="006A3087"/>
    <w:rsid w:val="006A42F1"/>
    <w:rsid w:val="006A4F1D"/>
    <w:rsid w:val="006A5260"/>
    <w:rsid w:val="006A595C"/>
    <w:rsid w:val="006A5C2E"/>
    <w:rsid w:val="006A5C59"/>
    <w:rsid w:val="006A64B6"/>
    <w:rsid w:val="006A6749"/>
    <w:rsid w:val="006A7792"/>
    <w:rsid w:val="006A7EA9"/>
    <w:rsid w:val="006B04B5"/>
    <w:rsid w:val="006B0996"/>
    <w:rsid w:val="006B0D39"/>
    <w:rsid w:val="006B135E"/>
    <w:rsid w:val="006B1685"/>
    <w:rsid w:val="006B1B1F"/>
    <w:rsid w:val="006B1F51"/>
    <w:rsid w:val="006B221A"/>
    <w:rsid w:val="006B2283"/>
    <w:rsid w:val="006B2294"/>
    <w:rsid w:val="006B26F6"/>
    <w:rsid w:val="006B2DFC"/>
    <w:rsid w:val="006B37BF"/>
    <w:rsid w:val="006B470F"/>
    <w:rsid w:val="006B4DE2"/>
    <w:rsid w:val="006B57DC"/>
    <w:rsid w:val="006B5B2A"/>
    <w:rsid w:val="006B5E6B"/>
    <w:rsid w:val="006B656A"/>
    <w:rsid w:val="006B7FD8"/>
    <w:rsid w:val="006C0356"/>
    <w:rsid w:val="006C2A2C"/>
    <w:rsid w:val="006C34A0"/>
    <w:rsid w:val="006C38F9"/>
    <w:rsid w:val="006C3C08"/>
    <w:rsid w:val="006C429D"/>
    <w:rsid w:val="006C4AB9"/>
    <w:rsid w:val="006C4CA0"/>
    <w:rsid w:val="006C4F1E"/>
    <w:rsid w:val="006C59CA"/>
    <w:rsid w:val="006C5AF4"/>
    <w:rsid w:val="006C5DED"/>
    <w:rsid w:val="006C5DFC"/>
    <w:rsid w:val="006C6817"/>
    <w:rsid w:val="006C681A"/>
    <w:rsid w:val="006C6B6C"/>
    <w:rsid w:val="006C6D3D"/>
    <w:rsid w:val="006C75FC"/>
    <w:rsid w:val="006C763E"/>
    <w:rsid w:val="006C7848"/>
    <w:rsid w:val="006C7C25"/>
    <w:rsid w:val="006D0B94"/>
    <w:rsid w:val="006D21DF"/>
    <w:rsid w:val="006D224A"/>
    <w:rsid w:val="006D3A94"/>
    <w:rsid w:val="006D46C6"/>
    <w:rsid w:val="006D5DED"/>
    <w:rsid w:val="006D5FD7"/>
    <w:rsid w:val="006D7599"/>
    <w:rsid w:val="006D787E"/>
    <w:rsid w:val="006D7B74"/>
    <w:rsid w:val="006D7F53"/>
    <w:rsid w:val="006E0799"/>
    <w:rsid w:val="006E2947"/>
    <w:rsid w:val="006E2CEB"/>
    <w:rsid w:val="006E2F32"/>
    <w:rsid w:val="006E3005"/>
    <w:rsid w:val="006E35D7"/>
    <w:rsid w:val="006E3692"/>
    <w:rsid w:val="006E3C1C"/>
    <w:rsid w:val="006E43D8"/>
    <w:rsid w:val="006E4D52"/>
    <w:rsid w:val="006E5520"/>
    <w:rsid w:val="006E5834"/>
    <w:rsid w:val="006E62B3"/>
    <w:rsid w:val="006E6A11"/>
    <w:rsid w:val="006E6DC9"/>
    <w:rsid w:val="006F034E"/>
    <w:rsid w:val="006F05F0"/>
    <w:rsid w:val="006F12D4"/>
    <w:rsid w:val="006F181A"/>
    <w:rsid w:val="006F1963"/>
    <w:rsid w:val="006F2D46"/>
    <w:rsid w:val="006F2D8D"/>
    <w:rsid w:val="006F3062"/>
    <w:rsid w:val="006F3563"/>
    <w:rsid w:val="006F3A31"/>
    <w:rsid w:val="006F3F1F"/>
    <w:rsid w:val="006F4B55"/>
    <w:rsid w:val="006F5227"/>
    <w:rsid w:val="006F5D21"/>
    <w:rsid w:val="006F6A40"/>
    <w:rsid w:val="006F6C25"/>
    <w:rsid w:val="00702175"/>
    <w:rsid w:val="00702334"/>
    <w:rsid w:val="00702651"/>
    <w:rsid w:val="007028EC"/>
    <w:rsid w:val="007028FA"/>
    <w:rsid w:val="007031C3"/>
    <w:rsid w:val="0070337E"/>
    <w:rsid w:val="00703900"/>
    <w:rsid w:val="00704030"/>
    <w:rsid w:val="00704F45"/>
    <w:rsid w:val="00705058"/>
    <w:rsid w:val="007052F3"/>
    <w:rsid w:val="007057B7"/>
    <w:rsid w:val="00705A05"/>
    <w:rsid w:val="00706141"/>
    <w:rsid w:val="00706234"/>
    <w:rsid w:val="00706628"/>
    <w:rsid w:val="00706675"/>
    <w:rsid w:val="007104D1"/>
    <w:rsid w:val="0071063C"/>
    <w:rsid w:val="00710A7F"/>
    <w:rsid w:val="007122D0"/>
    <w:rsid w:val="00712C94"/>
    <w:rsid w:val="00713205"/>
    <w:rsid w:val="00713495"/>
    <w:rsid w:val="00713EDF"/>
    <w:rsid w:val="00714B2E"/>
    <w:rsid w:val="00714CBD"/>
    <w:rsid w:val="0071514B"/>
    <w:rsid w:val="00716D4D"/>
    <w:rsid w:val="007176E8"/>
    <w:rsid w:val="00717C67"/>
    <w:rsid w:val="00717FF7"/>
    <w:rsid w:val="0072036C"/>
    <w:rsid w:val="0072046D"/>
    <w:rsid w:val="007208EB"/>
    <w:rsid w:val="00720CC1"/>
    <w:rsid w:val="00720DC2"/>
    <w:rsid w:val="00721665"/>
    <w:rsid w:val="007216CA"/>
    <w:rsid w:val="007245D6"/>
    <w:rsid w:val="0072721F"/>
    <w:rsid w:val="007279FB"/>
    <w:rsid w:val="00727E03"/>
    <w:rsid w:val="00727E36"/>
    <w:rsid w:val="00730658"/>
    <w:rsid w:val="0073144F"/>
    <w:rsid w:val="00731973"/>
    <w:rsid w:val="00731B8F"/>
    <w:rsid w:val="00732138"/>
    <w:rsid w:val="00732251"/>
    <w:rsid w:val="0073226A"/>
    <w:rsid w:val="0073257D"/>
    <w:rsid w:val="007332B7"/>
    <w:rsid w:val="00733887"/>
    <w:rsid w:val="00733C20"/>
    <w:rsid w:val="00733FCF"/>
    <w:rsid w:val="0073408B"/>
    <w:rsid w:val="00734790"/>
    <w:rsid w:val="007349C9"/>
    <w:rsid w:val="00734C4E"/>
    <w:rsid w:val="007350E1"/>
    <w:rsid w:val="00735809"/>
    <w:rsid w:val="00735B11"/>
    <w:rsid w:val="00735C96"/>
    <w:rsid w:val="00735E48"/>
    <w:rsid w:val="00736418"/>
    <w:rsid w:val="007379FE"/>
    <w:rsid w:val="00740387"/>
    <w:rsid w:val="00741F1E"/>
    <w:rsid w:val="007426A1"/>
    <w:rsid w:val="007426E9"/>
    <w:rsid w:val="00742774"/>
    <w:rsid w:val="00742C27"/>
    <w:rsid w:val="00743633"/>
    <w:rsid w:val="00743E62"/>
    <w:rsid w:val="007442AB"/>
    <w:rsid w:val="007443EF"/>
    <w:rsid w:val="00744431"/>
    <w:rsid w:val="00746EC4"/>
    <w:rsid w:val="007470C8"/>
    <w:rsid w:val="007470D5"/>
    <w:rsid w:val="00747923"/>
    <w:rsid w:val="0075051B"/>
    <w:rsid w:val="00750811"/>
    <w:rsid w:val="00751C76"/>
    <w:rsid w:val="00752381"/>
    <w:rsid w:val="00752CE7"/>
    <w:rsid w:val="00753EF2"/>
    <w:rsid w:val="00754E95"/>
    <w:rsid w:val="0075596B"/>
    <w:rsid w:val="00755C26"/>
    <w:rsid w:val="00756EDA"/>
    <w:rsid w:val="00757E86"/>
    <w:rsid w:val="00760AB6"/>
    <w:rsid w:val="00761B8F"/>
    <w:rsid w:val="007629CF"/>
    <w:rsid w:val="007629D2"/>
    <w:rsid w:val="0076309F"/>
    <w:rsid w:val="007632D2"/>
    <w:rsid w:val="007640CE"/>
    <w:rsid w:val="00764DBF"/>
    <w:rsid w:val="007654A5"/>
    <w:rsid w:val="00766067"/>
    <w:rsid w:val="007662B6"/>
    <w:rsid w:val="0076631D"/>
    <w:rsid w:val="00767500"/>
    <w:rsid w:val="007675C3"/>
    <w:rsid w:val="00767A14"/>
    <w:rsid w:val="00770C4B"/>
    <w:rsid w:val="007711B1"/>
    <w:rsid w:val="0077155A"/>
    <w:rsid w:val="0077174A"/>
    <w:rsid w:val="007723CF"/>
    <w:rsid w:val="007725A9"/>
    <w:rsid w:val="00773596"/>
    <w:rsid w:val="00773CAF"/>
    <w:rsid w:val="00774F5B"/>
    <w:rsid w:val="0077690B"/>
    <w:rsid w:val="00776D92"/>
    <w:rsid w:val="00777355"/>
    <w:rsid w:val="00777F85"/>
    <w:rsid w:val="00780933"/>
    <w:rsid w:val="00780C14"/>
    <w:rsid w:val="00780C53"/>
    <w:rsid w:val="00781EC6"/>
    <w:rsid w:val="00782DF0"/>
    <w:rsid w:val="007832A5"/>
    <w:rsid w:val="00783437"/>
    <w:rsid w:val="0078347F"/>
    <w:rsid w:val="00783975"/>
    <w:rsid w:val="00783BDA"/>
    <w:rsid w:val="0078420E"/>
    <w:rsid w:val="00784AC2"/>
    <w:rsid w:val="007850DA"/>
    <w:rsid w:val="00786089"/>
    <w:rsid w:val="00786147"/>
    <w:rsid w:val="00786BA0"/>
    <w:rsid w:val="00787131"/>
    <w:rsid w:val="00787241"/>
    <w:rsid w:val="0078763D"/>
    <w:rsid w:val="007903B0"/>
    <w:rsid w:val="007913DD"/>
    <w:rsid w:val="00792E95"/>
    <w:rsid w:val="00793FAC"/>
    <w:rsid w:val="0079461B"/>
    <w:rsid w:val="00794DBC"/>
    <w:rsid w:val="00795A59"/>
    <w:rsid w:val="0079648B"/>
    <w:rsid w:val="00796772"/>
    <w:rsid w:val="00796BF8"/>
    <w:rsid w:val="00797984"/>
    <w:rsid w:val="007A0A02"/>
    <w:rsid w:val="007A0AE9"/>
    <w:rsid w:val="007A0BA0"/>
    <w:rsid w:val="007A10D4"/>
    <w:rsid w:val="007A11EC"/>
    <w:rsid w:val="007A1A50"/>
    <w:rsid w:val="007A2957"/>
    <w:rsid w:val="007A3350"/>
    <w:rsid w:val="007A374B"/>
    <w:rsid w:val="007A3F9F"/>
    <w:rsid w:val="007A4A77"/>
    <w:rsid w:val="007A5348"/>
    <w:rsid w:val="007A56CD"/>
    <w:rsid w:val="007A5B89"/>
    <w:rsid w:val="007A63C0"/>
    <w:rsid w:val="007A6453"/>
    <w:rsid w:val="007A701C"/>
    <w:rsid w:val="007A75A1"/>
    <w:rsid w:val="007A7D9B"/>
    <w:rsid w:val="007B0144"/>
    <w:rsid w:val="007B026C"/>
    <w:rsid w:val="007B0530"/>
    <w:rsid w:val="007B23B1"/>
    <w:rsid w:val="007B25DC"/>
    <w:rsid w:val="007B42B7"/>
    <w:rsid w:val="007B4877"/>
    <w:rsid w:val="007B4D71"/>
    <w:rsid w:val="007B54B7"/>
    <w:rsid w:val="007B55EE"/>
    <w:rsid w:val="007B5BB1"/>
    <w:rsid w:val="007B6386"/>
    <w:rsid w:val="007B70B6"/>
    <w:rsid w:val="007B75E5"/>
    <w:rsid w:val="007C0151"/>
    <w:rsid w:val="007C0301"/>
    <w:rsid w:val="007C079A"/>
    <w:rsid w:val="007C0A46"/>
    <w:rsid w:val="007C0BBE"/>
    <w:rsid w:val="007C0C55"/>
    <w:rsid w:val="007C0EB3"/>
    <w:rsid w:val="007C1FEE"/>
    <w:rsid w:val="007C256A"/>
    <w:rsid w:val="007C2786"/>
    <w:rsid w:val="007C362C"/>
    <w:rsid w:val="007C3920"/>
    <w:rsid w:val="007C40BE"/>
    <w:rsid w:val="007C4AFB"/>
    <w:rsid w:val="007C4B54"/>
    <w:rsid w:val="007C4C08"/>
    <w:rsid w:val="007C4C14"/>
    <w:rsid w:val="007C4CDF"/>
    <w:rsid w:val="007C4FFA"/>
    <w:rsid w:val="007C5451"/>
    <w:rsid w:val="007C5665"/>
    <w:rsid w:val="007C5BCC"/>
    <w:rsid w:val="007C5FFB"/>
    <w:rsid w:val="007C600E"/>
    <w:rsid w:val="007C6CFE"/>
    <w:rsid w:val="007C6F0D"/>
    <w:rsid w:val="007C730F"/>
    <w:rsid w:val="007C737D"/>
    <w:rsid w:val="007C76B3"/>
    <w:rsid w:val="007C7DA9"/>
    <w:rsid w:val="007D03CF"/>
    <w:rsid w:val="007D0E53"/>
    <w:rsid w:val="007D1AFE"/>
    <w:rsid w:val="007D21AF"/>
    <w:rsid w:val="007D254A"/>
    <w:rsid w:val="007D2607"/>
    <w:rsid w:val="007D37CC"/>
    <w:rsid w:val="007D3DF2"/>
    <w:rsid w:val="007D3FFF"/>
    <w:rsid w:val="007D4A27"/>
    <w:rsid w:val="007D4E1D"/>
    <w:rsid w:val="007D5647"/>
    <w:rsid w:val="007D6126"/>
    <w:rsid w:val="007D63A3"/>
    <w:rsid w:val="007D6772"/>
    <w:rsid w:val="007D6B69"/>
    <w:rsid w:val="007D708C"/>
    <w:rsid w:val="007D747F"/>
    <w:rsid w:val="007E021F"/>
    <w:rsid w:val="007E0A55"/>
    <w:rsid w:val="007E1140"/>
    <w:rsid w:val="007E1216"/>
    <w:rsid w:val="007E29AD"/>
    <w:rsid w:val="007E2D26"/>
    <w:rsid w:val="007E308E"/>
    <w:rsid w:val="007E3B23"/>
    <w:rsid w:val="007E45E5"/>
    <w:rsid w:val="007E4619"/>
    <w:rsid w:val="007E56D7"/>
    <w:rsid w:val="007E6E41"/>
    <w:rsid w:val="007E6F75"/>
    <w:rsid w:val="007E7A81"/>
    <w:rsid w:val="007F0D4F"/>
    <w:rsid w:val="007F0D53"/>
    <w:rsid w:val="007F17E2"/>
    <w:rsid w:val="007F2456"/>
    <w:rsid w:val="007F29EA"/>
    <w:rsid w:val="007F2A0A"/>
    <w:rsid w:val="007F2AC7"/>
    <w:rsid w:val="007F2C61"/>
    <w:rsid w:val="007F3162"/>
    <w:rsid w:val="007F3255"/>
    <w:rsid w:val="007F3699"/>
    <w:rsid w:val="007F40B0"/>
    <w:rsid w:val="007F473A"/>
    <w:rsid w:val="007F4819"/>
    <w:rsid w:val="007F4958"/>
    <w:rsid w:val="007F4F3D"/>
    <w:rsid w:val="007F5F1C"/>
    <w:rsid w:val="007F629B"/>
    <w:rsid w:val="007F63AC"/>
    <w:rsid w:val="007F67CE"/>
    <w:rsid w:val="007F6A2A"/>
    <w:rsid w:val="007F6B3E"/>
    <w:rsid w:val="007F70B4"/>
    <w:rsid w:val="007F74E1"/>
    <w:rsid w:val="007F7DA7"/>
    <w:rsid w:val="008003E0"/>
    <w:rsid w:val="008014EA"/>
    <w:rsid w:val="00801CC8"/>
    <w:rsid w:val="00801F5A"/>
    <w:rsid w:val="008023E9"/>
    <w:rsid w:val="00802D73"/>
    <w:rsid w:val="008038D9"/>
    <w:rsid w:val="008041EC"/>
    <w:rsid w:val="0080482C"/>
    <w:rsid w:val="0080489B"/>
    <w:rsid w:val="00805A2C"/>
    <w:rsid w:val="00806381"/>
    <w:rsid w:val="008063BC"/>
    <w:rsid w:val="00806416"/>
    <w:rsid w:val="008064C7"/>
    <w:rsid w:val="008069AB"/>
    <w:rsid w:val="00807751"/>
    <w:rsid w:val="00810104"/>
    <w:rsid w:val="0081027A"/>
    <w:rsid w:val="00811211"/>
    <w:rsid w:val="0081154E"/>
    <w:rsid w:val="008115A9"/>
    <w:rsid w:val="00811EFE"/>
    <w:rsid w:val="0081277D"/>
    <w:rsid w:val="00812DDC"/>
    <w:rsid w:val="00814C7F"/>
    <w:rsid w:val="008150A0"/>
    <w:rsid w:val="008154C4"/>
    <w:rsid w:val="00815941"/>
    <w:rsid w:val="008159F7"/>
    <w:rsid w:val="00815CC8"/>
    <w:rsid w:val="00815F87"/>
    <w:rsid w:val="00816B00"/>
    <w:rsid w:val="00816C62"/>
    <w:rsid w:val="00820341"/>
    <w:rsid w:val="0082044A"/>
    <w:rsid w:val="0082050A"/>
    <w:rsid w:val="0082145A"/>
    <w:rsid w:val="00821CC8"/>
    <w:rsid w:val="00821DE7"/>
    <w:rsid w:val="008221C8"/>
    <w:rsid w:val="00822316"/>
    <w:rsid w:val="0082252E"/>
    <w:rsid w:val="00822B44"/>
    <w:rsid w:val="0082311A"/>
    <w:rsid w:val="00823DEA"/>
    <w:rsid w:val="00823E08"/>
    <w:rsid w:val="00824421"/>
    <w:rsid w:val="008245C2"/>
    <w:rsid w:val="00824B0B"/>
    <w:rsid w:val="00825212"/>
    <w:rsid w:val="00825DFA"/>
    <w:rsid w:val="0082607F"/>
    <w:rsid w:val="008261E4"/>
    <w:rsid w:val="00830076"/>
    <w:rsid w:val="008306F6"/>
    <w:rsid w:val="0083213A"/>
    <w:rsid w:val="0083239C"/>
    <w:rsid w:val="008324BB"/>
    <w:rsid w:val="008327FB"/>
    <w:rsid w:val="00833DA2"/>
    <w:rsid w:val="00833F38"/>
    <w:rsid w:val="00834113"/>
    <w:rsid w:val="00834241"/>
    <w:rsid w:val="00834338"/>
    <w:rsid w:val="0083456C"/>
    <w:rsid w:val="00834593"/>
    <w:rsid w:val="0083574C"/>
    <w:rsid w:val="00835BB4"/>
    <w:rsid w:val="00835CC4"/>
    <w:rsid w:val="00836354"/>
    <w:rsid w:val="00837496"/>
    <w:rsid w:val="00837A7A"/>
    <w:rsid w:val="00837E9C"/>
    <w:rsid w:val="00840B71"/>
    <w:rsid w:val="00840E06"/>
    <w:rsid w:val="00841655"/>
    <w:rsid w:val="008418A9"/>
    <w:rsid w:val="008428D5"/>
    <w:rsid w:val="00842F40"/>
    <w:rsid w:val="00843802"/>
    <w:rsid w:val="00843AAA"/>
    <w:rsid w:val="00843B86"/>
    <w:rsid w:val="00843D67"/>
    <w:rsid w:val="00843FA3"/>
    <w:rsid w:val="00843FF1"/>
    <w:rsid w:val="00844451"/>
    <w:rsid w:val="008447C3"/>
    <w:rsid w:val="00844812"/>
    <w:rsid w:val="00844921"/>
    <w:rsid w:val="00845310"/>
    <w:rsid w:val="00845370"/>
    <w:rsid w:val="0084560B"/>
    <w:rsid w:val="00846287"/>
    <w:rsid w:val="008469B5"/>
    <w:rsid w:val="00846B4C"/>
    <w:rsid w:val="00846CD1"/>
    <w:rsid w:val="00847335"/>
    <w:rsid w:val="0084770B"/>
    <w:rsid w:val="00847FA9"/>
    <w:rsid w:val="0085021A"/>
    <w:rsid w:val="008505CE"/>
    <w:rsid w:val="00850B19"/>
    <w:rsid w:val="00851567"/>
    <w:rsid w:val="00851862"/>
    <w:rsid w:val="00852AC1"/>
    <w:rsid w:val="0085347C"/>
    <w:rsid w:val="00853EDE"/>
    <w:rsid w:val="00853EEF"/>
    <w:rsid w:val="008540E6"/>
    <w:rsid w:val="008550D5"/>
    <w:rsid w:val="00856D1E"/>
    <w:rsid w:val="0085727D"/>
    <w:rsid w:val="008572DA"/>
    <w:rsid w:val="00857D14"/>
    <w:rsid w:val="0086022B"/>
    <w:rsid w:val="00861B1B"/>
    <w:rsid w:val="008623E4"/>
    <w:rsid w:val="008623F0"/>
    <w:rsid w:val="00862970"/>
    <w:rsid w:val="00863C45"/>
    <w:rsid w:val="008642B5"/>
    <w:rsid w:val="00864595"/>
    <w:rsid w:val="008649A2"/>
    <w:rsid w:val="00864A1E"/>
    <w:rsid w:val="00864DE1"/>
    <w:rsid w:val="00865147"/>
    <w:rsid w:val="00865538"/>
    <w:rsid w:val="008655A0"/>
    <w:rsid w:val="0086581F"/>
    <w:rsid w:val="00865CE0"/>
    <w:rsid w:val="0086613B"/>
    <w:rsid w:val="008667FC"/>
    <w:rsid w:val="00866A60"/>
    <w:rsid w:val="00870440"/>
    <w:rsid w:val="008704BB"/>
    <w:rsid w:val="0087120B"/>
    <w:rsid w:val="00871447"/>
    <w:rsid w:val="00871475"/>
    <w:rsid w:val="00871537"/>
    <w:rsid w:val="008724F2"/>
    <w:rsid w:val="00872662"/>
    <w:rsid w:val="00872F17"/>
    <w:rsid w:val="0087380E"/>
    <w:rsid w:val="0087407D"/>
    <w:rsid w:val="0087441C"/>
    <w:rsid w:val="00874A37"/>
    <w:rsid w:val="00874F7F"/>
    <w:rsid w:val="00875C3D"/>
    <w:rsid w:val="008766BA"/>
    <w:rsid w:val="00876B25"/>
    <w:rsid w:val="00876CAC"/>
    <w:rsid w:val="00876D1C"/>
    <w:rsid w:val="00877A6A"/>
    <w:rsid w:val="008806BB"/>
    <w:rsid w:val="00880CBB"/>
    <w:rsid w:val="00880DD6"/>
    <w:rsid w:val="008810DB"/>
    <w:rsid w:val="0088305F"/>
    <w:rsid w:val="0088333B"/>
    <w:rsid w:val="00883735"/>
    <w:rsid w:val="00883F39"/>
    <w:rsid w:val="00884013"/>
    <w:rsid w:val="00884582"/>
    <w:rsid w:val="0088497F"/>
    <w:rsid w:val="00884B91"/>
    <w:rsid w:val="008852D4"/>
    <w:rsid w:val="0088541D"/>
    <w:rsid w:val="00885974"/>
    <w:rsid w:val="00885DE0"/>
    <w:rsid w:val="00885E72"/>
    <w:rsid w:val="008865C6"/>
    <w:rsid w:val="00886831"/>
    <w:rsid w:val="00886882"/>
    <w:rsid w:val="008873CF"/>
    <w:rsid w:val="0089010C"/>
    <w:rsid w:val="008904E5"/>
    <w:rsid w:val="00890539"/>
    <w:rsid w:val="008912BB"/>
    <w:rsid w:val="00891547"/>
    <w:rsid w:val="008920D6"/>
    <w:rsid w:val="0089223A"/>
    <w:rsid w:val="00894381"/>
    <w:rsid w:val="0089507E"/>
    <w:rsid w:val="00895334"/>
    <w:rsid w:val="0089611F"/>
    <w:rsid w:val="008976E3"/>
    <w:rsid w:val="008A10BF"/>
    <w:rsid w:val="008A1C03"/>
    <w:rsid w:val="008A2EBA"/>
    <w:rsid w:val="008A37E6"/>
    <w:rsid w:val="008A3BA1"/>
    <w:rsid w:val="008A444A"/>
    <w:rsid w:val="008A4559"/>
    <w:rsid w:val="008A4E3E"/>
    <w:rsid w:val="008A5102"/>
    <w:rsid w:val="008A5706"/>
    <w:rsid w:val="008A5ADC"/>
    <w:rsid w:val="008A6957"/>
    <w:rsid w:val="008A6C26"/>
    <w:rsid w:val="008B049A"/>
    <w:rsid w:val="008B0E1F"/>
    <w:rsid w:val="008B110C"/>
    <w:rsid w:val="008B12A9"/>
    <w:rsid w:val="008B1900"/>
    <w:rsid w:val="008B2B82"/>
    <w:rsid w:val="008B2CF7"/>
    <w:rsid w:val="008B35C5"/>
    <w:rsid w:val="008B455B"/>
    <w:rsid w:val="008B4CA7"/>
    <w:rsid w:val="008B5C38"/>
    <w:rsid w:val="008B6450"/>
    <w:rsid w:val="008B701B"/>
    <w:rsid w:val="008B754E"/>
    <w:rsid w:val="008B759E"/>
    <w:rsid w:val="008B76FA"/>
    <w:rsid w:val="008B7DC4"/>
    <w:rsid w:val="008C1425"/>
    <w:rsid w:val="008C27CB"/>
    <w:rsid w:val="008C2A4B"/>
    <w:rsid w:val="008C2FFB"/>
    <w:rsid w:val="008C374B"/>
    <w:rsid w:val="008C40DF"/>
    <w:rsid w:val="008C4105"/>
    <w:rsid w:val="008C587E"/>
    <w:rsid w:val="008C746C"/>
    <w:rsid w:val="008C7574"/>
    <w:rsid w:val="008D03F4"/>
    <w:rsid w:val="008D0607"/>
    <w:rsid w:val="008D06B1"/>
    <w:rsid w:val="008D0A4C"/>
    <w:rsid w:val="008D10C5"/>
    <w:rsid w:val="008D173E"/>
    <w:rsid w:val="008D18A0"/>
    <w:rsid w:val="008D1921"/>
    <w:rsid w:val="008D1B18"/>
    <w:rsid w:val="008D2116"/>
    <w:rsid w:val="008D224D"/>
    <w:rsid w:val="008D2B0A"/>
    <w:rsid w:val="008D2C2B"/>
    <w:rsid w:val="008D3EDB"/>
    <w:rsid w:val="008D50E1"/>
    <w:rsid w:val="008D5549"/>
    <w:rsid w:val="008D5827"/>
    <w:rsid w:val="008D5AD6"/>
    <w:rsid w:val="008D5EE5"/>
    <w:rsid w:val="008D5F91"/>
    <w:rsid w:val="008D7AEA"/>
    <w:rsid w:val="008D7B0A"/>
    <w:rsid w:val="008E11BC"/>
    <w:rsid w:val="008E1670"/>
    <w:rsid w:val="008E197D"/>
    <w:rsid w:val="008E221C"/>
    <w:rsid w:val="008E228D"/>
    <w:rsid w:val="008E3807"/>
    <w:rsid w:val="008E3898"/>
    <w:rsid w:val="008E396F"/>
    <w:rsid w:val="008E5033"/>
    <w:rsid w:val="008E6A20"/>
    <w:rsid w:val="008E6B99"/>
    <w:rsid w:val="008E7195"/>
    <w:rsid w:val="008E739F"/>
    <w:rsid w:val="008E741A"/>
    <w:rsid w:val="008E7935"/>
    <w:rsid w:val="008F0682"/>
    <w:rsid w:val="008F0DE3"/>
    <w:rsid w:val="008F0E93"/>
    <w:rsid w:val="008F15DF"/>
    <w:rsid w:val="008F163E"/>
    <w:rsid w:val="008F1E51"/>
    <w:rsid w:val="008F218B"/>
    <w:rsid w:val="008F2497"/>
    <w:rsid w:val="008F250D"/>
    <w:rsid w:val="008F2CB5"/>
    <w:rsid w:val="008F4098"/>
    <w:rsid w:val="008F4444"/>
    <w:rsid w:val="008F48AC"/>
    <w:rsid w:val="008F4DB2"/>
    <w:rsid w:val="008F4DD3"/>
    <w:rsid w:val="008F4E10"/>
    <w:rsid w:val="008F53F1"/>
    <w:rsid w:val="008F54B5"/>
    <w:rsid w:val="008F5916"/>
    <w:rsid w:val="008F5D10"/>
    <w:rsid w:val="008F5E23"/>
    <w:rsid w:val="008F6202"/>
    <w:rsid w:val="00900419"/>
    <w:rsid w:val="009012AC"/>
    <w:rsid w:val="009013F7"/>
    <w:rsid w:val="0090171B"/>
    <w:rsid w:val="00901B5F"/>
    <w:rsid w:val="00902B8A"/>
    <w:rsid w:val="00904877"/>
    <w:rsid w:val="00904D2A"/>
    <w:rsid w:val="00905404"/>
    <w:rsid w:val="00905B70"/>
    <w:rsid w:val="00905BEB"/>
    <w:rsid w:val="00905CE5"/>
    <w:rsid w:val="00906669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B35"/>
    <w:rsid w:val="00913104"/>
    <w:rsid w:val="0091357F"/>
    <w:rsid w:val="00914D96"/>
    <w:rsid w:val="009150E0"/>
    <w:rsid w:val="0091515E"/>
    <w:rsid w:val="0091518E"/>
    <w:rsid w:val="0091589A"/>
    <w:rsid w:val="009163A4"/>
    <w:rsid w:val="0091681E"/>
    <w:rsid w:val="009169A5"/>
    <w:rsid w:val="00916A01"/>
    <w:rsid w:val="009173BB"/>
    <w:rsid w:val="00917818"/>
    <w:rsid w:val="00917C1F"/>
    <w:rsid w:val="009204F7"/>
    <w:rsid w:val="0092069D"/>
    <w:rsid w:val="00920A75"/>
    <w:rsid w:val="00920EE7"/>
    <w:rsid w:val="00921AA2"/>
    <w:rsid w:val="00923A4F"/>
    <w:rsid w:val="00923C2E"/>
    <w:rsid w:val="00924D86"/>
    <w:rsid w:val="00924FBB"/>
    <w:rsid w:val="00925FDC"/>
    <w:rsid w:val="00925FEA"/>
    <w:rsid w:val="009262B4"/>
    <w:rsid w:val="00926740"/>
    <w:rsid w:val="00926862"/>
    <w:rsid w:val="009300FD"/>
    <w:rsid w:val="009313E2"/>
    <w:rsid w:val="00931C28"/>
    <w:rsid w:val="00933AB6"/>
    <w:rsid w:val="00933FCE"/>
    <w:rsid w:val="009341F2"/>
    <w:rsid w:val="00935290"/>
    <w:rsid w:val="00936018"/>
    <w:rsid w:val="00936324"/>
    <w:rsid w:val="00936979"/>
    <w:rsid w:val="00936A4D"/>
    <w:rsid w:val="00936B4A"/>
    <w:rsid w:val="00936C2C"/>
    <w:rsid w:val="0093744D"/>
    <w:rsid w:val="00937482"/>
    <w:rsid w:val="00940104"/>
    <w:rsid w:val="00941520"/>
    <w:rsid w:val="00941861"/>
    <w:rsid w:val="00942859"/>
    <w:rsid w:val="00943173"/>
    <w:rsid w:val="00943B9C"/>
    <w:rsid w:val="0094419E"/>
    <w:rsid w:val="0094448B"/>
    <w:rsid w:val="00945AA2"/>
    <w:rsid w:val="00945D7D"/>
    <w:rsid w:val="00946008"/>
    <w:rsid w:val="009475AF"/>
    <w:rsid w:val="0094760A"/>
    <w:rsid w:val="00947A5B"/>
    <w:rsid w:val="00950D4D"/>
    <w:rsid w:val="00951027"/>
    <w:rsid w:val="00951114"/>
    <w:rsid w:val="009511BA"/>
    <w:rsid w:val="009514CD"/>
    <w:rsid w:val="00951DDB"/>
    <w:rsid w:val="009526F6"/>
    <w:rsid w:val="009528DD"/>
    <w:rsid w:val="00952D2F"/>
    <w:rsid w:val="00953137"/>
    <w:rsid w:val="00953181"/>
    <w:rsid w:val="00953F32"/>
    <w:rsid w:val="00954BB2"/>
    <w:rsid w:val="0095512C"/>
    <w:rsid w:val="00955377"/>
    <w:rsid w:val="00955510"/>
    <w:rsid w:val="00955700"/>
    <w:rsid w:val="00956315"/>
    <w:rsid w:val="009569DB"/>
    <w:rsid w:val="0095701F"/>
    <w:rsid w:val="009573D3"/>
    <w:rsid w:val="00957655"/>
    <w:rsid w:val="00957D00"/>
    <w:rsid w:val="00957E38"/>
    <w:rsid w:val="009619C7"/>
    <w:rsid w:val="00961B83"/>
    <w:rsid w:val="009623CE"/>
    <w:rsid w:val="00962B9C"/>
    <w:rsid w:val="00963CA6"/>
    <w:rsid w:val="009646D6"/>
    <w:rsid w:val="00966BE7"/>
    <w:rsid w:val="009672CA"/>
    <w:rsid w:val="00967469"/>
    <w:rsid w:val="009675F6"/>
    <w:rsid w:val="00971E4D"/>
    <w:rsid w:val="00973BB8"/>
    <w:rsid w:val="00973C82"/>
    <w:rsid w:val="00973FB3"/>
    <w:rsid w:val="00974241"/>
    <w:rsid w:val="00974CE9"/>
    <w:rsid w:val="00974E26"/>
    <w:rsid w:val="009803AF"/>
    <w:rsid w:val="00980CBD"/>
    <w:rsid w:val="00980CC6"/>
    <w:rsid w:val="00980DE8"/>
    <w:rsid w:val="0098119D"/>
    <w:rsid w:val="00981724"/>
    <w:rsid w:val="00981CB8"/>
    <w:rsid w:val="00982FBC"/>
    <w:rsid w:val="00983067"/>
    <w:rsid w:val="00983298"/>
    <w:rsid w:val="00983D56"/>
    <w:rsid w:val="0098404D"/>
    <w:rsid w:val="00984521"/>
    <w:rsid w:val="0098473D"/>
    <w:rsid w:val="00985102"/>
    <w:rsid w:val="009859F8"/>
    <w:rsid w:val="009868C9"/>
    <w:rsid w:val="00987019"/>
    <w:rsid w:val="00990381"/>
    <w:rsid w:val="00991EC4"/>
    <w:rsid w:val="00992675"/>
    <w:rsid w:val="00992E62"/>
    <w:rsid w:val="00993363"/>
    <w:rsid w:val="00993818"/>
    <w:rsid w:val="00993F04"/>
    <w:rsid w:val="0099442A"/>
    <w:rsid w:val="00994AEF"/>
    <w:rsid w:val="00994BD9"/>
    <w:rsid w:val="00995445"/>
    <w:rsid w:val="0099584D"/>
    <w:rsid w:val="00996BCF"/>
    <w:rsid w:val="009A143F"/>
    <w:rsid w:val="009A209A"/>
    <w:rsid w:val="009A2C25"/>
    <w:rsid w:val="009A362D"/>
    <w:rsid w:val="009A4F62"/>
    <w:rsid w:val="009A6443"/>
    <w:rsid w:val="009A6633"/>
    <w:rsid w:val="009A7A7E"/>
    <w:rsid w:val="009B0975"/>
    <w:rsid w:val="009B140B"/>
    <w:rsid w:val="009B15EA"/>
    <w:rsid w:val="009B1FEF"/>
    <w:rsid w:val="009B21AB"/>
    <w:rsid w:val="009B2C3F"/>
    <w:rsid w:val="009B308F"/>
    <w:rsid w:val="009B3114"/>
    <w:rsid w:val="009B35AB"/>
    <w:rsid w:val="009B3687"/>
    <w:rsid w:val="009B3C68"/>
    <w:rsid w:val="009B3FE1"/>
    <w:rsid w:val="009B57D3"/>
    <w:rsid w:val="009B5A51"/>
    <w:rsid w:val="009B5AA1"/>
    <w:rsid w:val="009B6D9A"/>
    <w:rsid w:val="009B7E07"/>
    <w:rsid w:val="009C048B"/>
    <w:rsid w:val="009C0CCD"/>
    <w:rsid w:val="009C127D"/>
    <w:rsid w:val="009C1348"/>
    <w:rsid w:val="009C14F0"/>
    <w:rsid w:val="009C156B"/>
    <w:rsid w:val="009C1B9C"/>
    <w:rsid w:val="009C21C7"/>
    <w:rsid w:val="009C23B4"/>
    <w:rsid w:val="009C284F"/>
    <w:rsid w:val="009C2CDB"/>
    <w:rsid w:val="009C3AE9"/>
    <w:rsid w:val="009C40E7"/>
    <w:rsid w:val="009C4425"/>
    <w:rsid w:val="009C48E4"/>
    <w:rsid w:val="009C4CA0"/>
    <w:rsid w:val="009C5E73"/>
    <w:rsid w:val="009C63DA"/>
    <w:rsid w:val="009C7185"/>
    <w:rsid w:val="009D068D"/>
    <w:rsid w:val="009D1210"/>
    <w:rsid w:val="009D1BAD"/>
    <w:rsid w:val="009D1E81"/>
    <w:rsid w:val="009D232B"/>
    <w:rsid w:val="009D2D38"/>
    <w:rsid w:val="009D3B6E"/>
    <w:rsid w:val="009D3C37"/>
    <w:rsid w:val="009D458B"/>
    <w:rsid w:val="009D4968"/>
    <w:rsid w:val="009D4FA8"/>
    <w:rsid w:val="009D5183"/>
    <w:rsid w:val="009D6730"/>
    <w:rsid w:val="009D6B17"/>
    <w:rsid w:val="009D77A5"/>
    <w:rsid w:val="009E27B4"/>
    <w:rsid w:val="009E2B4A"/>
    <w:rsid w:val="009E380A"/>
    <w:rsid w:val="009E3BF1"/>
    <w:rsid w:val="009E3C43"/>
    <w:rsid w:val="009E433A"/>
    <w:rsid w:val="009E6C7D"/>
    <w:rsid w:val="009E6E00"/>
    <w:rsid w:val="009E7487"/>
    <w:rsid w:val="009E75AD"/>
    <w:rsid w:val="009E790E"/>
    <w:rsid w:val="009E7DF7"/>
    <w:rsid w:val="009F0F02"/>
    <w:rsid w:val="009F10CD"/>
    <w:rsid w:val="009F11BF"/>
    <w:rsid w:val="009F1E0F"/>
    <w:rsid w:val="009F2204"/>
    <w:rsid w:val="009F37C8"/>
    <w:rsid w:val="009F4116"/>
    <w:rsid w:val="009F45B9"/>
    <w:rsid w:val="009F4BB2"/>
    <w:rsid w:val="009F4DF8"/>
    <w:rsid w:val="009F5622"/>
    <w:rsid w:val="009F6457"/>
    <w:rsid w:val="009F6A59"/>
    <w:rsid w:val="009F6C51"/>
    <w:rsid w:val="009F6D49"/>
    <w:rsid w:val="009F6E14"/>
    <w:rsid w:val="009F75D6"/>
    <w:rsid w:val="009F7835"/>
    <w:rsid w:val="00A0079C"/>
    <w:rsid w:val="00A00E0F"/>
    <w:rsid w:val="00A01397"/>
    <w:rsid w:val="00A01986"/>
    <w:rsid w:val="00A01B41"/>
    <w:rsid w:val="00A01C45"/>
    <w:rsid w:val="00A02505"/>
    <w:rsid w:val="00A02D39"/>
    <w:rsid w:val="00A03DBA"/>
    <w:rsid w:val="00A03DC6"/>
    <w:rsid w:val="00A049D0"/>
    <w:rsid w:val="00A04A31"/>
    <w:rsid w:val="00A04BCB"/>
    <w:rsid w:val="00A056D5"/>
    <w:rsid w:val="00A05CDF"/>
    <w:rsid w:val="00A05F8E"/>
    <w:rsid w:val="00A07937"/>
    <w:rsid w:val="00A107BF"/>
    <w:rsid w:val="00A11165"/>
    <w:rsid w:val="00A112B6"/>
    <w:rsid w:val="00A1198C"/>
    <w:rsid w:val="00A11DD9"/>
    <w:rsid w:val="00A11EEA"/>
    <w:rsid w:val="00A13151"/>
    <w:rsid w:val="00A1350E"/>
    <w:rsid w:val="00A13B7F"/>
    <w:rsid w:val="00A14D52"/>
    <w:rsid w:val="00A150B6"/>
    <w:rsid w:val="00A15135"/>
    <w:rsid w:val="00A15887"/>
    <w:rsid w:val="00A15D65"/>
    <w:rsid w:val="00A160E4"/>
    <w:rsid w:val="00A1663E"/>
    <w:rsid w:val="00A1671D"/>
    <w:rsid w:val="00A16898"/>
    <w:rsid w:val="00A17047"/>
    <w:rsid w:val="00A1724E"/>
    <w:rsid w:val="00A17A9C"/>
    <w:rsid w:val="00A17DB8"/>
    <w:rsid w:val="00A20BD7"/>
    <w:rsid w:val="00A2140A"/>
    <w:rsid w:val="00A2289B"/>
    <w:rsid w:val="00A23A02"/>
    <w:rsid w:val="00A249BB"/>
    <w:rsid w:val="00A25BEC"/>
    <w:rsid w:val="00A25C77"/>
    <w:rsid w:val="00A25E2A"/>
    <w:rsid w:val="00A2723C"/>
    <w:rsid w:val="00A2749B"/>
    <w:rsid w:val="00A27540"/>
    <w:rsid w:val="00A27A23"/>
    <w:rsid w:val="00A27A5B"/>
    <w:rsid w:val="00A27DA1"/>
    <w:rsid w:val="00A27E38"/>
    <w:rsid w:val="00A27E84"/>
    <w:rsid w:val="00A30B59"/>
    <w:rsid w:val="00A31324"/>
    <w:rsid w:val="00A32AA2"/>
    <w:rsid w:val="00A32AC5"/>
    <w:rsid w:val="00A32F0C"/>
    <w:rsid w:val="00A3366F"/>
    <w:rsid w:val="00A33F6C"/>
    <w:rsid w:val="00A3554C"/>
    <w:rsid w:val="00A35970"/>
    <w:rsid w:val="00A35F9D"/>
    <w:rsid w:val="00A363F0"/>
    <w:rsid w:val="00A3646C"/>
    <w:rsid w:val="00A370E2"/>
    <w:rsid w:val="00A370FA"/>
    <w:rsid w:val="00A3760D"/>
    <w:rsid w:val="00A378FD"/>
    <w:rsid w:val="00A37D7C"/>
    <w:rsid w:val="00A4116F"/>
    <w:rsid w:val="00A41577"/>
    <w:rsid w:val="00A41599"/>
    <w:rsid w:val="00A41A8F"/>
    <w:rsid w:val="00A435DA"/>
    <w:rsid w:val="00A4366B"/>
    <w:rsid w:val="00A44B63"/>
    <w:rsid w:val="00A4565D"/>
    <w:rsid w:val="00A4573F"/>
    <w:rsid w:val="00A45C8A"/>
    <w:rsid w:val="00A45D72"/>
    <w:rsid w:val="00A464DE"/>
    <w:rsid w:val="00A46FCC"/>
    <w:rsid w:val="00A47A84"/>
    <w:rsid w:val="00A47F4A"/>
    <w:rsid w:val="00A50221"/>
    <w:rsid w:val="00A51052"/>
    <w:rsid w:val="00A51192"/>
    <w:rsid w:val="00A51334"/>
    <w:rsid w:val="00A515CC"/>
    <w:rsid w:val="00A527A4"/>
    <w:rsid w:val="00A53597"/>
    <w:rsid w:val="00A53E2E"/>
    <w:rsid w:val="00A5408F"/>
    <w:rsid w:val="00A542C5"/>
    <w:rsid w:val="00A54B20"/>
    <w:rsid w:val="00A54E9B"/>
    <w:rsid w:val="00A5519A"/>
    <w:rsid w:val="00A552AD"/>
    <w:rsid w:val="00A5553A"/>
    <w:rsid w:val="00A557ED"/>
    <w:rsid w:val="00A55858"/>
    <w:rsid w:val="00A55C69"/>
    <w:rsid w:val="00A5643C"/>
    <w:rsid w:val="00A564B0"/>
    <w:rsid w:val="00A565AE"/>
    <w:rsid w:val="00A569DA"/>
    <w:rsid w:val="00A56C10"/>
    <w:rsid w:val="00A56E00"/>
    <w:rsid w:val="00A5721B"/>
    <w:rsid w:val="00A57D6D"/>
    <w:rsid w:val="00A603DF"/>
    <w:rsid w:val="00A605D1"/>
    <w:rsid w:val="00A61AC9"/>
    <w:rsid w:val="00A62468"/>
    <w:rsid w:val="00A6281D"/>
    <w:rsid w:val="00A62860"/>
    <w:rsid w:val="00A62D30"/>
    <w:rsid w:val="00A636D0"/>
    <w:rsid w:val="00A63DE7"/>
    <w:rsid w:val="00A640F1"/>
    <w:rsid w:val="00A65081"/>
    <w:rsid w:val="00A65177"/>
    <w:rsid w:val="00A65C78"/>
    <w:rsid w:val="00A65CD2"/>
    <w:rsid w:val="00A66759"/>
    <w:rsid w:val="00A66AFF"/>
    <w:rsid w:val="00A66EC7"/>
    <w:rsid w:val="00A673AD"/>
    <w:rsid w:val="00A676A3"/>
    <w:rsid w:val="00A707F1"/>
    <w:rsid w:val="00A71FF8"/>
    <w:rsid w:val="00A731EB"/>
    <w:rsid w:val="00A73ADD"/>
    <w:rsid w:val="00A73E68"/>
    <w:rsid w:val="00A747C9"/>
    <w:rsid w:val="00A76BE8"/>
    <w:rsid w:val="00A7763E"/>
    <w:rsid w:val="00A77BE1"/>
    <w:rsid w:val="00A80403"/>
    <w:rsid w:val="00A80525"/>
    <w:rsid w:val="00A814E0"/>
    <w:rsid w:val="00A826F2"/>
    <w:rsid w:val="00A82748"/>
    <w:rsid w:val="00A82D25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908C6"/>
    <w:rsid w:val="00A90BF9"/>
    <w:rsid w:val="00A91CF2"/>
    <w:rsid w:val="00A92399"/>
    <w:rsid w:val="00A92826"/>
    <w:rsid w:val="00A92D98"/>
    <w:rsid w:val="00A93276"/>
    <w:rsid w:val="00A95154"/>
    <w:rsid w:val="00A9528A"/>
    <w:rsid w:val="00A953FC"/>
    <w:rsid w:val="00A96093"/>
    <w:rsid w:val="00A96E0A"/>
    <w:rsid w:val="00A971F0"/>
    <w:rsid w:val="00A972F6"/>
    <w:rsid w:val="00A97B42"/>
    <w:rsid w:val="00AA261E"/>
    <w:rsid w:val="00AA2727"/>
    <w:rsid w:val="00AA2B87"/>
    <w:rsid w:val="00AA2C32"/>
    <w:rsid w:val="00AA30DE"/>
    <w:rsid w:val="00AA33D2"/>
    <w:rsid w:val="00AA463E"/>
    <w:rsid w:val="00AA49DB"/>
    <w:rsid w:val="00AA4FA4"/>
    <w:rsid w:val="00AA5557"/>
    <w:rsid w:val="00AA5A81"/>
    <w:rsid w:val="00AA6885"/>
    <w:rsid w:val="00AA68D0"/>
    <w:rsid w:val="00AA6B50"/>
    <w:rsid w:val="00AA7753"/>
    <w:rsid w:val="00AA7C10"/>
    <w:rsid w:val="00AB0468"/>
    <w:rsid w:val="00AB0477"/>
    <w:rsid w:val="00AB06B0"/>
    <w:rsid w:val="00AB0F3D"/>
    <w:rsid w:val="00AB131E"/>
    <w:rsid w:val="00AB1B1A"/>
    <w:rsid w:val="00AB24F7"/>
    <w:rsid w:val="00AB2591"/>
    <w:rsid w:val="00AB25F8"/>
    <w:rsid w:val="00AB3298"/>
    <w:rsid w:val="00AB4AFF"/>
    <w:rsid w:val="00AB4D1F"/>
    <w:rsid w:val="00AB50B1"/>
    <w:rsid w:val="00AB56AB"/>
    <w:rsid w:val="00AB57A8"/>
    <w:rsid w:val="00AB5EA6"/>
    <w:rsid w:val="00AB6315"/>
    <w:rsid w:val="00AB6708"/>
    <w:rsid w:val="00AB67A9"/>
    <w:rsid w:val="00AC1157"/>
    <w:rsid w:val="00AC196F"/>
    <w:rsid w:val="00AC1D35"/>
    <w:rsid w:val="00AC2986"/>
    <w:rsid w:val="00AC2F5F"/>
    <w:rsid w:val="00AC2F67"/>
    <w:rsid w:val="00AC331E"/>
    <w:rsid w:val="00AC35B7"/>
    <w:rsid w:val="00AC3777"/>
    <w:rsid w:val="00AC3792"/>
    <w:rsid w:val="00AC3DAE"/>
    <w:rsid w:val="00AC41B2"/>
    <w:rsid w:val="00AC4B16"/>
    <w:rsid w:val="00AC4D09"/>
    <w:rsid w:val="00AC555C"/>
    <w:rsid w:val="00AC5B30"/>
    <w:rsid w:val="00AC5E1C"/>
    <w:rsid w:val="00AC6B88"/>
    <w:rsid w:val="00AC77C7"/>
    <w:rsid w:val="00AC7DF3"/>
    <w:rsid w:val="00AD0316"/>
    <w:rsid w:val="00AD0FCF"/>
    <w:rsid w:val="00AD167B"/>
    <w:rsid w:val="00AD1874"/>
    <w:rsid w:val="00AD1D13"/>
    <w:rsid w:val="00AD1D29"/>
    <w:rsid w:val="00AD1E19"/>
    <w:rsid w:val="00AD21E9"/>
    <w:rsid w:val="00AD4297"/>
    <w:rsid w:val="00AD45B1"/>
    <w:rsid w:val="00AD46D8"/>
    <w:rsid w:val="00AD545F"/>
    <w:rsid w:val="00AD57E2"/>
    <w:rsid w:val="00AD59AE"/>
    <w:rsid w:val="00AD5DE1"/>
    <w:rsid w:val="00AD641D"/>
    <w:rsid w:val="00AD68E5"/>
    <w:rsid w:val="00AD78D7"/>
    <w:rsid w:val="00AD7921"/>
    <w:rsid w:val="00AD796C"/>
    <w:rsid w:val="00AD7A1A"/>
    <w:rsid w:val="00AE058C"/>
    <w:rsid w:val="00AE144D"/>
    <w:rsid w:val="00AE1FEF"/>
    <w:rsid w:val="00AE2E8D"/>
    <w:rsid w:val="00AE2F50"/>
    <w:rsid w:val="00AE418E"/>
    <w:rsid w:val="00AE4310"/>
    <w:rsid w:val="00AE6185"/>
    <w:rsid w:val="00AE6907"/>
    <w:rsid w:val="00AE6947"/>
    <w:rsid w:val="00AE6C78"/>
    <w:rsid w:val="00AE7837"/>
    <w:rsid w:val="00AF11B1"/>
    <w:rsid w:val="00AF19F6"/>
    <w:rsid w:val="00AF291C"/>
    <w:rsid w:val="00AF2E30"/>
    <w:rsid w:val="00AF334E"/>
    <w:rsid w:val="00AF33DD"/>
    <w:rsid w:val="00AF42D0"/>
    <w:rsid w:val="00AF5077"/>
    <w:rsid w:val="00AF5E95"/>
    <w:rsid w:val="00AF614C"/>
    <w:rsid w:val="00AF690E"/>
    <w:rsid w:val="00AF7075"/>
    <w:rsid w:val="00AF7ABE"/>
    <w:rsid w:val="00AF7B42"/>
    <w:rsid w:val="00AF7FF0"/>
    <w:rsid w:val="00B010E5"/>
    <w:rsid w:val="00B012A0"/>
    <w:rsid w:val="00B01C65"/>
    <w:rsid w:val="00B0239C"/>
    <w:rsid w:val="00B02BFB"/>
    <w:rsid w:val="00B02DFF"/>
    <w:rsid w:val="00B03875"/>
    <w:rsid w:val="00B04092"/>
    <w:rsid w:val="00B053C3"/>
    <w:rsid w:val="00B057C9"/>
    <w:rsid w:val="00B06007"/>
    <w:rsid w:val="00B067BE"/>
    <w:rsid w:val="00B100EB"/>
    <w:rsid w:val="00B1052B"/>
    <w:rsid w:val="00B10EC6"/>
    <w:rsid w:val="00B118E2"/>
    <w:rsid w:val="00B125BA"/>
    <w:rsid w:val="00B132F2"/>
    <w:rsid w:val="00B13355"/>
    <w:rsid w:val="00B13628"/>
    <w:rsid w:val="00B13E80"/>
    <w:rsid w:val="00B143DF"/>
    <w:rsid w:val="00B150CA"/>
    <w:rsid w:val="00B168C6"/>
    <w:rsid w:val="00B16A79"/>
    <w:rsid w:val="00B16E5D"/>
    <w:rsid w:val="00B16E8C"/>
    <w:rsid w:val="00B16F0B"/>
    <w:rsid w:val="00B17225"/>
    <w:rsid w:val="00B17EAE"/>
    <w:rsid w:val="00B17F17"/>
    <w:rsid w:val="00B20107"/>
    <w:rsid w:val="00B201F1"/>
    <w:rsid w:val="00B2020C"/>
    <w:rsid w:val="00B202A4"/>
    <w:rsid w:val="00B2093B"/>
    <w:rsid w:val="00B21468"/>
    <w:rsid w:val="00B22038"/>
    <w:rsid w:val="00B22ED4"/>
    <w:rsid w:val="00B23163"/>
    <w:rsid w:val="00B2322E"/>
    <w:rsid w:val="00B238DA"/>
    <w:rsid w:val="00B24B39"/>
    <w:rsid w:val="00B24ECF"/>
    <w:rsid w:val="00B25084"/>
    <w:rsid w:val="00B263FE"/>
    <w:rsid w:val="00B26B44"/>
    <w:rsid w:val="00B2769D"/>
    <w:rsid w:val="00B27B74"/>
    <w:rsid w:val="00B27D5C"/>
    <w:rsid w:val="00B307CF"/>
    <w:rsid w:val="00B30804"/>
    <w:rsid w:val="00B30B72"/>
    <w:rsid w:val="00B31664"/>
    <w:rsid w:val="00B32398"/>
    <w:rsid w:val="00B32C8A"/>
    <w:rsid w:val="00B33538"/>
    <w:rsid w:val="00B337F4"/>
    <w:rsid w:val="00B339CA"/>
    <w:rsid w:val="00B33DA3"/>
    <w:rsid w:val="00B3415B"/>
    <w:rsid w:val="00B342B1"/>
    <w:rsid w:val="00B34922"/>
    <w:rsid w:val="00B34A60"/>
    <w:rsid w:val="00B34B94"/>
    <w:rsid w:val="00B3544C"/>
    <w:rsid w:val="00B36969"/>
    <w:rsid w:val="00B36ACA"/>
    <w:rsid w:val="00B370F5"/>
    <w:rsid w:val="00B37D60"/>
    <w:rsid w:val="00B41388"/>
    <w:rsid w:val="00B4181A"/>
    <w:rsid w:val="00B41E29"/>
    <w:rsid w:val="00B42406"/>
    <w:rsid w:val="00B425F7"/>
    <w:rsid w:val="00B427EC"/>
    <w:rsid w:val="00B42C17"/>
    <w:rsid w:val="00B42C62"/>
    <w:rsid w:val="00B43425"/>
    <w:rsid w:val="00B43688"/>
    <w:rsid w:val="00B44A74"/>
    <w:rsid w:val="00B44AEF"/>
    <w:rsid w:val="00B44ED0"/>
    <w:rsid w:val="00B4754B"/>
    <w:rsid w:val="00B47E79"/>
    <w:rsid w:val="00B50055"/>
    <w:rsid w:val="00B500E8"/>
    <w:rsid w:val="00B5012C"/>
    <w:rsid w:val="00B5122A"/>
    <w:rsid w:val="00B51297"/>
    <w:rsid w:val="00B512AD"/>
    <w:rsid w:val="00B512E1"/>
    <w:rsid w:val="00B519BF"/>
    <w:rsid w:val="00B5272D"/>
    <w:rsid w:val="00B52BA2"/>
    <w:rsid w:val="00B52D7E"/>
    <w:rsid w:val="00B5396D"/>
    <w:rsid w:val="00B53F00"/>
    <w:rsid w:val="00B5420D"/>
    <w:rsid w:val="00B5438D"/>
    <w:rsid w:val="00B54EDB"/>
    <w:rsid w:val="00B5533B"/>
    <w:rsid w:val="00B553B9"/>
    <w:rsid w:val="00B55E32"/>
    <w:rsid w:val="00B56041"/>
    <w:rsid w:val="00B56588"/>
    <w:rsid w:val="00B56D52"/>
    <w:rsid w:val="00B57158"/>
    <w:rsid w:val="00B5716B"/>
    <w:rsid w:val="00B60231"/>
    <w:rsid w:val="00B611AA"/>
    <w:rsid w:val="00B61925"/>
    <w:rsid w:val="00B63179"/>
    <w:rsid w:val="00B63476"/>
    <w:rsid w:val="00B63EC1"/>
    <w:rsid w:val="00B6408D"/>
    <w:rsid w:val="00B6428C"/>
    <w:rsid w:val="00B649C9"/>
    <w:rsid w:val="00B64B46"/>
    <w:rsid w:val="00B66325"/>
    <w:rsid w:val="00B669CC"/>
    <w:rsid w:val="00B66D5B"/>
    <w:rsid w:val="00B67869"/>
    <w:rsid w:val="00B67C22"/>
    <w:rsid w:val="00B7056A"/>
    <w:rsid w:val="00B70736"/>
    <w:rsid w:val="00B70B03"/>
    <w:rsid w:val="00B71201"/>
    <w:rsid w:val="00B71579"/>
    <w:rsid w:val="00B71D14"/>
    <w:rsid w:val="00B7233E"/>
    <w:rsid w:val="00B72F98"/>
    <w:rsid w:val="00B73013"/>
    <w:rsid w:val="00B74289"/>
    <w:rsid w:val="00B74438"/>
    <w:rsid w:val="00B747B5"/>
    <w:rsid w:val="00B750B4"/>
    <w:rsid w:val="00B75AC1"/>
    <w:rsid w:val="00B75C2D"/>
    <w:rsid w:val="00B76B98"/>
    <w:rsid w:val="00B76F9F"/>
    <w:rsid w:val="00B8017F"/>
    <w:rsid w:val="00B802AE"/>
    <w:rsid w:val="00B80576"/>
    <w:rsid w:val="00B80B97"/>
    <w:rsid w:val="00B81436"/>
    <w:rsid w:val="00B815E4"/>
    <w:rsid w:val="00B81CC4"/>
    <w:rsid w:val="00B81FB2"/>
    <w:rsid w:val="00B82CE5"/>
    <w:rsid w:val="00B83899"/>
    <w:rsid w:val="00B83BCC"/>
    <w:rsid w:val="00B83C63"/>
    <w:rsid w:val="00B842D0"/>
    <w:rsid w:val="00B8501A"/>
    <w:rsid w:val="00B85341"/>
    <w:rsid w:val="00B8613E"/>
    <w:rsid w:val="00B86D31"/>
    <w:rsid w:val="00B86DDC"/>
    <w:rsid w:val="00B86EAE"/>
    <w:rsid w:val="00B90048"/>
    <w:rsid w:val="00B9166C"/>
    <w:rsid w:val="00B919C3"/>
    <w:rsid w:val="00B91B38"/>
    <w:rsid w:val="00B91E9B"/>
    <w:rsid w:val="00B91F42"/>
    <w:rsid w:val="00B92200"/>
    <w:rsid w:val="00B9280D"/>
    <w:rsid w:val="00B93634"/>
    <w:rsid w:val="00B93ED8"/>
    <w:rsid w:val="00B95657"/>
    <w:rsid w:val="00B95AEC"/>
    <w:rsid w:val="00B9603E"/>
    <w:rsid w:val="00B962E7"/>
    <w:rsid w:val="00B965DB"/>
    <w:rsid w:val="00B96A02"/>
    <w:rsid w:val="00B96A8D"/>
    <w:rsid w:val="00B97894"/>
    <w:rsid w:val="00B97B64"/>
    <w:rsid w:val="00B97F4B"/>
    <w:rsid w:val="00BA021F"/>
    <w:rsid w:val="00BA02C9"/>
    <w:rsid w:val="00BA08CF"/>
    <w:rsid w:val="00BA0BD0"/>
    <w:rsid w:val="00BA17B7"/>
    <w:rsid w:val="00BA1C65"/>
    <w:rsid w:val="00BA2AC8"/>
    <w:rsid w:val="00BA3B2A"/>
    <w:rsid w:val="00BA487A"/>
    <w:rsid w:val="00BA4D0F"/>
    <w:rsid w:val="00BA4D97"/>
    <w:rsid w:val="00BA4F02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B00D0"/>
    <w:rsid w:val="00BB014B"/>
    <w:rsid w:val="00BB0596"/>
    <w:rsid w:val="00BB0BF9"/>
    <w:rsid w:val="00BB131A"/>
    <w:rsid w:val="00BB15C3"/>
    <w:rsid w:val="00BB1652"/>
    <w:rsid w:val="00BB1A06"/>
    <w:rsid w:val="00BB1CFF"/>
    <w:rsid w:val="00BB213B"/>
    <w:rsid w:val="00BB22D1"/>
    <w:rsid w:val="00BB26B1"/>
    <w:rsid w:val="00BB3392"/>
    <w:rsid w:val="00BB39B2"/>
    <w:rsid w:val="00BB3B30"/>
    <w:rsid w:val="00BB41FE"/>
    <w:rsid w:val="00BB428D"/>
    <w:rsid w:val="00BB47B8"/>
    <w:rsid w:val="00BB4DC1"/>
    <w:rsid w:val="00BB503D"/>
    <w:rsid w:val="00BB5156"/>
    <w:rsid w:val="00BB55B7"/>
    <w:rsid w:val="00BB6274"/>
    <w:rsid w:val="00BB62C5"/>
    <w:rsid w:val="00BB6710"/>
    <w:rsid w:val="00BB6CC8"/>
    <w:rsid w:val="00BB7261"/>
    <w:rsid w:val="00BB738B"/>
    <w:rsid w:val="00BB74AD"/>
    <w:rsid w:val="00BB7992"/>
    <w:rsid w:val="00BB7A60"/>
    <w:rsid w:val="00BC0065"/>
    <w:rsid w:val="00BC0070"/>
    <w:rsid w:val="00BC068E"/>
    <w:rsid w:val="00BC0883"/>
    <w:rsid w:val="00BC0961"/>
    <w:rsid w:val="00BC09BE"/>
    <w:rsid w:val="00BC0BF0"/>
    <w:rsid w:val="00BC109B"/>
    <w:rsid w:val="00BC2699"/>
    <w:rsid w:val="00BC365F"/>
    <w:rsid w:val="00BC37BC"/>
    <w:rsid w:val="00BC385A"/>
    <w:rsid w:val="00BC43BB"/>
    <w:rsid w:val="00BC4C5F"/>
    <w:rsid w:val="00BC4D28"/>
    <w:rsid w:val="00BC57C0"/>
    <w:rsid w:val="00BC5EC4"/>
    <w:rsid w:val="00BC6347"/>
    <w:rsid w:val="00BC63FB"/>
    <w:rsid w:val="00BC6C65"/>
    <w:rsid w:val="00BC6D37"/>
    <w:rsid w:val="00BC6DB3"/>
    <w:rsid w:val="00BC6F28"/>
    <w:rsid w:val="00BC79D7"/>
    <w:rsid w:val="00BC7FB1"/>
    <w:rsid w:val="00BD077C"/>
    <w:rsid w:val="00BD0C75"/>
    <w:rsid w:val="00BD12C9"/>
    <w:rsid w:val="00BD1362"/>
    <w:rsid w:val="00BD1634"/>
    <w:rsid w:val="00BD18A3"/>
    <w:rsid w:val="00BD1F68"/>
    <w:rsid w:val="00BD27EB"/>
    <w:rsid w:val="00BD3867"/>
    <w:rsid w:val="00BD3884"/>
    <w:rsid w:val="00BD393F"/>
    <w:rsid w:val="00BD4313"/>
    <w:rsid w:val="00BD4345"/>
    <w:rsid w:val="00BD4E49"/>
    <w:rsid w:val="00BD50A3"/>
    <w:rsid w:val="00BD530E"/>
    <w:rsid w:val="00BD5500"/>
    <w:rsid w:val="00BD5B21"/>
    <w:rsid w:val="00BD609E"/>
    <w:rsid w:val="00BD65D3"/>
    <w:rsid w:val="00BD718B"/>
    <w:rsid w:val="00BD7416"/>
    <w:rsid w:val="00BD75BB"/>
    <w:rsid w:val="00BD75FC"/>
    <w:rsid w:val="00BE09C0"/>
    <w:rsid w:val="00BE0ABD"/>
    <w:rsid w:val="00BE0D81"/>
    <w:rsid w:val="00BE109E"/>
    <w:rsid w:val="00BE18CA"/>
    <w:rsid w:val="00BE1B8B"/>
    <w:rsid w:val="00BE223A"/>
    <w:rsid w:val="00BE22A5"/>
    <w:rsid w:val="00BE2603"/>
    <w:rsid w:val="00BE3E5A"/>
    <w:rsid w:val="00BE4974"/>
    <w:rsid w:val="00BE4AF0"/>
    <w:rsid w:val="00BE55EF"/>
    <w:rsid w:val="00BE5993"/>
    <w:rsid w:val="00BE5D1E"/>
    <w:rsid w:val="00BE6088"/>
    <w:rsid w:val="00BE649F"/>
    <w:rsid w:val="00BE6FFB"/>
    <w:rsid w:val="00BE78C8"/>
    <w:rsid w:val="00BE7AF3"/>
    <w:rsid w:val="00BE7B05"/>
    <w:rsid w:val="00BF0261"/>
    <w:rsid w:val="00BF08AD"/>
    <w:rsid w:val="00BF08BC"/>
    <w:rsid w:val="00BF08F3"/>
    <w:rsid w:val="00BF0A37"/>
    <w:rsid w:val="00BF0FEB"/>
    <w:rsid w:val="00BF12EC"/>
    <w:rsid w:val="00BF2A18"/>
    <w:rsid w:val="00BF2DE6"/>
    <w:rsid w:val="00BF2FB7"/>
    <w:rsid w:val="00BF35AB"/>
    <w:rsid w:val="00BF3681"/>
    <w:rsid w:val="00BF3883"/>
    <w:rsid w:val="00BF3F96"/>
    <w:rsid w:val="00BF3FD3"/>
    <w:rsid w:val="00BF5CD3"/>
    <w:rsid w:val="00BF6274"/>
    <w:rsid w:val="00BF6D68"/>
    <w:rsid w:val="00BF6D7E"/>
    <w:rsid w:val="00BF7179"/>
    <w:rsid w:val="00BF793F"/>
    <w:rsid w:val="00BF7C16"/>
    <w:rsid w:val="00C002FF"/>
    <w:rsid w:val="00C02A9C"/>
    <w:rsid w:val="00C03BA4"/>
    <w:rsid w:val="00C03CC8"/>
    <w:rsid w:val="00C042E7"/>
    <w:rsid w:val="00C050C4"/>
    <w:rsid w:val="00C05849"/>
    <w:rsid w:val="00C06613"/>
    <w:rsid w:val="00C06ABE"/>
    <w:rsid w:val="00C06EC1"/>
    <w:rsid w:val="00C10AC9"/>
    <w:rsid w:val="00C11458"/>
    <w:rsid w:val="00C1150F"/>
    <w:rsid w:val="00C11868"/>
    <w:rsid w:val="00C11F9C"/>
    <w:rsid w:val="00C1340C"/>
    <w:rsid w:val="00C1356C"/>
    <w:rsid w:val="00C140C0"/>
    <w:rsid w:val="00C143B3"/>
    <w:rsid w:val="00C1550C"/>
    <w:rsid w:val="00C16342"/>
    <w:rsid w:val="00C16867"/>
    <w:rsid w:val="00C16E74"/>
    <w:rsid w:val="00C17041"/>
    <w:rsid w:val="00C172D5"/>
    <w:rsid w:val="00C179E4"/>
    <w:rsid w:val="00C17A22"/>
    <w:rsid w:val="00C17E55"/>
    <w:rsid w:val="00C20099"/>
    <w:rsid w:val="00C201E5"/>
    <w:rsid w:val="00C20E80"/>
    <w:rsid w:val="00C21E85"/>
    <w:rsid w:val="00C221CD"/>
    <w:rsid w:val="00C22525"/>
    <w:rsid w:val="00C22C5F"/>
    <w:rsid w:val="00C22C65"/>
    <w:rsid w:val="00C22D3A"/>
    <w:rsid w:val="00C22E93"/>
    <w:rsid w:val="00C232FB"/>
    <w:rsid w:val="00C23E95"/>
    <w:rsid w:val="00C243BE"/>
    <w:rsid w:val="00C24DD0"/>
    <w:rsid w:val="00C2513A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0BC3"/>
    <w:rsid w:val="00C31063"/>
    <w:rsid w:val="00C313B9"/>
    <w:rsid w:val="00C315AD"/>
    <w:rsid w:val="00C3168A"/>
    <w:rsid w:val="00C31A50"/>
    <w:rsid w:val="00C31D1A"/>
    <w:rsid w:val="00C32256"/>
    <w:rsid w:val="00C32711"/>
    <w:rsid w:val="00C329B3"/>
    <w:rsid w:val="00C32ACE"/>
    <w:rsid w:val="00C32B5C"/>
    <w:rsid w:val="00C33388"/>
    <w:rsid w:val="00C3353F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4055F"/>
    <w:rsid w:val="00C40AFE"/>
    <w:rsid w:val="00C41D81"/>
    <w:rsid w:val="00C4265B"/>
    <w:rsid w:val="00C42858"/>
    <w:rsid w:val="00C429C4"/>
    <w:rsid w:val="00C42EBC"/>
    <w:rsid w:val="00C436AF"/>
    <w:rsid w:val="00C43708"/>
    <w:rsid w:val="00C43B34"/>
    <w:rsid w:val="00C448BF"/>
    <w:rsid w:val="00C45658"/>
    <w:rsid w:val="00C4567C"/>
    <w:rsid w:val="00C45FD7"/>
    <w:rsid w:val="00C460F5"/>
    <w:rsid w:val="00C46268"/>
    <w:rsid w:val="00C46FC4"/>
    <w:rsid w:val="00C470B6"/>
    <w:rsid w:val="00C4751F"/>
    <w:rsid w:val="00C47557"/>
    <w:rsid w:val="00C4757D"/>
    <w:rsid w:val="00C47BD1"/>
    <w:rsid w:val="00C51BBC"/>
    <w:rsid w:val="00C51BDD"/>
    <w:rsid w:val="00C51D2E"/>
    <w:rsid w:val="00C524E4"/>
    <w:rsid w:val="00C5262E"/>
    <w:rsid w:val="00C5270E"/>
    <w:rsid w:val="00C52715"/>
    <w:rsid w:val="00C52FBB"/>
    <w:rsid w:val="00C53467"/>
    <w:rsid w:val="00C5379C"/>
    <w:rsid w:val="00C53BF2"/>
    <w:rsid w:val="00C549D6"/>
    <w:rsid w:val="00C54E95"/>
    <w:rsid w:val="00C56244"/>
    <w:rsid w:val="00C568F8"/>
    <w:rsid w:val="00C57217"/>
    <w:rsid w:val="00C572F2"/>
    <w:rsid w:val="00C5748D"/>
    <w:rsid w:val="00C57EF0"/>
    <w:rsid w:val="00C6006D"/>
    <w:rsid w:val="00C60EA7"/>
    <w:rsid w:val="00C61475"/>
    <w:rsid w:val="00C615B8"/>
    <w:rsid w:val="00C61ABD"/>
    <w:rsid w:val="00C623F7"/>
    <w:rsid w:val="00C6261E"/>
    <w:rsid w:val="00C63363"/>
    <w:rsid w:val="00C63726"/>
    <w:rsid w:val="00C63C27"/>
    <w:rsid w:val="00C64DE9"/>
    <w:rsid w:val="00C66B7B"/>
    <w:rsid w:val="00C66B87"/>
    <w:rsid w:val="00C66DA4"/>
    <w:rsid w:val="00C67007"/>
    <w:rsid w:val="00C672FE"/>
    <w:rsid w:val="00C678C8"/>
    <w:rsid w:val="00C709F4"/>
    <w:rsid w:val="00C70A67"/>
    <w:rsid w:val="00C70B6D"/>
    <w:rsid w:val="00C71378"/>
    <w:rsid w:val="00C71911"/>
    <w:rsid w:val="00C72AB9"/>
    <w:rsid w:val="00C73D15"/>
    <w:rsid w:val="00C73FA7"/>
    <w:rsid w:val="00C7428C"/>
    <w:rsid w:val="00C7462F"/>
    <w:rsid w:val="00C74B45"/>
    <w:rsid w:val="00C7504E"/>
    <w:rsid w:val="00C752C1"/>
    <w:rsid w:val="00C761CC"/>
    <w:rsid w:val="00C763D3"/>
    <w:rsid w:val="00C764D1"/>
    <w:rsid w:val="00C76772"/>
    <w:rsid w:val="00C76823"/>
    <w:rsid w:val="00C76A48"/>
    <w:rsid w:val="00C770FB"/>
    <w:rsid w:val="00C77124"/>
    <w:rsid w:val="00C77381"/>
    <w:rsid w:val="00C777C9"/>
    <w:rsid w:val="00C8077F"/>
    <w:rsid w:val="00C807F2"/>
    <w:rsid w:val="00C8090A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5A"/>
    <w:rsid w:val="00C8768F"/>
    <w:rsid w:val="00C87CCE"/>
    <w:rsid w:val="00C9007D"/>
    <w:rsid w:val="00C90531"/>
    <w:rsid w:val="00C90579"/>
    <w:rsid w:val="00C90DA8"/>
    <w:rsid w:val="00C91985"/>
    <w:rsid w:val="00C91C44"/>
    <w:rsid w:val="00C91D09"/>
    <w:rsid w:val="00C92166"/>
    <w:rsid w:val="00C924E9"/>
    <w:rsid w:val="00C92AF9"/>
    <w:rsid w:val="00C92D87"/>
    <w:rsid w:val="00C92EFA"/>
    <w:rsid w:val="00C93110"/>
    <w:rsid w:val="00C93D09"/>
    <w:rsid w:val="00C945F2"/>
    <w:rsid w:val="00C94CDC"/>
    <w:rsid w:val="00C95069"/>
    <w:rsid w:val="00C957DB"/>
    <w:rsid w:val="00C95C3B"/>
    <w:rsid w:val="00C966D1"/>
    <w:rsid w:val="00C96B95"/>
    <w:rsid w:val="00C96D3A"/>
    <w:rsid w:val="00C97D62"/>
    <w:rsid w:val="00CA0D09"/>
    <w:rsid w:val="00CA15F2"/>
    <w:rsid w:val="00CA2042"/>
    <w:rsid w:val="00CA2390"/>
    <w:rsid w:val="00CA299B"/>
    <w:rsid w:val="00CA2AA7"/>
    <w:rsid w:val="00CA4681"/>
    <w:rsid w:val="00CA4A8F"/>
    <w:rsid w:val="00CA4D7E"/>
    <w:rsid w:val="00CA5211"/>
    <w:rsid w:val="00CA5716"/>
    <w:rsid w:val="00CA5979"/>
    <w:rsid w:val="00CA602B"/>
    <w:rsid w:val="00CA61CB"/>
    <w:rsid w:val="00CA67D7"/>
    <w:rsid w:val="00CA6BBA"/>
    <w:rsid w:val="00CA782F"/>
    <w:rsid w:val="00CA7E51"/>
    <w:rsid w:val="00CB05FA"/>
    <w:rsid w:val="00CB0CCC"/>
    <w:rsid w:val="00CB0DB9"/>
    <w:rsid w:val="00CB127E"/>
    <w:rsid w:val="00CB1AF4"/>
    <w:rsid w:val="00CB1C5F"/>
    <w:rsid w:val="00CB1CAE"/>
    <w:rsid w:val="00CB1EC9"/>
    <w:rsid w:val="00CB39A4"/>
    <w:rsid w:val="00CB3D8C"/>
    <w:rsid w:val="00CB3EC5"/>
    <w:rsid w:val="00CB409E"/>
    <w:rsid w:val="00CB439B"/>
    <w:rsid w:val="00CB45F7"/>
    <w:rsid w:val="00CB59CB"/>
    <w:rsid w:val="00CB5B4A"/>
    <w:rsid w:val="00CB6188"/>
    <w:rsid w:val="00CB64B7"/>
    <w:rsid w:val="00CB6FA8"/>
    <w:rsid w:val="00CB705E"/>
    <w:rsid w:val="00CB70A7"/>
    <w:rsid w:val="00CB7458"/>
    <w:rsid w:val="00CB7B11"/>
    <w:rsid w:val="00CC072C"/>
    <w:rsid w:val="00CC08E6"/>
    <w:rsid w:val="00CC0CA4"/>
    <w:rsid w:val="00CC0F33"/>
    <w:rsid w:val="00CC182E"/>
    <w:rsid w:val="00CC19E0"/>
    <w:rsid w:val="00CC1B1E"/>
    <w:rsid w:val="00CC231A"/>
    <w:rsid w:val="00CC2819"/>
    <w:rsid w:val="00CC2A95"/>
    <w:rsid w:val="00CC2D46"/>
    <w:rsid w:val="00CC4D8A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672"/>
    <w:rsid w:val="00CC79EC"/>
    <w:rsid w:val="00CD0802"/>
    <w:rsid w:val="00CD0CDB"/>
    <w:rsid w:val="00CD0CF1"/>
    <w:rsid w:val="00CD168C"/>
    <w:rsid w:val="00CD1B62"/>
    <w:rsid w:val="00CD1B7D"/>
    <w:rsid w:val="00CD1D7C"/>
    <w:rsid w:val="00CD2733"/>
    <w:rsid w:val="00CD2C1D"/>
    <w:rsid w:val="00CD3E3F"/>
    <w:rsid w:val="00CD3ED7"/>
    <w:rsid w:val="00CD4975"/>
    <w:rsid w:val="00CD4AFC"/>
    <w:rsid w:val="00CD4F08"/>
    <w:rsid w:val="00CD4F9F"/>
    <w:rsid w:val="00CD500C"/>
    <w:rsid w:val="00CD5459"/>
    <w:rsid w:val="00CD5756"/>
    <w:rsid w:val="00CD634E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5D1"/>
    <w:rsid w:val="00CE1C0B"/>
    <w:rsid w:val="00CE2B06"/>
    <w:rsid w:val="00CE2DFA"/>
    <w:rsid w:val="00CE35F8"/>
    <w:rsid w:val="00CE38EB"/>
    <w:rsid w:val="00CE53ED"/>
    <w:rsid w:val="00CE5604"/>
    <w:rsid w:val="00CE6426"/>
    <w:rsid w:val="00CE644C"/>
    <w:rsid w:val="00CE6727"/>
    <w:rsid w:val="00CE69B7"/>
    <w:rsid w:val="00CE6CE0"/>
    <w:rsid w:val="00CE7980"/>
    <w:rsid w:val="00CE7D55"/>
    <w:rsid w:val="00CE7E10"/>
    <w:rsid w:val="00CF023F"/>
    <w:rsid w:val="00CF0CF7"/>
    <w:rsid w:val="00CF0EB2"/>
    <w:rsid w:val="00CF17E6"/>
    <w:rsid w:val="00CF229A"/>
    <w:rsid w:val="00CF2470"/>
    <w:rsid w:val="00CF2550"/>
    <w:rsid w:val="00CF2A16"/>
    <w:rsid w:val="00CF2F0B"/>
    <w:rsid w:val="00CF39A7"/>
    <w:rsid w:val="00CF3E3D"/>
    <w:rsid w:val="00CF4BF3"/>
    <w:rsid w:val="00CF5192"/>
    <w:rsid w:val="00CF6271"/>
    <w:rsid w:val="00CF63D7"/>
    <w:rsid w:val="00CF659C"/>
    <w:rsid w:val="00CF6791"/>
    <w:rsid w:val="00CF6E49"/>
    <w:rsid w:val="00CF76C0"/>
    <w:rsid w:val="00D00BF5"/>
    <w:rsid w:val="00D00F24"/>
    <w:rsid w:val="00D0119A"/>
    <w:rsid w:val="00D011F3"/>
    <w:rsid w:val="00D01653"/>
    <w:rsid w:val="00D0296A"/>
    <w:rsid w:val="00D03925"/>
    <w:rsid w:val="00D043BA"/>
    <w:rsid w:val="00D04796"/>
    <w:rsid w:val="00D047D4"/>
    <w:rsid w:val="00D05983"/>
    <w:rsid w:val="00D063DF"/>
    <w:rsid w:val="00D06A05"/>
    <w:rsid w:val="00D06C4F"/>
    <w:rsid w:val="00D074B9"/>
    <w:rsid w:val="00D079B9"/>
    <w:rsid w:val="00D07FF9"/>
    <w:rsid w:val="00D10408"/>
    <w:rsid w:val="00D1126B"/>
    <w:rsid w:val="00D116FE"/>
    <w:rsid w:val="00D120D8"/>
    <w:rsid w:val="00D121C3"/>
    <w:rsid w:val="00D125EA"/>
    <w:rsid w:val="00D1275C"/>
    <w:rsid w:val="00D12FEB"/>
    <w:rsid w:val="00D1347F"/>
    <w:rsid w:val="00D13612"/>
    <w:rsid w:val="00D139DB"/>
    <w:rsid w:val="00D13F3E"/>
    <w:rsid w:val="00D140C1"/>
    <w:rsid w:val="00D1416C"/>
    <w:rsid w:val="00D1458E"/>
    <w:rsid w:val="00D14855"/>
    <w:rsid w:val="00D14A4E"/>
    <w:rsid w:val="00D15466"/>
    <w:rsid w:val="00D15DA3"/>
    <w:rsid w:val="00D1635F"/>
    <w:rsid w:val="00D16F70"/>
    <w:rsid w:val="00D172E3"/>
    <w:rsid w:val="00D17852"/>
    <w:rsid w:val="00D17FB0"/>
    <w:rsid w:val="00D207D2"/>
    <w:rsid w:val="00D20B10"/>
    <w:rsid w:val="00D21100"/>
    <w:rsid w:val="00D2157C"/>
    <w:rsid w:val="00D215DE"/>
    <w:rsid w:val="00D219B5"/>
    <w:rsid w:val="00D21E44"/>
    <w:rsid w:val="00D221FF"/>
    <w:rsid w:val="00D229B2"/>
    <w:rsid w:val="00D23E39"/>
    <w:rsid w:val="00D23ED1"/>
    <w:rsid w:val="00D2512C"/>
    <w:rsid w:val="00D252BC"/>
    <w:rsid w:val="00D256F5"/>
    <w:rsid w:val="00D25B0E"/>
    <w:rsid w:val="00D25B8D"/>
    <w:rsid w:val="00D25C3D"/>
    <w:rsid w:val="00D25F70"/>
    <w:rsid w:val="00D267AA"/>
    <w:rsid w:val="00D2689B"/>
    <w:rsid w:val="00D30241"/>
    <w:rsid w:val="00D30F2F"/>
    <w:rsid w:val="00D3112B"/>
    <w:rsid w:val="00D315AE"/>
    <w:rsid w:val="00D316CE"/>
    <w:rsid w:val="00D318B9"/>
    <w:rsid w:val="00D31B3B"/>
    <w:rsid w:val="00D325AE"/>
    <w:rsid w:val="00D328A5"/>
    <w:rsid w:val="00D331A7"/>
    <w:rsid w:val="00D33C63"/>
    <w:rsid w:val="00D341DB"/>
    <w:rsid w:val="00D34A5D"/>
    <w:rsid w:val="00D34B2B"/>
    <w:rsid w:val="00D3620F"/>
    <w:rsid w:val="00D36372"/>
    <w:rsid w:val="00D36D8A"/>
    <w:rsid w:val="00D371D0"/>
    <w:rsid w:val="00D37B22"/>
    <w:rsid w:val="00D40323"/>
    <w:rsid w:val="00D40536"/>
    <w:rsid w:val="00D41A03"/>
    <w:rsid w:val="00D41B03"/>
    <w:rsid w:val="00D41E61"/>
    <w:rsid w:val="00D42D07"/>
    <w:rsid w:val="00D42E01"/>
    <w:rsid w:val="00D43022"/>
    <w:rsid w:val="00D45D1D"/>
    <w:rsid w:val="00D46030"/>
    <w:rsid w:val="00D465FD"/>
    <w:rsid w:val="00D46675"/>
    <w:rsid w:val="00D47722"/>
    <w:rsid w:val="00D47BC4"/>
    <w:rsid w:val="00D47C59"/>
    <w:rsid w:val="00D47EAB"/>
    <w:rsid w:val="00D50AF2"/>
    <w:rsid w:val="00D5137D"/>
    <w:rsid w:val="00D515E9"/>
    <w:rsid w:val="00D51619"/>
    <w:rsid w:val="00D517AF"/>
    <w:rsid w:val="00D51F8C"/>
    <w:rsid w:val="00D5245E"/>
    <w:rsid w:val="00D52597"/>
    <w:rsid w:val="00D52B1B"/>
    <w:rsid w:val="00D53217"/>
    <w:rsid w:val="00D5341A"/>
    <w:rsid w:val="00D54267"/>
    <w:rsid w:val="00D549A7"/>
    <w:rsid w:val="00D5588D"/>
    <w:rsid w:val="00D5589C"/>
    <w:rsid w:val="00D55CB2"/>
    <w:rsid w:val="00D57758"/>
    <w:rsid w:val="00D60607"/>
    <w:rsid w:val="00D60642"/>
    <w:rsid w:val="00D60914"/>
    <w:rsid w:val="00D61731"/>
    <w:rsid w:val="00D61B01"/>
    <w:rsid w:val="00D61CED"/>
    <w:rsid w:val="00D62D38"/>
    <w:rsid w:val="00D62F66"/>
    <w:rsid w:val="00D6312F"/>
    <w:rsid w:val="00D635B2"/>
    <w:rsid w:val="00D64423"/>
    <w:rsid w:val="00D647C7"/>
    <w:rsid w:val="00D65653"/>
    <w:rsid w:val="00D66408"/>
    <w:rsid w:val="00D66991"/>
    <w:rsid w:val="00D66C88"/>
    <w:rsid w:val="00D67D91"/>
    <w:rsid w:val="00D70854"/>
    <w:rsid w:val="00D7147F"/>
    <w:rsid w:val="00D71559"/>
    <w:rsid w:val="00D71A6A"/>
    <w:rsid w:val="00D71D17"/>
    <w:rsid w:val="00D71F6B"/>
    <w:rsid w:val="00D72817"/>
    <w:rsid w:val="00D73CD9"/>
    <w:rsid w:val="00D741DE"/>
    <w:rsid w:val="00D7440F"/>
    <w:rsid w:val="00D7454E"/>
    <w:rsid w:val="00D74579"/>
    <w:rsid w:val="00D748AD"/>
    <w:rsid w:val="00D74F9B"/>
    <w:rsid w:val="00D75670"/>
    <w:rsid w:val="00D75977"/>
    <w:rsid w:val="00D75A4F"/>
    <w:rsid w:val="00D76006"/>
    <w:rsid w:val="00D76540"/>
    <w:rsid w:val="00D76720"/>
    <w:rsid w:val="00D768BE"/>
    <w:rsid w:val="00D76C00"/>
    <w:rsid w:val="00D76F05"/>
    <w:rsid w:val="00D7762B"/>
    <w:rsid w:val="00D77A79"/>
    <w:rsid w:val="00D80144"/>
    <w:rsid w:val="00D80654"/>
    <w:rsid w:val="00D80CCF"/>
    <w:rsid w:val="00D80D9C"/>
    <w:rsid w:val="00D81941"/>
    <w:rsid w:val="00D8200B"/>
    <w:rsid w:val="00D823DD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62C1"/>
    <w:rsid w:val="00D86C68"/>
    <w:rsid w:val="00D87796"/>
    <w:rsid w:val="00D904AB"/>
    <w:rsid w:val="00D910C3"/>
    <w:rsid w:val="00D91D89"/>
    <w:rsid w:val="00D92117"/>
    <w:rsid w:val="00D934FB"/>
    <w:rsid w:val="00D93503"/>
    <w:rsid w:val="00D9382D"/>
    <w:rsid w:val="00D93996"/>
    <w:rsid w:val="00D943FC"/>
    <w:rsid w:val="00D946A0"/>
    <w:rsid w:val="00D94EDC"/>
    <w:rsid w:val="00D95821"/>
    <w:rsid w:val="00D958D9"/>
    <w:rsid w:val="00D95F56"/>
    <w:rsid w:val="00D965E4"/>
    <w:rsid w:val="00D968EF"/>
    <w:rsid w:val="00D97154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A1C"/>
    <w:rsid w:val="00DA3019"/>
    <w:rsid w:val="00DA3E60"/>
    <w:rsid w:val="00DA3EBE"/>
    <w:rsid w:val="00DA3F86"/>
    <w:rsid w:val="00DA4337"/>
    <w:rsid w:val="00DA5F74"/>
    <w:rsid w:val="00DA62BE"/>
    <w:rsid w:val="00DA6436"/>
    <w:rsid w:val="00DA721F"/>
    <w:rsid w:val="00DA7DA0"/>
    <w:rsid w:val="00DB0678"/>
    <w:rsid w:val="00DB0C5F"/>
    <w:rsid w:val="00DB1CFE"/>
    <w:rsid w:val="00DB1E65"/>
    <w:rsid w:val="00DB22E6"/>
    <w:rsid w:val="00DB2930"/>
    <w:rsid w:val="00DB2FC4"/>
    <w:rsid w:val="00DB34FE"/>
    <w:rsid w:val="00DB3536"/>
    <w:rsid w:val="00DB3B6C"/>
    <w:rsid w:val="00DB3C32"/>
    <w:rsid w:val="00DB647F"/>
    <w:rsid w:val="00DB65D9"/>
    <w:rsid w:val="00DB7605"/>
    <w:rsid w:val="00DB7F32"/>
    <w:rsid w:val="00DC0963"/>
    <w:rsid w:val="00DC2384"/>
    <w:rsid w:val="00DC35AB"/>
    <w:rsid w:val="00DC3DF9"/>
    <w:rsid w:val="00DC3F5D"/>
    <w:rsid w:val="00DC41BC"/>
    <w:rsid w:val="00DC4E1C"/>
    <w:rsid w:val="00DC5159"/>
    <w:rsid w:val="00DC558D"/>
    <w:rsid w:val="00DC5A08"/>
    <w:rsid w:val="00DC61EB"/>
    <w:rsid w:val="00DC6918"/>
    <w:rsid w:val="00DC6D07"/>
    <w:rsid w:val="00DC6D1C"/>
    <w:rsid w:val="00DC6F96"/>
    <w:rsid w:val="00DC7589"/>
    <w:rsid w:val="00DD0657"/>
    <w:rsid w:val="00DD11C1"/>
    <w:rsid w:val="00DD16CE"/>
    <w:rsid w:val="00DD1885"/>
    <w:rsid w:val="00DD1917"/>
    <w:rsid w:val="00DD2438"/>
    <w:rsid w:val="00DD2A7E"/>
    <w:rsid w:val="00DD30B8"/>
    <w:rsid w:val="00DD39A2"/>
    <w:rsid w:val="00DD3B92"/>
    <w:rsid w:val="00DD553D"/>
    <w:rsid w:val="00DD7206"/>
    <w:rsid w:val="00DD722C"/>
    <w:rsid w:val="00DD78A9"/>
    <w:rsid w:val="00DD7E94"/>
    <w:rsid w:val="00DE0208"/>
    <w:rsid w:val="00DE085D"/>
    <w:rsid w:val="00DE099C"/>
    <w:rsid w:val="00DE0F13"/>
    <w:rsid w:val="00DE1313"/>
    <w:rsid w:val="00DE152E"/>
    <w:rsid w:val="00DE1A47"/>
    <w:rsid w:val="00DE1FDB"/>
    <w:rsid w:val="00DE2D87"/>
    <w:rsid w:val="00DE3508"/>
    <w:rsid w:val="00DE3566"/>
    <w:rsid w:val="00DE3BF4"/>
    <w:rsid w:val="00DE4056"/>
    <w:rsid w:val="00DE4142"/>
    <w:rsid w:val="00DE4C18"/>
    <w:rsid w:val="00DE60BF"/>
    <w:rsid w:val="00DE61DC"/>
    <w:rsid w:val="00DE6286"/>
    <w:rsid w:val="00DE6328"/>
    <w:rsid w:val="00DE64D7"/>
    <w:rsid w:val="00DE65F4"/>
    <w:rsid w:val="00DE6A6F"/>
    <w:rsid w:val="00DE7280"/>
    <w:rsid w:val="00DE79B1"/>
    <w:rsid w:val="00DF003E"/>
    <w:rsid w:val="00DF0D1B"/>
    <w:rsid w:val="00DF1308"/>
    <w:rsid w:val="00DF1312"/>
    <w:rsid w:val="00DF1C40"/>
    <w:rsid w:val="00DF2D86"/>
    <w:rsid w:val="00DF2DAB"/>
    <w:rsid w:val="00DF2E9F"/>
    <w:rsid w:val="00DF2FF3"/>
    <w:rsid w:val="00DF33ED"/>
    <w:rsid w:val="00DF3C2B"/>
    <w:rsid w:val="00DF4B6A"/>
    <w:rsid w:val="00DF5731"/>
    <w:rsid w:val="00DF5C28"/>
    <w:rsid w:val="00DF5DCD"/>
    <w:rsid w:val="00DF618E"/>
    <w:rsid w:val="00DF646F"/>
    <w:rsid w:val="00DF7F19"/>
    <w:rsid w:val="00E00AEA"/>
    <w:rsid w:val="00E03FB9"/>
    <w:rsid w:val="00E042A5"/>
    <w:rsid w:val="00E049AE"/>
    <w:rsid w:val="00E04A36"/>
    <w:rsid w:val="00E059F4"/>
    <w:rsid w:val="00E0669C"/>
    <w:rsid w:val="00E068A9"/>
    <w:rsid w:val="00E07440"/>
    <w:rsid w:val="00E07508"/>
    <w:rsid w:val="00E07AB1"/>
    <w:rsid w:val="00E102A6"/>
    <w:rsid w:val="00E10AEF"/>
    <w:rsid w:val="00E113E9"/>
    <w:rsid w:val="00E11AAC"/>
    <w:rsid w:val="00E12D2D"/>
    <w:rsid w:val="00E13019"/>
    <w:rsid w:val="00E13664"/>
    <w:rsid w:val="00E13719"/>
    <w:rsid w:val="00E13FE9"/>
    <w:rsid w:val="00E1499D"/>
    <w:rsid w:val="00E14E96"/>
    <w:rsid w:val="00E15000"/>
    <w:rsid w:val="00E16124"/>
    <w:rsid w:val="00E16179"/>
    <w:rsid w:val="00E17792"/>
    <w:rsid w:val="00E17BCB"/>
    <w:rsid w:val="00E17C5E"/>
    <w:rsid w:val="00E20050"/>
    <w:rsid w:val="00E21EC7"/>
    <w:rsid w:val="00E22F46"/>
    <w:rsid w:val="00E2425E"/>
    <w:rsid w:val="00E24E82"/>
    <w:rsid w:val="00E24F97"/>
    <w:rsid w:val="00E251C5"/>
    <w:rsid w:val="00E251FC"/>
    <w:rsid w:val="00E273F4"/>
    <w:rsid w:val="00E27B58"/>
    <w:rsid w:val="00E27C3A"/>
    <w:rsid w:val="00E30B25"/>
    <w:rsid w:val="00E314EF"/>
    <w:rsid w:val="00E32701"/>
    <w:rsid w:val="00E32DB6"/>
    <w:rsid w:val="00E32DC0"/>
    <w:rsid w:val="00E33274"/>
    <w:rsid w:val="00E33B97"/>
    <w:rsid w:val="00E34029"/>
    <w:rsid w:val="00E34617"/>
    <w:rsid w:val="00E34C7E"/>
    <w:rsid w:val="00E34E3A"/>
    <w:rsid w:val="00E34EE9"/>
    <w:rsid w:val="00E353E7"/>
    <w:rsid w:val="00E35F65"/>
    <w:rsid w:val="00E37110"/>
    <w:rsid w:val="00E3747C"/>
    <w:rsid w:val="00E37CA4"/>
    <w:rsid w:val="00E40098"/>
    <w:rsid w:val="00E40814"/>
    <w:rsid w:val="00E40A35"/>
    <w:rsid w:val="00E41F47"/>
    <w:rsid w:val="00E42196"/>
    <w:rsid w:val="00E421F5"/>
    <w:rsid w:val="00E42BE2"/>
    <w:rsid w:val="00E434F5"/>
    <w:rsid w:val="00E43DA8"/>
    <w:rsid w:val="00E43E20"/>
    <w:rsid w:val="00E44051"/>
    <w:rsid w:val="00E44126"/>
    <w:rsid w:val="00E4479A"/>
    <w:rsid w:val="00E455B9"/>
    <w:rsid w:val="00E458E6"/>
    <w:rsid w:val="00E45A17"/>
    <w:rsid w:val="00E45BFF"/>
    <w:rsid w:val="00E45DED"/>
    <w:rsid w:val="00E46989"/>
    <w:rsid w:val="00E46A7C"/>
    <w:rsid w:val="00E46BE5"/>
    <w:rsid w:val="00E4748B"/>
    <w:rsid w:val="00E474FC"/>
    <w:rsid w:val="00E47D7F"/>
    <w:rsid w:val="00E47F21"/>
    <w:rsid w:val="00E47F6E"/>
    <w:rsid w:val="00E50388"/>
    <w:rsid w:val="00E5052D"/>
    <w:rsid w:val="00E51A33"/>
    <w:rsid w:val="00E51D60"/>
    <w:rsid w:val="00E52D02"/>
    <w:rsid w:val="00E530D5"/>
    <w:rsid w:val="00E53A3F"/>
    <w:rsid w:val="00E542F1"/>
    <w:rsid w:val="00E54E52"/>
    <w:rsid w:val="00E5524F"/>
    <w:rsid w:val="00E5532E"/>
    <w:rsid w:val="00E55A14"/>
    <w:rsid w:val="00E55C76"/>
    <w:rsid w:val="00E57423"/>
    <w:rsid w:val="00E579B9"/>
    <w:rsid w:val="00E57B96"/>
    <w:rsid w:val="00E57F05"/>
    <w:rsid w:val="00E602C3"/>
    <w:rsid w:val="00E6100F"/>
    <w:rsid w:val="00E61882"/>
    <w:rsid w:val="00E61D96"/>
    <w:rsid w:val="00E62E87"/>
    <w:rsid w:val="00E637CF"/>
    <w:rsid w:val="00E63C3F"/>
    <w:rsid w:val="00E6403F"/>
    <w:rsid w:val="00E6439C"/>
    <w:rsid w:val="00E64CE7"/>
    <w:rsid w:val="00E65124"/>
    <w:rsid w:val="00E6525F"/>
    <w:rsid w:val="00E652C8"/>
    <w:rsid w:val="00E65BD6"/>
    <w:rsid w:val="00E6702A"/>
    <w:rsid w:val="00E670FB"/>
    <w:rsid w:val="00E6795E"/>
    <w:rsid w:val="00E67A70"/>
    <w:rsid w:val="00E67BC9"/>
    <w:rsid w:val="00E67EA8"/>
    <w:rsid w:val="00E67F22"/>
    <w:rsid w:val="00E70268"/>
    <w:rsid w:val="00E702FA"/>
    <w:rsid w:val="00E704CC"/>
    <w:rsid w:val="00E7053F"/>
    <w:rsid w:val="00E71028"/>
    <w:rsid w:val="00E71737"/>
    <w:rsid w:val="00E72465"/>
    <w:rsid w:val="00E72744"/>
    <w:rsid w:val="00E72BCC"/>
    <w:rsid w:val="00E72D12"/>
    <w:rsid w:val="00E72F55"/>
    <w:rsid w:val="00E734CF"/>
    <w:rsid w:val="00E73686"/>
    <w:rsid w:val="00E73743"/>
    <w:rsid w:val="00E73AA5"/>
    <w:rsid w:val="00E7470A"/>
    <w:rsid w:val="00E74DDB"/>
    <w:rsid w:val="00E75474"/>
    <w:rsid w:val="00E75EFF"/>
    <w:rsid w:val="00E764E2"/>
    <w:rsid w:val="00E766A4"/>
    <w:rsid w:val="00E76B31"/>
    <w:rsid w:val="00E77E07"/>
    <w:rsid w:val="00E80498"/>
    <w:rsid w:val="00E80A23"/>
    <w:rsid w:val="00E8130D"/>
    <w:rsid w:val="00E81841"/>
    <w:rsid w:val="00E827C5"/>
    <w:rsid w:val="00E828F1"/>
    <w:rsid w:val="00E833E3"/>
    <w:rsid w:val="00E838EA"/>
    <w:rsid w:val="00E84C5B"/>
    <w:rsid w:val="00E84D88"/>
    <w:rsid w:val="00E85217"/>
    <w:rsid w:val="00E854E9"/>
    <w:rsid w:val="00E85A1F"/>
    <w:rsid w:val="00E85B05"/>
    <w:rsid w:val="00E85BFA"/>
    <w:rsid w:val="00E861D6"/>
    <w:rsid w:val="00E86C77"/>
    <w:rsid w:val="00E86CDF"/>
    <w:rsid w:val="00E87436"/>
    <w:rsid w:val="00E8768B"/>
    <w:rsid w:val="00E8790A"/>
    <w:rsid w:val="00E87A6E"/>
    <w:rsid w:val="00E907C6"/>
    <w:rsid w:val="00E90D96"/>
    <w:rsid w:val="00E90DC5"/>
    <w:rsid w:val="00E91ADA"/>
    <w:rsid w:val="00E91B20"/>
    <w:rsid w:val="00E91D2F"/>
    <w:rsid w:val="00E922D9"/>
    <w:rsid w:val="00E925A5"/>
    <w:rsid w:val="00E92F09"/>
    <w:rsid w:val="00E9346A"/>
    <w:rsid w:val="00E9365B"/>
    <w:rsid w:val="00E93855"/>
    <w:rsid w:val="00E93C79"/>
    <w:rsid w:val="00E954CC"/>
    <w:rsid w:val="00E95A3B"/>
    <w:rsid w:val="00E96023"/>
    <w:rsid w:val="00E961BE"/>
    <w:rsid w:val="00E967E0"/>
    <w:rsid w:val="00E96826"/>
    <w:rsid w:val="00EA048D"/>
    <w:rsid w:val="00EA0AC2"/>
    <w:rsid w:val="00EA10E5"/>
    <w:rsid w:val="00EA124C"/>
    <w:rsid w:val="00EA25B3"/>
    <w:rsid w:val="00EA2625"/>
    <w:rsid w:val="00EA26AA"/>
    <w:rsid w:val="00EA2AC9"/>
    <w:rsid w:val="00EA3D44"/>
    <w:rsid w:val="00EA3EAE"/>
    <w:rsid w:val="00EA3F16"/>
    <w:rsid w:val="00EA43B9"/>
    <w:rsid w:val="00EA4626"/>
    <w:rsid w:val="00EA48E9"/>
    <w:rsid w:val="00EA4C4F"/>
    <w:rsid w:val="00EA5175"/>
    <w:rsid w:val="00EA570E"/>
    <w:rsid w:val="00EA59E9"/>
    <w:rsid w:val="00EA6080"/>
    <w:rsid w:val="00EA6118"/>
    <w:rsid w:val="00EA68BF"/>
    <w:rsid w:val="00EA6E8C"/>
    <w:rsid w:val="00EA7403"/>
    <w:rsid w:val="00EB01E6"/>
    <w:rsid w:val="00EB0526"/>
    <w:rsid w:val="00EB062D"/>
    <w:rsid w:val="00EB0A7E"/>
    <w:rsid w:val="00EB1062"/>
    <w:rsid w:val="00EB1207"/>
    <w:rsid w:val="00EB27BB"/>
    <w:rsid w:val="00EB293B"/>
    <w:rsid w:val="00EB4AA1"/>
    <w:rsid w:val="00EB4AF7"/>
    <w:rsid w:val="00EB4E78"/>
    <w:rsid w:val="00EB4FC5"/>
    <w:rsid w:val="00EB5738"/>
    <w:rsid w:val="00EB5FF3"/>
    <w:rsid w:val="00EB6059"/>
    <w:rsid w:val="00EB6BF7"/>
    <w:rsid w:val="00EB6DB7"/>
    <w:rsid w:val="00EB76E7"/>
    <w:rsid w:val="00EB78CC"/>
    <w:rsid w:val="00EB7DCB"/>
    <w:rsid w:val="00EB7E78"/>
    <w:rsid w:val="00EB7E84"/>
    <w:rsid w:val="00EC031F"/>
    <w:rsid w:val="00EC06C2"/>
    <w:rsid w:val="00EC12B8"/>
    <w:rsid w:val="00EC1B9E"/>
    <w:rsid w:val="00EC1C55"/>
    <w:rsid w:val="00EC209C"/>
    <w:rsid w:val="00EC297F"/>
    <w:rsid w:val="00EC350E"/>
    <w:rsid w:val="00EC4116"/>
    <w:rsid w:val="00EC4EB6"/>
    <w:rsid w:val="00EC51B2"/>
    <w:rsid w:val="00EC53BB"/>
    <w:rsid w:val="00EC5748"/>
    <w:rsid w:val="00EC57A6"/>
    <w:rsid w:val="00EC5938"/>
    <w:rsid w:val="00EC6350"/>
    <w:rsid w:val="00EC6C7F"/>
    <w:rsid w:val="00EC74C5"/>
    <w:rsid w:val="00ED0169"/>
    <w:rsid w:val="00ED1001"/>
    <w:rsid w:val="00ED155F"/>
    <w:rsid w:val="00ED1673"/>
    <w:rsid w:val="00ED25FB"/>
    <w:rsid w:val="00ED30D1"/>
    <w:rsid w:val="00ED3F62"/>
    <w:rsid w:val="00ED4877"/>
    <w:rsid w:val="00ED4CEC"/>
    <w:rsid w:val="00ED508A"/>
    <w:rsid w:val="00ED5228"/>
    <w:rsid w:val="00ED52E6"/>
    <w:rsid w:val="00ED582B"/>
    <w:rsid w:val="00ED5EE0"/>
    <w:rsid w:val="00ED5EEC"/>
    <w:rsid w:val="00ED63D9"/>
    <w:rsid w:val="00ED652F"/>
    <w:rsid w:val="00ED6A0E"/>
    <w:rsid w:val="00ED6FE1"/>
    <w:rsid w:val="00ED70E6"/>
    <w:rsid w:val="00ED7236"/>
    <w:rsid w:val="00ED7432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86F"/>
    <w:rsid w:val="00EE4B39"/>
    <w:rsid w:val="00EE4D02"/>
    <w:rsid w:val="00EE5103"/>
    <w:rsid w:val="00EE5A3E"/>
    <w:rsid w:val="00EE5A8B"/>
    <w:rsid w:val="00EE5EF5"/>
    <w:rsid w:val="00EE7869"/>
    <w:rsid w:val="00EE78E5"/>
    <w:rsid w:val="00EE7CF6"/>
    <w:rsid w:val="00EE7F90"/>
    <w:rsid w:val="00EF0471"/>
    <w:rsid w:val="00EF089B"/>
    <w:rsid w:val="00EF24F4"/>
    <w:rsid w:val="00EF2774"/>
    <w:rsid w:val="00EF2908"/>
    <w:rsid w:val="00EF34E5"/>
    <w:rsid w:val="00EF3B34"/>
    <w:rsid w:val="00EF43CE"/>
    <w:rsid w:val="00EF4E8D"/>
    <w:rsid w:val="00EF4F14"/>
    <w:rsid w:val="00EF512A"/>
    <w:rsid w:val="00EF5265"/>
    <w:rsid w:val="00EF6238"/>
    <w:rsid w:val="00EF6374"/>
    <w:rsid w:val="00EF7406"/>
    <w:rsid w:val="00F00050"/>
    <w:rsid w:val="00F005DC"/>
    <w:rsid w:val="00F00D45"/>
    <w:rsid w:val="00F00DB4"/>
    <w:rsid w:val="00F02892"/>
    <w:rsid w:val="00F036E5"/>
    <w:rsid w:val="00F0379C"/>
    <w:rsid w:val="00F04F5C"/>
    <w:rsid w:val="00F056D0"/>
    <w:rsid w:val="00F05823"/>
    <w:rsid w:val="00F05B95"/>
    <w:rsid w:val="00F072B4"/>
    <w:rsid w:val="00F07310"/>
    <w:rsid w:val="00F07BD1"/>
    <w:rsid w:val="00F07E7F"/>
    <w:rsid w:val="00F10623"/>
    <w:rsid w:val="00F106BD"/>
    <w:rsid w:val="00F113FC"/>
    <w:rsid w:val="00F11D2B"/>
    <w:rsid w:val="00F11EA1"/>
    <w:rsid w:val="00F11FF0"/>
    <w:rsid w:val="00F13170"/>
    <w:rsid w:val="00F131EE"/>
    <w:rsid w:val="00F1442B"/>
    <w:rsid w:val="00F14BBB"/>
    <w:rsid w:val="00F154FD"/>
    <w:rsid w:val="00F1554A"/>
    <w:rsid w:val="00F157D6"/>
    <w:rsid w:val="00F159D0"/>
    <w:rsid w:val="00F15FD7"/>
    <w:rsid w:val="00F1675F"/>
    <w:rsid w:val="00F16EB0"/>
    <w:rsid w:val="00F173D1"/>
    <w:rsid w:val="00F175BD"/>
    <w:rsid w:val="00F1772F"/>
    <w:rsid w:val="00F200C9"/>
    <w:rsid w:val="00F2080C"/>
    <w:rsid w:val="00F21033"/>
    <w:rsid w:val="00F215CB"/>
    <w:rsid w:val="00F21CA9"/>
    <w:rsid w:val="00F231A4"/>
    <w:rsid w:val="00F23580"/>
    <w:rsid w:val="00F23AF4"/>
    <w:rsid w:val="00F23B16"/>
    <w:rsid w:val="00F24182"/>
    <w:rsid w:val="00F247E0"/>
    <w:rsid w:val="00F24CF9"/>
    <w:rsid w:val="00F24E10"/>
    <w:rsid w:val="00F2542C"/>
    <w:rsid w:val="00F2554D"/>
    <w:rsid w:val="00F266EE"/>
    <w:rsid w:val="00F271CA"/>
    <w:rsid w:val="00F274B2"/>
    <w:rsid w:val="00F27563"/>
    <w:rsid w:val="00F278A0"/>
    <w:rsid w:val="00F27BBF"/>
    <w:rsid w:val="00F300EB"/>
    <w:rsid w:val="00F30C29"/>
    <w:rsid w:val="00F3119E"/>
    <w:rsid w:val="00F31AB8"/>
    <w:rsid w:val="00F328A7"/>
    <w:rsid w:val="00F32D50"/>
    <w:rsid w:val="00F33032"/>
    <w:rsid w:val="00F3305B"/>
    <w:rsid w:val="00F337CE"/>
    <w:rsid w:val="00F33E4C"/>
    <w:rsid w:val="00F340D2"/>
    <w:rsid w:val="00F34433"/>
    <w:rsid w:val="00F34817"/>
    <w:rsid w:val="00F34A1D"/>
    <w:rsid w:val="00F35492"/>
    <w:rsid w:val="00F360B8"/>
    <w:rsid w:val="00F36670"/>
    <w:rsid w:val="00F3678F"/>
    <w:rsid w:val="00F37213"/>
    <w:rsid w:val="00F37763"/>
    <w:rsid w:val="00F37D3E"/>
    <w:rsid w:val="00F4029D"/>
    <w:rsid w:val="00F418B6"/>
    <w:rsid w:val="00F41988"/>
    <w:rsid w:val="00F42178"/>
    <w:rsid w:val="00F42B0E"/>
    <w:rsid w:val="00F430C8"/>
    <w:rsid w:val="00F43CEF"/>
    <w:rsid w:val="00F43DDA"/>
    <w:rsid w:val="00F444C6"/>
    <w:rsid w:val="00F44810"/>
    <w:rsid w:val="00F45536"/>
    <w:rsid w:val="00F46B4B"/>
    <w:rsid w:val="00F46D64"/>
    <w:rsid w:val="00F471F5"/>
    <w:rsid w:val="00F4770C"/>
    <w:rsid w:val="00F506AA"/>
    <w:rsid w:val="00F51072"/>
    <w:rsid w:val="00F518FD"/>
    <w:rsid w:val="00F5191F"/>
    <w:rsid w:val="00F51A74"/>
    <w:rsid w:val="00F532E6"/>
    <w:rsid w:val="00F534DB"/>
    <w:rsid w:val="00F53C5C"/>
    <w:rsid w:val="00F5465E"/>
    <w:rsid w:val="00F54CBA"/>
    <w:rsid w:val="00F54E14"/>
    <w:rsid w:val="00F5504A"/>
    <w:rsid w:val="00F5519A"/>
    <w:rsid w:val="00F552FE"/>
    <w:rsid w:val="00F55A28"/>
    <w:rsid w:val="00F56670"/>
    <w:rsid w:val="00F56DD6"/>
    <w:rsid w:val="00F56DF6"/>
    <w:rsid w:val="00F60057"/>
    <w:rsid w:val="00F6031D"/>
    <w:rsid w:val="00F603C0"/>
    <w:rsid w:val="00F60409"/>
    <w:rsid w:val="00F609CB"/>
    <w:rsid w:val="00F60E0B"/>
    <w:rsid w:val="00F60F0F"/>
    <w:rsid w:val="00F6173E"/>
    <w:rsid w:val="00F61CEE"/>
    <w:rsid w:val="00F61FA4"/>
    <w:rsid w:val="00F620FD"/>
    <w:rsid w:val="00F62BAB"/>
    <w:rsid w:val="00F63011"/>
    <w:rsid w:val="00F6326F"/>
    <w:rsid w:val="00F6385B"/>
    <w:rsid w:val="00F64CDE"/>
    <w:rsid w:val="00F64F26"/>
    <w:rsid w:val="00F65542"/>
    <w:rsid w:val="00F65914"/>
    <w:rsid w:val="00F65ED0"/>
    <w:rsid w:val="00F6669D"/>
    <w:rsid w:val="00F67468"/>
    <w:rsid w:val="00F674FD"/>
    <w:rsid w:val="00F703BB"/>
    <w:rsid w:val="00F70CEE"/>
    <w:rsid w:val="00F71396"/>
    <w:rsid w:val="00F71495"/>
    <w:rsid w:val="00F71D9E"/>
    <w:rsid w:val="00F71FDB"/>
    <w:rsid w:val="00F721D9"/>
    <w:rsid w:val="00F72369"/>
    <w:rsid w:val="00F730CE"/>
    <w:rsid w:val="00F73980"/>
    <w:rsid w:val="00F747C4"/>
    <w:rsid w:val="00F757DC"/>
    <w:rsid w:val="00F75C75"/>
    <w:rsid w:val="00F77C88"/>
    <w:rsid w:val="00F80BD9"/>
    <w:rsid w:val="00F81020"/>
    <w:rsid w:val="00F816ED"/>
    <w:rsid w:val="00F82090"/>
    <w:rsid w:val="00F821B0"/>
    <w:rsid w:val="00F82F13"/>
    <w:rsid w:val="00F85195"/>
    <w:rsid w:val="00F851E8"/>
    <w:rsid w:val="00F853EB"/>
    <w:rsid w:val="00F87AAF"/>
    <w:rsid w:val="00F87BC7"/>
    <w:rsid w:val="00F903E4"/>
    <w:rsid w:val="00F90BF7"/>
    <w:rsid w:val="00F90F29"/>
    <w:rsid w:val="00F918D0"/>
    <w:rsid w:val="00F91A9A"/>
    <w:rsid w:val="00F91B71"/>
    <w:rsid w:val="00F922A5"/>
    <w:rsid w:val="00F9246A"/>
    <w:rsid w:val="00F928D2"/>
    <w:rsid w:val="00F92B1E"/>
    <w:rsid w:val="00F9332A"/>
    <w:rsid w:val="00F93CF7"/>
    <w:rsid w:val="00F93F9E"/>
    <w:rsid w:val="00F941C2"/>
    <w:rsid w:val="00F95EA6"/>
    <w:rsid w:val="00F963EE"/>
    <w:rsid w:val="00F963FF"/>
    <w:rsid w:val="00F9675D"/>
    <w:rsid w:val="00F969EC"/>
    <w:rsid w:val="00F96BF8"/>
    <w:rsid w:val="00F96D7E"/>
    <w:rsid w:val="00F97613"/>
    <w:rsid w:val="00F9779D"/>
    <w:rsid w:val="00F978C7"/>
    <w:rsid w:val="00F97F40"/>
    <w:rsid w:val="00F97F8A"/>
    <w:rsid w:val="00FA0600"/>
    <w:rsid w:val="00FA0758"/>
    <w:rsid w:val="00FA08F5"/>
    <w:rsid w:val="00FA0DB2"/>
    <w:rsid w:val="00FA1300"/>
    <w:rsid w:val="00FA1548"/>
    <w:rsid w:val="00FA1A21"/>
    <w:rsid w:val="00FA2113"/>
    <w:rsid w:val="00FA28F7"/>
    <w:rsid w:val="00FA2ACD"/>
    <w:rsid w:val="00FA31EE"/>
    <w:rsid w:val="00FA355F"/>
    <w:rsid w:val="00FA3937"/>
    <w:rsid w:val="00FA462D"/>
    <w:rsid w:val="00FA495D"/>
    <w:rsid w:val="00FA5552"/>
    <w:rsid w:val="00FA5651"/>
    <w:rsid w:val="00FA61A4"/>
    <w:rsid w:val="00FA631F"/>
    <w:rsid w:val="00FA6A67"/>
    <w:rsid w:val="00FA6B59"/>
    <w:rsid w:val="00FA6C7D"/>
    <w:rsid w:val="00FA7082"/>
    <w:rsid w:val="00FA764E"/>
    <w:rsid w:val="00FB133C"/>
    <w:rsid w:val="00FB1C09"/>
    <w:rsid w:val="00FB2C84"/>
    <w:rsid w:val="00FB2CFE"/>
    <w:rsid w:val="00FB3573"/>
    <w:rsid w:val="00FB424A"/>
    <w:rsid w:val="00FB5650"/>
    <w:rsid w:val="00FB5768"/>
    <w:rsid w:val="00FB5CED"/>
    <w:rsid w:val="00FB6281"/>
    <w:rsid w:val="00FB6B16"/>
    <w:rsid w:val="00FB7D92"/>
    <w:rsid w:val="00FC09FB"/>
    <w:rsid w:val="00FC1754"/>
    <w:rsid w:val="00FC340F"/>
    <w:rsid w:val="00FC3C00"/>
    <w:rsid w:val="00FC414D"/>
    <w:rsid w:val="00FC4DAE"/>
    <w:rsid w:val="00FC542F"/>
    <w:rsid w:val="00FC57C0"/>
    <w:rsid w:val="00FC5AFC"/>
    <w:rsid w:val="00FC5FCA"/>
    <w:rsid w:val="00FC615A"/>
    <w:rsid w:val="00FC6B4B"/>
    <w:rsid w:val="00FC79BA"/>
    <w:rsid w:val="00FC7B0E"/>
    <w:rsid w:val="00FD0444"/>
    <w:rsid w:val="00FD055F"/>
    <w:rsid w:val="00FD0820"/>
    <w:rsid w:val="00FD0D55"/>
    <w:rsid w:val="00FD167B"/>
    <w:rsid w:val="00FD17E0"/>
    <w:rsid w:val="00FD1FBD"/>
    <w:rsid w:val="00FD295F"/>
    <w:rsid w:val="00FD29B8"/>
    <w:rsid w:val="00FD3549"/>
    <w:rsid w:val="00FD3A32"/>
    <w:rsid w:val="00FD3C3F"/>
    <w:rsid w:val="00FD488D"/>
    <w:rsid w:val="00FD49C1"/>
    <w:rsid w:val="00FD4FBB"/>
    <w:rsid w:val="00FD50A4"/>
    <w:rsid w:val="00FD52C3"/>
    <w:rsid w:val="00FD6864"/>
    <w:rsid w:val="00FE0E8B"/>
    <w:rsid w:val="00FE1B5A"/>
    <w:rsid w:val="00FE28A7"/>
    <w:rsid w:val="00FE2D93"/>
    <w:rsid w:val="00FE3650"/>
    <w:rsid w:val="00FE3AA4"/>
    <w:rsid w:val="00FE3DB9"/>
    <w:rsid w:val="00FE4BB7"/>
    <w:rsid w:val="00FE4C2E"/>
    <w:rsid w:val="00FE5688"/>
    <w:rsid w:val="00FE56E9"/>
    <w:rsid w:val="00FE5950"/>
    <w:rsid w:val="00FE68F7"/>
    <w:rsid w:val="00FE71E1"/>
    <w:rsid w:val="00FE78FC"/>
    <w:rsid w:val="00FE7F57"/>
    <w:rsid w:val="00FF0056"/>
    <w:rsid w:val="00FF0DBD"/>
    <w:rsid w:val="00FF17B5"/>
    <w:rsid w:val="00FF1958"/>
    <w:rsid w:val="00FF2490"/>
    <w:rsid w:val="00FF256E"/>
    <w:rsid w:val="00FF2A12"/>
    <w:rsid w:val="00FF3107"/>
    <w:rsid w:val="00FF4029"/>
    <w:rsid w:val="00FF43DD"/>
    <w:rsid w:val="00FF447B"/>
    <w:rsid w:val="00FF4497"/>
    <w:rsid w:val="00FF47BD"/>
    <w:rsid w:val="00FF5BFF"/>
    <w:rsid w:val="00FF6A51"/>
    <w:rsid w:val="00FF6ED0"/>
    <w:rsid w:val="00FF733A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8D508"/>
  <w15:docId w15:val="{1D9B5391-F20D-47A7-9FDC-145D288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54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591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8F591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F5916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F5916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F5916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F5916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8F5916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F5916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rsid w:val="008F5916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F5916"/>
    <w:pPr>
      <w:jc w:val="both"/>
    </w:pPr>
  </w:style>
  <w:style w:type="paragraph" w:styleId="Stopka">
    <w:name w:val="footer"/>
    <w:basedOn w:val="Normalny"/>
    <w:link w:val="StopkaZnak"/>
    <w:rsid w:val="008F591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F5916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8F5916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8F5916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8F5916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rsid w:val="008F5916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8F5916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5916"/>
    <w:pPr>
      <w:ind w:left="142" w:hanging="142"/>
      <w:jc w:val="both"/>
    </w:pPr>
  </w:style>
  <w:style w:type="paragraph" w:styleId="Tekstblokowy">
    <w:name w:val="Block Text"/>
    <w:basedOn w:val="Normalny"/>
    <w:rsid w:val="008F5916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8F5916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8F5916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8F5916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8F5916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8F5916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link w:val="ZwrotgrzecznociowyZnak"/>
    <w:rsid w:val="008F5916"/>
  </w:style>
  <w:style w:type="character" w:customStyle="1" w:styleId="TekstpodstawowyZnak">
    <w:name w:val="Tekst podstawowy Znak"/>
    <w:rsid w:val="008F5916"/>
    <w:rPr>
      <w:sz w:val="24"/>
      <w:szCs w:val="24"/>
      <w:lang w:val="pl-PL" w:eastAsia="pl-PL" w:bidi="ar-SA"/>
    </w:rPr>
  </w:style>
  <w:style w:type="character" w:styleId="Hipercze">
    <w:name w:val="Hyperlink"/>
    <w:rsid w:val="008F5916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link w:val="MapadokumentuZnak"/>
    <w:semiHidden/>
    <w:rsid w:val="00604E9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link w:val="TekstprzypisukocowegoZnak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semiHidden/>
    <w:rsid w:val="002D5F8E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rsid w:val="005F2685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8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8"/>
      </w:numPr>
      <w:jc w:val="both"/>
    </w:pPr>
    <w:rPr>
      <w:rFonts w:ascii="Arial" w:hAnsi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TekstkomentarzaZnak">
    <w:name w:val="Tekst komentarza Znak"/>
    <w:link w:val="Tekstkomentarza"/>
    <w:semiHidden/>
    <w:locked/>
    <w:rsid w:val="002D50E1"/>
    <w:rPr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locked/>
    <w:rsid w:val="00ED6A0E"/>
    <w:rPr>
      <w:lang w:val="pl-PL" w:eastAsia="pl-PL" w:bidi="ar-SA"/>
    </w:rPr>
  </w:style>
  <w:style w:type="character" w:customStyle="1" w:styleId="DeltaViewInsertion">
    <w:name w:val="DeltaView Insertion"/>
    <w:rsid w:val="00D15466"/>
    <w:rPr>
      <w:b/>
      <w:i/>
      <w:spacing w:val="0"/>
    </w:rPr>
  </w:style>
  <w:style w:type="paragraph" w:customStyle="1" w:styleId="gmail-msolistparagraph">
    <w:name w:val="gmail-msolistparagraph"/>
    <w:basedOn w:val="Normalny"/>
    <w:rsid w:val="000E70EB"/>
    <w:pPr>
      <w:suppressAutoHyphens/>
      <w:spacing w:before="280" w:after="280"/>
    </w:pPr>
    <w:rPr>
      <w:rFonts w:eastAsia="Calibri"/>
      <w:lang w:eastAsia="ar-SA"/>
    </w:rPr>
  </w:style>
  <w:style w:type="character" w:customStyle="1" w:styleId="NagwekZnak">
    <w:name w:val="Nagłówek Znak"/>
    <w:link w:val="Nagwek"/>
    <w:rsid w:val="00BC63FB"/>
  </w:style>
  <w:style w:type="paragraph" w:customStyle="1" w:styleId="Zawartotabeli">
    <w:name w:val="Zawartość tabeli"/>
    <w:basedOn w:val="Normalny"/>
    <w:rsid w:val="00465F8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ZnakZnak4">
    <w:name w:val="Znak Znak4"/>
    <w:locked/>
    <w:rsid w:val="00DD30B8"/>
    <w:rPr>
      <w:b/>
      <w:bCs/>
      <w:sz w:val="24"/>
      <w:szCs w:val="24"/>
      <w:lang w:val="pl-PL" w:eastAsia="pl-PL" w:bidi="ar-SA"/>
    </w:rPr>
  </w:style>
  <w:style w:type="paragraph" w:customStyle="1" w:styleId="Standard">
    <w:name w:val="Standard"/>
    <w:rsid w:val="00DD30B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E47F6E"/>
    <w:rPr>
      <w:b/>
      <w:sz w:val="24"/>
      <w:szCs w:val="24"/>
    </w:rPr>
  </w:style>
  <w:style w:type="character" w:customStyle="1" w:styleId="Nagwek1Znak">
    <w:name w:val="Nagłówek 1 Znak"/>
    <w:link w:val="Nagwek1"/>
    <w:rsid w:val="00E07440"/>
    <w:rPr>
      <w:b/>
      <w:szCs w:val="24"/>
    </w:rPr>
  </w:style>
  <w:style w:type="character" w:customStyle="1" w:styleId="Nagwek3Znak">
    <w:name w:val="Nagłówek 3 Znak"/>
    <w:link w:val="Nagwek3"/>
    <w:rsid w:val="00E0744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E07440"/>
    <w:rPr>
      <w:b/>
      <w:bCs/>
      <w:sz w:val="24"/>
      <w:szCs w:val="24"/>
    </w:rPr>
  </w:style>
  <w:style w:type="character" w:customStyle="1" w:styleId="Nagwek5Znak">
    <w:name w:val="Nagłówek 5 Znak"/>
    <w:link w:val="Nagwek5"/>
    <w:rsid w:val="00E07440"/>
    <w:rPr>
      <w:b/>
      <w:sz w:val="24"/>
      <w:szCs w:val="24"/>
    </w:rPr>
  </w:style>
  <w:style w:type="character" w:customStyle="1" w:styleId="Nagwek6Znak">
    <w:name w:val="Nagłówek 6 Znak"/>
    <w:link w:val="Nagwek6"/>
    <w:rsid w:val="00E07440"/>
    <w:rPr>
      <w:b/>
      <w:sz w:val="24"/>
      <w:szCs w:val="24"/>
    </w:rPr>
  </w:style>
  <w:style w:type="character" w:customStyle="1" w:styleId="Nagwek7Znak">
    <w:name w:val="Nagłówek 7 Znak"/>
    <w:link w:val="Nagwek7"/>
    <w:rsid w:val="00E07440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E07440"/>
    <w:rPr>
      <w:sz w:val="24"/>
      <w:szCs w:val="24"/>
      <w:u w:val="single"/>
    </w:rPr>
  </w:style>
  <w:style w:type="character" w:customStyle="1" w:styleId="Nagwek9Znak">
    <w:name w:val="Nagłówek 9 Znak"/>
    <w:link w:val="Nagwek9"/>
    <w:rsid w:val="00E07440"/>
    <w:rPr>
      <w:rFonts w:ascii="Arial Narrow" w:hAnsi="Arial Narrow"/>
      <w:b/>
      <w:sz w:val="48"/>
      <w:szCs w:val="24"/>
    </w:rPr>
  </w:style>
  <w:style w:type="character" w:customStyle="1" w:styleId="Tekstpodstawowy2Znak">
    <w:name w:val="Tekst podstawowy 2 Znak"/>
    <w:link w:val="Tekstpodstawowy2"/>
    <w:rsid w:val="00E07440"/>
    <w:rPr>
      <w:i/>
      <w:sz w:val="24"/>
      <w:szCs w:val="24"/>
    </w:rPr>
  </w:style>
  <w:style w:type="character" w:customStyle="1" w:styleId="TytuZnak">
    <w:name w:val="Tytuł Znak"/>
    <w:link w:val="Tytu"/>
    <w:rsid w:val="00E07440"/>
    <w:rPr>
      <w:b/>
      <w:sz w:val="24"/>
    </w:rPr>
  </w:style>
  <w:style w:type="character" w:customStyle="1" w:styleId="Tekstpodstawowy3Znak">
    <w:name w:val="Tekst podstawowy 3 Znak"/>
    <w:link w:val="Tekstpodstawowy3"/>
    <w:rsid w:val="00E07440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E07440"/>
    <w:rPr>
      <w:sz w:val="24"/>
      <w:szCs w:val="24"/>
    </w:rPr>
  </w:style>
  <w:style w:type="character" w:customStyle="1" w:styleId="ZwrotgrzecznociowyZnak">
    <w:name w:val="Zwrot grzecznościowy Znak"/>
    <w:link w:val="Zwrotgrzecznociowy"/>
    <w:rsid w:val="00E07440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E07440"/>
    <w:rPr>
      <w:rFonts w:ascii="Tahoma" w:hAnsi="Tahoma" w:cs="Tahoma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E07440"/>
  </w:style>
  <w:style w:type="character" w:customStyle="1" w:styleId="TekstdymkaZnak">
    <w:name w:val="Tekst dymka Znak"/>
    <w:link w:val="Tekstdymka"/>
    <w:semiHidden/>
    <w:rsid w:val="00E07440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semiHidden/>
    <w:rsid w:val="00E07440"/>
    <w:rPr>
      <w:b/>
      <w:bCs/>
    </w:rPr>
  </w:style>
  <w:style w:type="character" w:customStyle="1" w:styleId="ZwykytekstZnak">
    <w:name w:val="Zwykły tekst Znak"/>
    <w:link w:val="Zwykytekst"/>
    <w:rsid w:val="00E07440"/>
    <w:rPr>
      <w:rFonts w:ascii="Courier New" w:hAnsi="Courier New" w:cs="Batang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5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s.zielona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.zielonagora.pl" TargetMode="External"/><Relationship Id="rId2" Type="http://schemas.openxmlformats.org/officeDocument/2006/relationships/hyperlink" Target="mailto:sekretariat@cis.zielona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874F-427F-40DF-878E-A6AF7818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2894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20218</CharactersWithSpaces>
  <SharedDoc>false</SharedDoc>
  <HLinks>
    <vt:vector size="96" baseType="variant">
      <vt:variant>
        <vt:i4>1835117</vt:i4>
      </vt:variant>
      <vt:variant>
        <vt:i4>45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  <vt:variant>
        <vt:i4>1048690</vt:i4>
      </vt:variant>
      <vt:variant>
        <vt:i4>42</vt:i4>
      </vt:variant>
      <vt:variant>
        <vt:i4>0</vt:i4>
      </vt:variant>
      <vt:variant>
        <vt:i4>5</vt:i4>
      </vt:variant>
      <vt:variant>
        <vt:lpwstr>mailto:iod@cis.zielonagora.pl</vt:lpwstr>
      </vt:variant>
      <vt:variant>
        <vt:lpwstr/>
      </vt:variant>
      <vt:variant>
        <vt:i4>1376273</vt:i4>
      </vt:variant>
      <vt:variant>
        <vt:i4>39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36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33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30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852011</vt:i4>
      </vt:variant>
      <vt:variant>
        <vt:i4>27</vt:i4>
      </vt:variant>
      <vt:variant>
        <vt:i4>0</vt:i4>
      </vt:variant>
      <vt:variant>
        <vt:i4>5</vt:i4>
      </vt:variant>
      <vt:variant>
        <vt:lpwstr>mailto:a.dopierala@cis.zielonagora.pl</vt:lpwstr>
      </vt:variant>
      <vt:variant>
        <vt:lpwstr/>
      </vt:variant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18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  <vt:variant>
        <vt:i4>8060971</vt:i4>
      </vt:variant>
      <vt:variant>
        <vt:i4>3</vt:i4>
      </vt:variant>
      <vt:variant>
        <vt:i4>0</vt:i4>
      </vt:variant>
      <vt:variant>
        <vt:i4>5</vt:i4>
      </vt:variant>
      <vt:variant>
        <vt:lpwstr>http://www.cis.zielonagora.pl/</vt:lpwstr>
      </vt:variant>
      <vt:variant>
        <vt:lpwstr/>
      </vt:variant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cp:lastModifiedBy>PKCIS06Admin</cp:lastModifiedBy>
  <cp:revision>2</cp:revision>
  <cp:lastPrinted>2019-04-17T06:07:00Z</cp:lastPrinted>
  <dcterms:created xsi:type="dcterms:W3CDTF">2020-01-20T12:11:00Z</dcterms:created>
  <dcterms:modified xsi:type="dcterms:W3CDTF">2020-01-20T12:11:00Z</dcterms:modified>
</cp:coreProperties>
</file>