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203F" w14:textId="767C3E25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t>ZAŁĄCZNIK NR I.1.</w:t>
      </w:r>
    </w:p>
    <w:p w14:paraId="5654EDA6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132DCE34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ZAMAWIAJĄCY:</w:t>
      </w:r>
      <w:r w:rsidRPr="00CE72AD">
        <w:rPr>
          <w:rFonts w:ascii="Tahoma" w:hAnsi="Tahoma" w:cs="Tahoma"/>
          <w:b/>
          <w:sz w:val="20"/>
          <w:szCs w:val="20"/>
        </w:rPr>
        <w:tab/>
      </w:r>
    </w:p>
    <w:p w14:paraId="5F4C4CA6" w14:textId="77777777" w:rsidR="00E07440" w:rsidRPr="00CE72AD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t>Miasto Zielona Góra - Centrum Integracji Społecznej</w:t>
      </w:r>
    </w:p>
    <w:p w14:paraId="0D255925" w14:textId="77777777" w:rsidR="00E07440" w:rsidRPr="00CE72AD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ul. Staszica 4, 65-175 Zielona Góra, </w:t>
      </w:r>
    </w:p>
    <w:p w14:paraId="6CD995F0" w14:textId="77777777" w:rsidR="00E07440" w:rsidRPr="00CE72AD" w:rsidRDefault="00E07440" w:rsidP="00E07440">
      <w:pPr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tel. (+48) 68 470 33 03, faks: (+48) 68 455 33 04</w:t>
      </w:r>
    </w:p>
    <w:p w14:paraId="725A0C8C" w14:textId="77777777" w:rsidR="00E07440" w:rsidRPr="00CE72AD" w:rsidRDefault="00E07440" w:rsidP="00E07440">
      <w:pPr>
        <w:rPr>
          <w:rFonts w:ascii="Tahoma" w:hAnsi="Tahoma" w:cs="Tahoma"/>
          <w:sz w:val="20"/>
          <w:szCs w:val="20"/>
          <w:lang w:val="de-DE"/>
        </w:rPr>
      </w:pPr>
      <w:r w:rsidRPr="00CE72AD">
        <w:rPr>
          <w:rFonts w:ascii="Tahoma" w:hAnsi="Tahoma" w:cs="Tahoma"/>
          <w:sz w:val="20"/>
          <w:szCs w:val="20"/>
          <w:lang w:val="de-DE"/>
        </w:rPr>
        <w:t xml:space="preserve">e-mail: </w:t>
      </w:r>
      <w:hyperlink r:id="rId8" w:history="1">
        <w:r w:rsidRPr="00CE72AD">
          <w:rPr>
            <w:rFonts w:ascii="Tahoma" w:hAnsi="Tahoma" w:cs="Tahoma"/>
            <w:color w:val="0000FF"/>
            <w:sz w:val="20"/>
            <w:szCs w:val="20"/>
            <w:u w:val="single"/>
            <w:lang w:val="de-DE"/>
          </w:rPr>
          <w:t>sekretariat@cis.zielonagora.pl</w:t>
        </w:r>
      </w:hyperlink>
    </w:p>
    <w:p w14:paraId="03A05A83" w14:textId="77777777" w:rsidR="00E07440" w:rsidRPr="00CE72AD" w:rsidRDefault="00E07440" w:rsidP="00E07440">
      <w:pPr>
        <w:ind w:left="1985" w:hanging="1985"/>
        <w:rPr>
          <w:rFonts w:ascii="Tahoma" w:hAnsi="Tahoma" w:cs="Tahoma"/>
          <w:b/>
          <w:sz w:val="12"/>
          <w:szCs w:val="20"/>
          <w:lang w:val="de-DE"/>
        </w:rPr>
      </w:pPr>
    </w:p>
    <w:p w14:paraId="24999F48" w14:textId="77777777" w:rsidR="00E07440" w:rsidRPr="00CE72AD" w:rsidRDefault="00E07440" w:rsidP="00E07440">
      <w:pPr>
        <w:jc w:val="center"/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t xml:space="preserve">OFERTA </w:t>
      </w:r>
    </w:p>
    <w:p w14:paraId="34804222" w14:textId="77777777" w:rsidR="00E07440" w:rsidRPr="00CE72AD" w:rsidRDefault="00E07440" w:rsidP="00E07440">
      <w:pPr>
        <w:jc w:val="center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w postępowaniu o udzielenie zamówienia publicznego pn. </w:t>
      </w:r>
    </w:p>
    <w:p w14:paraId="3775D5F0" w14:textId="77777777" w:rsidR="00E07440" w:rsidRPr="00CE72AD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3E9D2BE2" w14:textId="56CA3329" w:rsidR="00E07440" w:rsidRPr="00CE72AD" w:rsidRDefault="008D415A" w:rsidP="00E07440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E72AD">
        <w:rPr>
          <w:rFonts w:ascii="Tahoma" w:hAnsi="Tahoma" w:cs="Tahoma"/>
          <w:b/>
          <w:caps/>
          <w:sz w:val="20"/>
          <w:szCs w:val="20"/>
        </w:rPr>
        <w:t>Zakup i dostawa rusztowania w ramach projektu „Lepsze jutro II” realizowanego przez Miasto Zielona Góra-Centrum Integracji Społecznej w Zielonej Górze</w:t>
      </w:r>
    </w:p>
    <w:p w14:paraId="2EA952D2" w14:textId="31C1F683" w:rsidR="00ED7432" w:rsidRPr="00CE72AD" w:rsidRDefault="00ED7432" w:rsidP="00ED7432">
      <w:pPr>
        <w:jc w:val="center"/>
        <w:rPr>
          <w:rFonts w:ascii="Tahoma" w:hAnsi="Tahoma" w:cs="Tahoma"/>
          <w:i/>
          <w:sz w:val="20"/>
          <w:szCs w:val="20"/>
        </w:rPr>
      </w:pPr>
      <w:r w:rsidRPr="00CE72AD">
        <w:rPr>
          <w:rFonts w:ascii="Tahoma" w:hAnsi="Tahoma" w:cs="Tahoma"/>
          <w:i/>
          <w:sz w:val="20"/>
          <w:szCs w:val="20"/>
        </w:rPr>
        <w:t>(znak sprawy CIS.ZP.</w:t>
      </w:r>
      <w:r w:rsidR="008D415A" w:rsidRPr="00CE72AD">
        <w:rPr>
          <w:rFonts w:ascii="Tahoma" w:hAnsi="Tahoma" w:cs="Tahoma"/>
          <w:i/>
          <w:sz w:val="20"/>
          <w:szCs w:val="20"/>
        </w:rPr>
        <w:t>8</w:t>
      </w:r>
      <w:r w:rsidRPr="00CE72AD">
        <w:rPr>
          <w:rFonts w:ascii="Tahoma" w:hAnsi="Tahoma" w:cs="Tahoma"/>
          <w:i/>
          <w:sz w:val="20"/>
          <w:szCs w:val="20"/>
        </w:rPr>
        <w:t>.2020.P)</w:t>
      </w:r>
    </w:p>
    <w:p w14:paraId="30DB1456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5FA7FD1C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1.</w:t>
      </w:r>
      <w:r w:rsidRPr="00CE72AD">
        <w:rPr>
          <w:rFonts w:ascii="Tahoma" w:hAnsi="Tahoma" w:cs="Tahoma"/>
          <w:sz w:val="20"/>
          <w:szCs w:val="20"/>
        </w:rPr>
        <w:tab/>
        <w:t>WYKONAWCA  - należy podać pełną nazwę Wykonawcy składającego ofertę:</w:t>
      </w:r>
    </w:p>
    <w:p w14:paraId="4AA5FB28" w14:textId="77777777" w:rsidR="00E07440" w:rsidRPr="00CE72AD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CE72AD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.....................................................................................................................................................</w:t>
      </w:r>
    </w:p>
    <w:p w14:paraId="5CA0FB28" w14:textId="77777777" w:rsidR="00E07440" w:rsidRPr="00CE72AD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CE72AD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</w:t>
      </w:r>
    </w:p>
    <w:p w14:paraId="26D00E44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adres ................................................................................................................................</w:t>
      </w:r>
    </w:p>
    <w:p w14:paraId="16C00D4A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województwo ………………………………….</w:t>
      </w:r>
    </w:p>
    <w:p w14:paraId="60CA8767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NIP/PESEL …………………….………………..</w:t>
      </w:r>
    </w:p>
    <w:p w14:paraId="54B96B1C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KRS/CEiDG ………………………………….………(adres internetowy ogólnodostępnej i bezpłatnej bazy danych, z której Zamawiający może samodzielnie pobrać odpis z właściwego rejestru lub z centralnej ewidencji i informacji o działalności gospodarczej: ………………………………………..)</w:t>
      </w:r>
    </w:p>
    <w:p w14:paraId="684EF234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tel. .................................................... e-mail: ………………………………</w:t>
      </w:r>
    </w:p>
    <w:p w14:paraId="37AE9759" w14:textId="041F5281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Wykonawca jest mikroprzedsiębiorstwem bądź małym lub średnim przedsiębiorstwem</w:t>
      </w:r>
      <w:r w:rsidRPr="00CE72AD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footnoteReference w:id="1"/>
      </w:r>
      <w:r w:rsidR="00570892" w:rsidRPr="00CE72AD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,</w:t>
      </w:r>
      <w:r w:rsidR="00570892" w:rsidRPr="00CE72AD">
        <w:rPr>
          <w:rStyle w:val="Odwoanieprzypisudolnego"/>
          <w:rFonts w:ascii="Tahoma" w:eastAsia="Calibri" w:hAnsi="Tahoma" w:cs="Tahoma"/>
          <w:sz w:val="20"/>
          <w:szCs w:val="20"/>
          <w:lang w:eastAsia="en-US"/>
        </w:rPr>
        <w:footnoteReference w:id="2"/>
      </w:r>
      <w:r w:rsidRPr="00CE72AD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Pr="00CE72AD">
        <w:rPr>
          <w:rFonts w:ascii="Tahoma" w:eastAsia="Calibri" w:hAnsi="Tahoma" w:cs="Tahoma"/>
          <w:sz w:val="20"/>
          <w:szCs w:val="20"/>
          <w:lang w:eastAsia="en-US"/>
        </w:rPr>
        <w:br/>
      </w:r>
      <w:r w:rsidR="00262BCD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E72AD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7063CC" w:rsidRPr="00CE72AD">
        <w:rPr>
          <w:rFonts w:ascii="Tahoma" w:eastAsia="Calibri" w:hAnsi="Tahoma" w:cs="Tahoma"/>
          <w:b/>
          <w:sz w:val="20"/>
          <w:szCs w:val="18"/>
          <w:lang w:eastAsia="en-US"/>
        </w:rPr>
      </w:r>
      <w:r w:rsidR="007063CC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262BCD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Pr="00CE72AD">
        <w:rPr>
          <w:rFonts w:ascii="Tahoma" w:eastAsia="Calibri" w:hAnsi="Tahoma" w:cs="Tahoma"/>
          <w:b/>
          <w:sz w:val="20"/>
          <w:szCs w:val="18"/>
          <w:lang w:eastAsia="en-US"/>
        </w:rPr>
        <w:t>TAK</w:t>
      </w:r>
      <w:r w:rsidR="00113B62" w:rsidRPr="00CE72AD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="00570892" w:rsidRPr="00CE72AD">
        <w:rPr>
          <w:rFonts w:ascii="Tahoma" w:eastAsia="Calibri" w:hAnsi="Tahoma" w:cs="Tahoma"/>
          <w:bCs/>
          <w:sz w:val="20"/>
          <w:szCs w:val="18"/>
          <w:lang w:eastAsia="en-US"/>
        </w:rPr>
        <w:t>albo</w:t>
      </w:r>
      <w:r w:rsidR="00113B62" w:rsidRPr="00CE72AD">
        <w:rPr>
          <w:rFonts w:ascii="Tahoma" w:eastAsia="Calibri" w:hAnsi="Tahoma" w:cs="Tahoma"/>
          <w:bCs/>
          <w:sz w:val="20"/>
          <w:szCs w:val="18"/>
          <w:lang w:eastAsia="en-US"/>
        </w:rPr>
        <w:t xml:space="preserve"> </w:t>
      </w:r>
      <w:r w:rsidR="00262BCD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E72AD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7063CC" w:rsidRPr="00CE72AD">
        <w:rPr>
          <w:rFonts w:ascii="Tahoma" w:eastAsia="Calibri" w:hAnsi="Tahoma" w:cs="Tahoma"/>
          <w:b/>
          <w:sz w:val="20"/>
          <w:szCs w:val="18"/>
          <w:lang w:eastAsia="en-US"/>
        </w:rPr>
      </w:r>
      <w:r w:rsidR="007063CC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262BCD" w:rsidRPr="00CE72AD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Pr="00CE72AD">
        <w:rPr>
          <w:rFonts w:ascii="Tahoma" w:eastAsia="Calibri" w:hAnsi="Tahoma" w:cs="Tahoma"/>
          <w:b/>
          <w:sz w:val="20"/>
          <w:szCs w:val="18"/>
          <w:lang w:eastAsia="en-US"/>
        </w:rPr>
        <w:t>NIE</w:t>
      </w:r>
    </w:p>
    <w:p w14:paraId="3FF0FEBC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>(adres do korespondencji ......................................................................................................... tel. .................................................. e-mail: ………………………………………..………)</w:t>
      </w:r>
    </w:p>
    <w:p w14:paraId="1B693E20" w14:textId="77777777" w:rsidR="00ED7432" w:rsidRPr="00CE72AD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E72AD">
        <w:rPr>
          <w:rFonts w:ascii="Tahoma" w:eastAsia="Calibri" w:hAnsi="Tahoma" w:cs="Tahoma"/>
          <w:sz w:val="20"/>
          <w:szCs w:val="20"/>
          <w:lang w:eastAsia="en-US"/>
        </w:rPr>
        <w:t xml:space="preserve">upełnomocniony przedstawiciel:………………………………………….............................................. </w:t>
      </w:r>
    </w:p>
    <w:p w14:paraId="65503A45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2.</w:t>
      </w:r>
      <w:r w:rsidRPr="00CE72AD">
        <w:rPr>
          <w:rFonts w:ascii="Tahoma" w:hAnsi="Tahoma" w:cs="Tahoma"/>
          <w:sz w:val="20"/>
          <w:szCs w:val="20"/>
        </w:rPr>
        <w:tab/>
        <w:t>Stosownie do pobranej Specyfikacji Istotnych Warunków Zamówienia (SIWZ) – oferujemy</w:t>
      </w:r>
      <w:r w:rsidRPr="00CE72AD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CE72AD">
        <w:rPr>
          <w:rFonts w:ascii="Tahoma" w:hAnsi="Tahoma" w:cs="Tahoma"/>
          <w:sz w:val="20"/>
          <w:szCs w:val="20"/>
        </w:rPr>
        <w:t>:</w:t>
      </w:r>
    </w:p>
    <w:p w14:paraId="70FE8AC7" w14:textId="11F811F8" w:rsidR="00E07440" w:rsidRPr="00CE72AD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2.</w:t>
      </w:r>
      <w:r w:rsidR="00385FFF" w:rsidRPr="00CE72AD">
        <w:rPr>
          <w:rFonts w:ascii="Tahoma" w:hAnsi="Tahoma" w:cs="Tahoma"/>
          <w:sz w:val="20"/>
          <w:szCs w:val="20"/>
        </w:rPr>
        <w:t>1</w:t>
      </w:r>
      <w:r w:rsidRPr="00CE72AD">
        <w:rPr>
          <w:rFonts w:ascii="Tahoma" w:hAnsi="Tahoma" w:cs="Tahoma"/>
          <w:sz w:val="20"/>
          <w:szCs w:val="20"/>
        </w:rPr>
        <w:t xml:space="preserve">. wykonanie przedmiotu zamówienia za </w:t>
      </w:r>
      <w:r w:rsidRPr="00CE72AD">
        <w:rPr>
          <w:rFonts w:ascii="Tahoma" w:hAnsi="Tahoma" w:cs="Tahoma"/>
          <w:b/>
          <w:sz w:val="20"/>
          <w:szCs w:val="20"/>
        </w:rPr>
        <w:t>cenę ryczałtową</w:t>
      </w:r>
      <w:r w:rsidRPr="00CE72AD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CE72AD">
        <w:rPr>
          <w:rFonts w:ascii="Tahoma" w:hAnsi="Tahoma" w:cs="Tahoma"/>
          <w:bCs/>
          <w:sz w:val="20"/>
          <w:szCs w:val="20"/>
        </w:rPr>
        <w:t>na którą składa się:</w:t>
      </w:r>
    </w:p>
    <w:p w14:paraId="701EE8A7" w14:textId="77777777" w:rsidR="00E07440" w:rsidRPr="00CE72AD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E72AD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6CD05251" w14:textId="77777777" w:rsidR="00E07440" w:rsidRPr="00CE72AD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CE72AD">
        <w:rPr>
          <w:rFonts w:ascii="Tahoma" w:hAnsi="Tahoma" w:cs="Tahoma"/>
          <w:bCs/>
          <w:sz w:val="20"/>
          <w:szCs w:val="20"/>
        </w:rPr>
        <w:lastRenderedPageBreak/>
        <w:t>i podatek od towarów i usług</w:t>
      </w:r>
      <w:r w:rsidR="00BB00D0" w:rsidRPr="00CE72AD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CE72AD">
        <w:rPr>
          <w:rFonts w:ascii="Tahoma" w:hAnsi="Tahoma" w:cs="Tahoma"/>
          <w:bCs/>
          <w:sz w:val="20"/>
          <w:szCs w:val="20"/>
        </w:rPr>
        <w:t>:</w:t>
      </w:r>
    </w:p>
    <w:p w14:paraId="0EF2CCD0" w14:textId="165A285F" w:rsidR="00E07440" w:rsidRPr="00CE72AD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20"/>
        </w:rPr>
      </w:r>
      <w:r w:rsidR="007063CC" w:rsidRPr="00CE72AD">
        <w:rPr>
          <w:rFonts w:ascii="Tahoma" w:hAnsi="Tahoma" w:cs="Tahoma"/>
          <w:b/>
          <w:sz w:val="20"/>
          <w:szCs w:val="20"/>
        </w:rPr>
        <w:fldChar w:fldCharType="separate"/>
      </w:r>
      <w:r w:rsidRPr="00CE72AD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20"/>
        </w:rPr>
        <w:tab/>
      </w:r>
      <w:r w:rsidR="00E07440" w:rsidRPr="00CE72AD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CE72AD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CE72AD">
        <w:rPr>
          <w:rFonts w:ascii="Tahoma" w:hAnsi="Tahoma" w:cs="Tahoma"/>
          <w:bCs/>
          <w:sz w:val="20"/>
          <w:szCs w:val="20"/>
        </w:rPr>
        <w:t xml:space="preserve"> %</w:t>
      </w:r>
      <w:r w:rsidR="00570892" w:rsidRPr="00CE72AD">
        <w:rPr>
          <w:rStyle w:val="Odwoanieprzypisudolnego"/>
          <w:rFonts w:ascii="Tahoma" w:hAnsi="Tahoma" w:cs="Tahoma"/>
          <w:bCs/>
          <w:sz w:val="20"/>
          <w:szCs w:val="20"/>
        </w:rPr>
        <w:footnoteReference w:id="4"/>
      </w:r>
      <w:r w:rsidR="00E07440" w:rsidRPr="00CE72AD">
        <w:rPr>
          <w:rFonts w:ascii="Tahoma" w:hAnsi="Tahoma" w:cs="Tahoma"/>
          <w:bCs/>
          <w:sz w:val="20"/>
        </w:rPr>
        <w:t>zgodnie z</w:t>
      </w:r>
      <w:r w:rsidR="00113B62" w:rsidRPr="00CE72AD">
        <w:rPr>
          <w:rFonts w:ascii="Tahoma" w:hAnsi="Tahoma" w:cs="Tahoma"/>
          <w:bCs/>
          <w:sz w:val="20"/>
        </w:rPr>
        <w:t xml:space="preserve"> </w:t>
      </w:r>
      <w:r w:rsidR="00E07440" w:rsidRPr="00CE72AD">
        <w:rPr>
          <w:rFonts w:ascii="Tahoma" w:hAnsi="Tahoma" w:cs="Tahoma"/>
          <w:i/>
          <w:sz w:val="20"/>
          <w:szCs w:val="20"/>
        </w:rPr>
        <w:t>ustawą o VAT</w:t>
      </w:r>
      <w:r w:rsidR="00570892" w:rsidRPr="00CE72AD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14:paraId="13A803E2" w14:textId="77777777" w:rsidR="00E07440" w:rsidRPr="00CE72AD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albo</w:t>
      </w:r>
    </w:p>
    <w:p w14:paraId="2FA9B10C" w14:textId="1BCB81E1" w:rsidR="00E07440" w:rsidRPr="00CE72AD" w:rsidRDefault="00262BCD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20"/>
        </w:rPr>
      </w:r>
      <w:r w:rsidR="007063CC" w:rsidRPr="00CE72AD">
        <w:rPr>
          <w:rFonts w:ascii="Tahoma" w:hAnsi="Tahoma" w:cs="Tahoma"/>
          <w:b/>
          <w:sz w:val="20"/>
          <w:szCs w:val="20"/>
        </w:rPr>
        <w:fldChar w:fldCharType="separate"/>
      </w:r>
      <w:r w:rsidRPr="00CE72AD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20"/>
        </w:rPr>
        <w:tab/>
      </w:r>
      <w:r w:rsidR="00E07440" w:rsidRPr="00CE72AD">
        <w:rPr>
          <w:rFonts w:ascii="Tahoma" w:hAnsi="Tahoma" w:cs="Tahoma"/>
          <w:sz w:val="20"/>
          <w:szCs w:val="20"/>
        </w:rPr>
        <w:t>przedmiot zamówienia zwolniony jest z</w:t>
      </w:r>
      <w:r w:rsidR="00113B62" w:rsidRPr="00CE72AD">
        <w:rPr>
          <w:rFonts w:ascii="Tahoma" w:hAnsi="Tahoma" w:cs="Tahoma"/>
          <w:sz w:val="20"/>
          <w:szCs w:val="20"/>
        </w:rPr>
        <w:t xml:space="preserve"> </w:t>
      </w:r>
      <w:r w:rsidR="00E07440" w:rsidRPr="00CE72AD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CE72AD">
        <w:rPr>
          <w:rFonts w:ascii="Tahoma" w:hAnsi="Tahoma" w:cs="Tahoma"/>
          <w:sz w:val="20"/>
          <w:szCs w:val="20"/>
        </w:rPr>
        <w:t xml:space="preserve">na podstawie </w:t>
      </w:r>
      <w:r w:rsidR="00E07440" w:rsidRPr="00CE72AD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CE72AD">
        <w:rPr>
          <w:rFonts w:ascii="Tahoma" w:hAnsi="Tahoma" w:cs="Tahoma"/>
          <w:i/>
          <w:sz w:val="20"/>
          <w:szCs w:val="20"/>
        </w:rPr>
        <w:t>ustawy o VAT</w:t>
      </w:r>
      <w:r w:rsidR="00570892" w:rsidRPr="00CE72AD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CE72AD">
        <w:rPr>
          <w:rFonts w:ascii="Tahoma" w:hAnsi="Tahoma" w:cs="Tahoma"/>
          <w:sz w:val="20"/>
          <w:szCs w:val="20"/>
        </w:rPr>
        <w:t xml:space="preserve"> lub</w:t>
      </w:r>
    </w:p>
    <w:p w14:paraId="1BF9D8D3" w14:textId="77777777" w:rsidR="00E07440" w:rsidRPr="00CE72AD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20"/>
        </w:rPr>
      </w:r>
      <w:r w:rsidR="007063CC" w:rsidRPr="00CE72AD">
        <w:rPr>
          <w:rFonts w:ascii="Tahoma" w:hAnsi="Tahoma" w:cs="Tahoma"/>
          <w:b/>
          <w:sz w:val="20"/>
          <w:szCs w:val="20"/>
        </w:rPr>
        <w:fldChar w:fldCharType="separate"/>
      </w:r>
      <w:r w:rsidRPr="00CE72AD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20"/>
        </w:rPr>
        <w:tab/>
      </w:r>
      <w:r w:rsidR="00E07440" w:rsidRPr="00CE72AD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CE72AD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CE72AD">
        <w:rPr>
          <w:rFonts w:ascii="Tahoma" w:hAnsi="Tahoma" w:cs="Tahoma"/>
          <w:i/>
          <w:sz w:val="20"/>
          <w:szCs w:val="20"/>
        </w:rPr>
        <w:t>ustawy o</w:t>
      </w:r>
      <w:r w:rsidR="00CD3ED7" w:rsidRPr="00CE72AD">
        <w:rPr>
          <w:rFonts w:ascii="Tahoma" w:hAnsi="Tahoma" w:cs="Tahoma"/>
          <w:i/>
          <w:sz w:val="20"/>
          <w:szCs w:val="20"/>
        </w:rPr>
        <w:t> </w:t>
      </w:r>
      <w:r w:rsidR="00E07440" w:rsidRPr="00CE72AD">
        <w:rPr>
          <w:rFonts w:ascii="Tahoma" w:hAnsi="Tahoma" w:cs="Tahoma"/>
          <w:i/>
          <w:sz w:val="20"/>
          <w:szCs w:val="20"/>
        </w:rPr>
        <w:t>VAT</w:t>
      </w:r>
      <w:r w:rsidR="00570892" w:rsidRPr="00CE72AD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CE72AD">
        <w:rPr>
          <w:rFonts w:ascii="Tahoma" w:hAnsi="Tahoma" w:cs="Tahoma"/>
          <w:sz w:val="20"/>
          <w:szCs w:val="20"/>
        </w:rPr>
        <w:t>lub</w:t>
      </w:r>
    </w:p>
    <w:p w14:paraId="5AFFEAB8" w14:textId="77777777" w:rsidR="00E07440" w:rsidRPr="00CE72AD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20"/>
        </w:rPr>
      </w:r>
      <w:r w:rsidR="007063CC" w:rsidRPr="00CE72AD">
        <w:rPr>
          <w:rFonts w:ascii="Tahoma" w:hAnsi="Tahoma" w:cs="Tahoma"/>
          <w:b/>
          <w:sz w:val="20"/>
          <w:szCs w:val="20"/>
        </w:rPr>
        <w:fldChar w:fldCharType="separate"/>
      </w:r>
      <w:r w:rsidRPr="00CE72AD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20"/>
        </w:rPr>
        <w:tab/>
      </w:r>
      <w:r w:rsidR="00E07440" w:rsidRPr="00CE72AD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0F4A4E87" w14:textId="1D6C5BFB" w:rsidR="00E07440" w:rsidRPr="00CE72AD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2.</w:t>
      </w:r>
      <w:r w:rsidR="008D415A" w:rsidRPr="00CE72AD">
        <w:rPr>
          <w:rFonts w:ascii="Tahoma" w:hAnsi="Tahoma" w:cs="Tahoma"/>
          <w:bCs/>
          <w:sz w:val="20"/>
          <w:szCs w:val="20"/>
        </w:rPr>
        <w:t>2</w:t>
      </w:r>
      <w:r w:rsidRPr="00CE72AD">
        <w:rPr>
          <w:rFonts w:ascii="Tahoma" w:hAnsi="Tahoma" w:cs="Tahoma"/>
          <w:bCs/>
          <w:sz w:val="20"/>
          <w:szCs w:val="20"/>
        </w:rPr>
        <w:t>.</w:t>
      </w:r>
      <w:r w:rsidRPr="00CE72AD">
        <w:rPr>
          <w:rFonts w:ascii="Tahoma" w:hAnsi="Tahoma" w:cs="Tahoma"/>
          <w:sz w:val="20"/>
          <w:szCs w:val="20"/>
        </w:rPr>
        <w:t xml:space="preserve"> </w:t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b/>
          <w:sz w:val="20"/>
          <w:szCs w:val="20"/>
        </w:rPr>
        <w:t>dodatkowy okres gwarancji</w:t>
      </w:r>
      <w:r w:rsidRPr="00CE72AD">
        <w:rPr>
          <w:rFonts w:ascii="Tahoma" w:hAnsi="Tahoma" w:cs="Tahoma"/>
          <w:sz w:val="20"/>
          <w:szCs w:val="20"/>
        </w:rPr>
        <w:t xml:space="preserve">, ponad gwarancję określoną w </w:t>
      </w:r>
      <w:r w:rsidRPr="00CE72AD">
        <w:rPr>
          <w:rFonts w:ascii="Tahoma" w:hAnsi="Tahoma" w:cs="Tahoma"/>
          <w:b/>
          <w:sz w:val="20"/>
          <w:szCs w:val="20"/>
        </w:rPr>
        <w:t>pkt 3.</w:t>
      </w:r>
      <w:r w:rsidR="008D415A" w:rsidRPr="00CE72AD">
        <w:rPr>
          <w:rFonts w:ascii="Tahoma" w:hAnsi="Tahoma" w:cs="Tahoma"/>
          <w:b/>
          <w:sz w:val="20"/>
          <w:szCs w:val="20"/>
        </w:rPr>
        <w:t>3</w:t>
      </w:r>
      <w:r w:rsidRPr="00CE72AD">
        <w:rPr>
          <w:rFonts w:ascii="Tahoma" w:hAnsi="Tahoma" w:cs="Tahoma"/>
          <w:b/>
          <w:sz w:val="20"/>
          <w:szCs w:val="20"/>
        </w:rPr>
        <w:t>. SIWZ</w:t>
      </w:r>
      <w:r w:rsidRPr="00CE72AD">
        <w:rPr>
          <w:rFonts w:ascii="Tahoma" w:hAnsi="Tahoma" w:cs="Tahoma"/>
          <w:sz w:val="20"/>
          <w:szCs w:val="20"/>
        </w:rPr>
        <w:t xml:space="preserve">, o </w:t>
      </w:r>
      <w:r w:rsidRPr="00CE72AD">
        <w:rPr>
          <w:rFonts w:ascii="Tahoma" w:hAnsi="Tahoma" w:cs="Tahoma"/>
          <w:b/>
          <w:sz w:val="20"/>
          <w:szCs w:val="20"/>
        </w:rPr>
        <w:t>…….</w:t>
      </w:r>
      <w:r w:rsidRPr="00CE72AD">
        <w:rPr>
          <w:rFonts w:ascii="Tahoma" w:hAnsi="Tahoma" w:cs="Tahoma"/>
          <w:sz w:val="20"/>
          <w:szCs w:val="20"/>
        </w:rPr>
        <w:t xml:space="preserve"> (liczbę) miesięcy; </w:t>
      </w:r>
    </w:p>
    <w:p w14:paraId="30B34532" w14:textId="24BE220D" w:rsidR="00E07440" w:rsidRPr="00CE72AD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t>2</w:t>
      </w:r>
      <w:r w:rsidRPr="00CE72AD">
        <w:rPr>
          <w:rFonts w:ascii="Tahoma" w:hAnsi="Tahoma" w:cs="Tahoma"/>
          <w:sz w:val="20"/>
          <w:szCs w:val="20"/>
        </w:rPr>
        <w:t>.3</w:t>
      </w:r>
      <w:r w:rsidR="008D415A" w:rsidRPr="00CE72AD">
        <w:rPr>
          <w:rFonts w:ascii="Tahoma" w:hAnsi="Tahoma" w:cs="Tahoma"/>
          <w:sz w:val="20"/>
          <w:szCs w:val="20"/>
        </w:rPr>
        <w:t>.</w:t>
      </w:r>
      <w:r w:rsidRPr="00CE72AD">
        <w:rPr>
          <w:rFonts w:ascii="Tahoma" w:hAnsi="Tahoma" w:cs="Tahoma"/>
          <w:sz w:val="20"/>
          <w:szCs w:val="20"/>
        </w:rPr>
        <w:t xml:space="preserve"> </w:t>
      </w:r>
      <w:r w:rsidRPr="00CE72AD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CE72AD">
        <w:rPr>
          <w:rFonts w:ascii="Tahoma" w:hAnsi="Tahoma" w:cs="Tahoma"/>
          <w:b/>
          <w:sz w:val="20"/>
          <w:szCs w:val="20"/>
        </w:rPr>
        <w:t>…..</w:t>
      </w:r>
      <w:r w:rsidRPr="00CE72AD">
        <w:rPr>
          <w:rFonts w:ascii="Tahoma" w:hAnsi="Tahoma" w:cs="Tahoma"/>
          <w:sz w:val="20"/>
          <w:szCs w:val="20"/>
        </w:rPr>
        <w:t xml:space="preserve"> (ilość) dni;</w:t>
      </w:r>
    </w:p>
    <w:p w14:paraId="7F809351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 xml:space="preserve">Oświadczamy, że zapoznaliśmy się ze SIWZ wraz z wprowadzonymi do niej zmianami </w:t>
      </w:r>
      <w:r w:rsidRPr="00CE72AD">
        <w:rPr>
          <w:rFonts w:ascii="Tahoma" w:hAnsi="Tahoma" w:cs="Tahoma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2A07534" w14:textId="77777777" w:rsidR="00E07440" w:rsidRPr="00CE72AD" w:rsidRDefault="00E07440" w:rsidP="00E07440">
      <w:pPr>
        <w:spacing w:before="12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>Oświadczamy, że spełniamy wszystkie wymagania zawarte w SIWZ.</w:t>
      </w:r>
    </w:p>
    <w:p w14:paraId="60BCF938" w14:textId="77777777" w:rsidR="00E07440" w:rsidRPr="00CE72AD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5.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 xml:space="preserve">Oświadczamy, że zamówienie wykonamy przy udziale nw. </w:t>
      </w:r>
      <w:r w:rsidRPr="00CE72AD">
        <w:rPr>
          <w:rFonts w:ascii="Tahoma" w:hAnsi="Tahoma" w:cs="Tahoma"/>
          <w:b/>
          <w:sz w:val="20"/>
          <w:szCs w:val="20"/>
        </w:rPr>
        <w:t>Podwykonawców</w:t>
      </w:r>
      <w:r w:rsidRPr="00CE72AD">
        <w:rPr>
          <w:rFonts w:ascii="Tahoma" w:hAnsi="Tahoma" w:cs="Tahoma"/>
          <w:b/>
          <w:sz w:val="20"/>
          <w:szCs w:val="20"/>
          <w:vertAlign w:val="superscript"/>
        </w:rPr>
        <w:footnoteReference w:id="6"/>
      </w:r>
      <w:r w:rsidRPr="00CE72AD">
        <w:rPr>
          <w:rFonts w:ascii="Tahoma" w:hAnsi="Tahoma" w:cs="Tahoma"/>
          <w:sz w:val="20"/>
          <w:szCs w:val="20"/>
        </w:rPr>
        <w:t>:</w:t>
      </w:r>
    </w:p>
    <w:p w14:paraId="4CB1D56D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1)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CE72AD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CE72AD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5D559FA5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38DA701B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2F0B9C9E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2)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CE72AD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CE72AD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6B8426F2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47D7120B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20DBFADA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3)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CE72AD">
        <w:rPr>
          <w:rFonts w:ascii="Tahoma" w:hAnsi="Tahoma" w:cs="Tahoma"/>
          <w:i/>
          <w:sz w:val="20"/>
          <w:szCs w:val="20"/>
        </w:rPr>
        <w:t>nazwa (firma) Podwykonawcy, adres, NIP/PESEL, KRS/CEiDG</w:t>
      </w:r>
      <w:r w:rsidRPr="00CE72AD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32334248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738289C3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- </w:t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71EBF439" w14:textId="77777777" w:rsidR="00E07440" w:rsidRPr="00CE72AD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5) </w:t>
      </w:r>
      <w:r w:rsidRPr="00CE72AD">
        <w:rPr>
          <w:rFonts w:ascii="Tahoma" w:hAnsi="Tahoma" w:cs="Tahoma"/>
          <w:sz w:val="20"/>
          <w:szCs w:val="20"/>
        </w:rPr>
        <w:tab/>
        <w:t>(…)</w:t>
      </w:r>
    </w:p>
    <w:p w14:paraId="04052E9D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 xml:space="preserve">6. 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>Oświadczamy, że jest nam znany, sprawdzony i przyjęty zakres prac objęty zamówieniem.</w:t>
      </w:r>
    </w:p>
    <w:p w14:paraId="55D9F2E8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7.</w:t>
      </w:r>
      <w:r w:rsidRPr="00CE72AD">
        <w:rPr>
          <w:rFonts w:ascii="Tahoma" w:hAnsi="Tahoma" w:cs="Tahoma"/>
          <w:sz w:val="20"/>
          <w:szCs w:val="20"/>
        </w:rPr>
        <w:tab/>
        <w:t xml:space="preserve">Oświadczamy, że zawarty w SIWZ wzór umowy stanowiący załącznik </w:t>
      </w:r>
      <w:r w:rsidRPr="00CE72AD">
        <w:rPr>
          <w:rFonts w:ascii="Tahoma" w:hAnsi="Tahoma" w:cs="Tahoma"/>
          <w:b/>
          <w:sz w:val="20"/>
          <w:szCs w:val="20"/>
        </w:rPr>
        <w:t xml:space="preserve">Nr I.4. </w:t>
      </w:r>
      <w:r w:rsidRPr="00CE72AD">
        <w:rPr>
          <w:rFonts w:ascii="Tahoma" w:hAnsi="Tahoma" w:cs="Tahoma"/>
          <w:sz w:val="20"/>
          <w:szCs w:val="20"/>
        </w:rPr>
        <w:t>do SIWZ akceptujemy bez zastrzeżeń i zobowiązujemy się w przypadku wyboru naszej oferty do zawarcia  umowy w miejscu i terminie wyznaczonym przez Zamawiającego.</w:t>
      </w:r>
    </w:p>
    <w:p w14:paraId="25489F20" w14:textId="77777777" w:rsidR="00E07440" w:rsidRPr="00CE72AD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 xml:space="preserve">8. 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 xml:space="preserve">Oświadczamy, że uważamy się za związanych z niniejszą ofertą na czas wskazany w SIWZ tzn. przez </w:t>
      </w:r>
      <w:r w:rsidRPr="00CE72AD">
        <w:rPr>
          <w:rFonts w:ascii="Tahoma" w:hAnsi="Tahoma" w:cs="Tahoma"/>
          <w:b/>
          <w:sz w:val="20"/>
          <w:szCs w:val="20"/>
        </w:rPr>
        <w:t xml:space="preserve">30 </w:t>
      </w:r>
      <w:r w:rsidRPr="00CE72AD">
        <w:rPr>
          <w:rFonts w:ascii="Tahoma" w:hAnsi="Tahoma" w:cs="Tahoma"/>
          <w:sz w:val="20"/>
          <w:szCs w:val="20"/>
        </w:rPr>
        <w:t>dni od upływu terminu składania ofert.</w:t>
      </w:r>
    </w:p>
    <w:p w14:paraId="6E0D573A" w14:textId="77777777" w:rsidR="00E07440" w:rsidRPr="00CE72AD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bCs/>
          <w:sz w:val="20"/>
          <w:szCs w:val="20"/>
        </w:rPr>
        <w:t>9.</w:t>
      </w:r>
      <w:r w:rsidRPr="00CE72AD">
        <w:rPr>
          <w:rFonts w:ascii="Tahoma" w:hAnsi="Tahoma" w:cs="Tahoma"/>
          <w:b/>
          <w:bCs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14:paraId="10D84CA7" w14:textId="248855E1" w:rsidR="00E07440" w:rsidRPr="00CE72AD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lastRenderedPageBreak/>
        <w:t xml:space="preserve">wypełnione i podpisane oświadczenie o </w:t>
      </w:r>
      <w:r w:rsidRPr="00CE72AD">
        <w:rPr>
          <w:rFonts w:ascii="Tahoma" w:hAnsi="Tahoma" w:cs="Tahoma"/>
          <w:bCs/>
          <w:sz w:val="20"/>
        </w:rPr>
        <w:t>braku podstaw do wykluczenia</w:t>
      </w:r>
      <w:r w:rsidRPr="00CE72AD">
        <w:rPr>
          <w:rFonts w:ascii="Tahoma" w:hAnsi="Tahoma" w:cs="Tahoma"/>
          <w:sz w:val="20"/>
          <w:szCs w:val="20"/>
        </w:rPr>
        <w:t xml:space="preserve"> wg </w:t>
      </w:r>
      <w:r w:rsidRPr="00CE72AD">
        <w:rPr>
          <w:rFonts w:ascii="Tahoma" w:hAnsi="Tahoma" w:cs="Tahoma"/>
          <w:b/>
          <w:sz w:val="20"/>
          <w:szCs w:val="20"/>
        </w:rPr>
        <w:t>załącznika</w:t>
      </w:r>
      <w:r w:rsidR="00113B62" w:rsidRPr="00CE72AD">
        <w:rPr>
          <w:rFonts w:ascii="Tahoma" w:hAnsi="Tahoma" w:cs="Tahoma"/>
          <w:b/>
          <w:sz w:val="20"/>
          <w:szCs w:val="20"/>
        </w:rPr>
        <w:t xml:space="preserve"> </w:t>
      </w:r>
      <w:r w:rsidRPr="00CE72AD">
        <w:rPr>
          <w:rFonts w:ascii="Tahoma" w:hAnsi="Tahoma" w:cs="Tahoma"/>
          <w:b/>
          <w:sz w:val="20"/>
          <w:szCs w:val="20"/>
        </w:rPr>
        <w:t>Nr I.2</w:t>
      </w:r>
      <w:r w:rsidRPr="00CE72AD">
        <w:rPr>
          <w:rFonts w:ascii="Tahoma" w:hAnsi="Tahoma" w:cs="Tahoma"/>
          <w:sz w:val="20"/>
          <w:szCs w:val="20"/>
        </w:rPr>
        <w:t xml:space="preserve"> do SIWZ;</w:t>
      </w:r>
    </w:p>
    <w:p w14:paraId="55014A74" w14:textId="77777777" w:rsidR="00E07440" w:rsidRPr="00CE72AD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2D922F4A" w14:textId="77777777" w:rsidR="00750811" w:rsidRPr="00CE72AD" w:rsidRDefault="00750811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inne, aktualne oświadczenia i dokumenty, które należy rozumieć jako wskazane w rozumieniu </w:t>
      </w:r>
      <w:r w:rsidRPr="00CE72AD">
        <w:rPr>
          <w:rFonts w:ascii="Tahoma" w:hAnsi="Tahoma" w:cs="Tahoma"/>
          <w:sz w:val="20"/>
          <w:szCs w:val="20"/>
        </w:rPr>
        <w:br/>
        <w:t xml:space="preserve">§ 10 ust. 2 rozporządzenia Ministra Rozwoju z dnia 26 lipca 2016 r. </w:t>
      </w:r>
      <w:r w:rsidRPr="00CE72AD">
        <w:rPr>
          <w:rFonts w:ascii="Tahoma" w:hAnsi="Tahoma" w:cs="Tahoma"/>
          <w:i/>
          <w:sz w:val="20"/>
          <w:szCs w:val="20"/>
        </w:rPr>
        <w:t>w sprawie rodzajów dokumentów, jakich może żądać zamawiający od wykonawcy w postępowaniu o udzielenie zamówienia:</w:t>
      </w:r>
    </w:p>
    <w:p w14:paraId="5C2CF9FB" w14:textId="77777777" w:rsidR="00750811" w:rsidRPr="00CE72AD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47EF2B1" w14:textId="77777777" w:rsidR="00E07440" w:rsidRPr="00CE72AD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5314857" w14:textId="77777777" w:rsidR="00E07440" w:rsidRPr="00CE72AD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t>10.</w:t>
      </w:r>
      <w:r w:rsidRPr="00CE72AD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</w:t>
      </w:r>
      <w:r w:rsidRPr="00CE72AD">
        <w:rPr>
          <w:rFonts w:ascii="Tahoma" w:hAnsi="Tahoma" w:cs="Tahoma"/>
          <w:sz w:val="20"/>
          <w:szCs w:val="20"/>
        </w:rPr>
        <w:br/>
        <w:t>w celu ubiegania się o udzielenie zamówienia publicznego w niniejszym postępowaniu</w:t>
      </w:r>
      <w:r w:rsidRPr="00CE72AD">
        <w:rPr>
          <w:rFonts w:ascii="Tahoma" w:hAnsi="Tahoma" w:cs="Tahoma"/>
          <w:sz w:val="20"/>
          <w:szCs w:val="20"/>
          <w:vertAlign w:val="superscript"/>
        </w:rPr>
        <w:footnoteReference w:id="7"/>
      </w:r>
      <w:r w:rsidRPr="00CE72AD">
        <w:rPr>
          <w:rFonts w:ascii="Tahoma" w:hAnsi="Tahoma" w:cs="Tahoma"/>
          <w:sz w:val="20"/>
          <w:szCs w:val="20"/>
        </w:rPr>
        <w:t>.</w:t>
      </w:r>
    </w:p>
    <w:p w14:paraId="5EB11BDA" w14:textId="77777777" w:rsidR="00E07440" w:rsidRPr="00CE72AD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4B8669C3" w14:textId="77777777" w:rsidR="00E07440" w:rsidRPr="00CE72AD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7E94496F" w14:textId="77777777" w:rsidR="00E07440" w:rsidRPr="00CE72AD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19D2213C" w14:textId="77777777" w:rsidR="00E07440" w:rsidRPr="00CE72AD" w:rsidRDefault="00E07440" w:rsidP="00E07440">
      <w:pPr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Ofertę sporządzono dnia ..........................</w:t>
      </w:r>
    </w:p>
    <w:p w14:paraId="2D51C2A8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34A561ED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47AA9218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75B38A1E" w14:textId="77777777" w:rsidR="00E07440" w:rsidRPr="00CE72AD" w:rsidRDefault="00E07440" w:rsidP="00E07440">
      <w:pPr>
        <w:jc w:val="both"/>
        <w:rPr>
          <w:rFonts w:ascii="Tahoma" w:hAnsi="Tahoma" w:cs="Tahoma"/>
          <w:sz w:val="16"/>
          <w:szCs w:val="20"/>
        </w:rPr>
      </w:pP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p w14:paraId="03C69438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430CA6F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ED2F6F8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E593846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FD0A767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2B2E952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4ADAC87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5C0AAA8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B5FD35D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763C5293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338CFA9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35833C6B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6B1AD4B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6951C73F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155B427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FECDDBC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4D035D86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1527B606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F7EBD93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2C3B8F7D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3FC7525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0726D1E7" w14:textId="77777777" w:rsidR="00874A37" w:rsidRPr="00CE72AD" w:rsidRDefault="00874A37" w:rsidP="00E07440">
      <w:pPr>
        <w:rPr>
          <w:rFonts w:ascii="Tahoma" w:hAnsi="Tahoma" w:cs="Tahoma"/>
          <w:b/>
          <w:sz w:val="20"/>
          <w:szCs w:val="20"/>
        </w:rPr>
      </w:pPr>
    </w:p>
    <w:p w14:paraId="32A85644" w14:textId="77777777" w:rsidR="008D415A" w:rsidRPr="00CE72AD" w:rsidRDefault="008D415A" w:rsidP="00E07440">
      <w:pPr>
        <w:rPr>
          <w:rFonts w:ascii="Tahoma" w:hAnsi="Tahoma" w:cs="Tahoma"/>
          <w:b/>
          <w:sz w:val="20"/>
          <w:szCs w:val="20"/>
        </w:rPr>
      </w:pPr>
    </w:p>
    <w:p w14:paraId="11338162" w14:textId="77777777" w:rsidR="008D415A" w:rsidRPr="00CE72AD" w:rsidRDefault="008D415A" w:rsidP="00E07440">
      <w:pPr>
        <w:rPr>
          <w:rFonts w:ascii="Tahoma" w:hAnsi="Tahoma" w:cs="Tahoma"/>
          <w:b/>
          <w:sz w:val="20"/>
          <w:szCs w:val="20"/>
        </w:rPr>
      </w:pPr>
    </w:p>
    <w:p w14:paraId="4E6FEDC3" w14:textId="77777777" w:rsidR="008D415A" w:rsidRPr="00CE72AD" w:rsidRDefault="008D415A" w:rsidP="00E07440">
      <w:pPr>
        <w:rPr>
          <w:rFonts w:ascii="Tahoma" w:hAnsi="Tahoma" w:cs="Tahoma"/>
          <w:b/>
          <w:sz w:val="20"/>
          <w:szCs w:val="20"/>
        </w:rPr>
      </w:pPr>
    </w:p>
    <w:p w14:paraId="690E76CD" w14:textId="77777777" w:rsidR="00CE72AD" w:rsidRPr="00CE72AD" w:rsidRDefault="00CE72AD" w:rsidP="00E07440">
      <w:pPr>
        <w:rPr>
          <w:rFonts w:ascii="Tahoma" w:hAnsi="Tahoma" w:cs="Tahoma"/>
          <w:b/>
          <w:sz w:val="20"/>
          <w:szCs w:val="20"/>
        </w:rPr>
      </w:pPr>
    </w:p>
    <w:p w14:paraId="2675EEB3" w14:textId="77777777" w:rsidR="00CE72AD" w:rsidRPr="00CE72AD" w:rsidRDefault="00CE72AD" w:rsidP="00E07440">
      <w:pPr>
        <w:rPr>
          <w:rFonts w:ascii="Tahoma" w:hAnsi="Tahoma" w:cs="Tahoma"/>
          <w:b/>
          <w:sz w:val="20"/>
          <w:szCs w:val="20"/>
        </w:rPr>
      </w:pPr>
    </w:p>
    <w:p w14:paraId="774F4D00" w14:textId="6AF0799A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lastRenderedPageBreak/>
        <w:t>ZAŁĄCZNIK NR I.2</w:t>
      </w:r>
    </w:p>
    <w:p w14:paraId="384A0125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E07440" w:rsidRPr="00CE72AD" w14:paraId="3A622B78" w14:textId="77777777" w:rsidTr="00720CC1">
        <w:trPr>
          <w:trHeight w:val="1551"/>
          <w:jc w:val="center"/>
        </w:trPr>
        <w:tc>
          <w:tcPr>
            <w:tcW w:w="5293" w:type="dxa"/>
            <w:vAlign w:val="center"/>
          </w:tcPr>
          <w:p w14:paraId="0A1AC3EF" w14:textId="77777777" w:rsidR="00E07440" w:rsidRPr="00CE72AD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CE72AD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3FDB52FC" w14:textId="77777777" w:rsidR="00E07440" w:rsidRPr="00CE72AD" w:rsidRDefault="00E07440" w:rsidP="00E0744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CE72AD">
              <w:rPr>
                <w:rFonts w:ascii="Tahoma" w:hAnsi="Tahoma" w:cs="Tahoma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Pr="00CE72AD">
              <w:rPr>
                <w:rFonts w:ascii="Tahoma" w:hAnsi="Tahoma" w:cs="Tahoma"/>
                <w:b/>
                <w:bCs/>
                <w:caps/>
                <w:sz w:val="20"/>
              </w:rPr>
              <w:t>braku podstaw do wykluczenia</w:t>
            </w:r>
          </w:p>
          <w:p w14:paraId="5C0B5900" w14:textId="71F42A8C" w:rsidR="00E07440" w:rsidRPr="00CE72AD" w:rsidRDefault="00E07440" w:rsidP="00CD3E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72AD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25a ust. 1 </w:t>
            </w:r>
            <w:r w:rsidRPr="00CE72AD">
              <w:rPr>
                <w:rFonts w:ascii="Tahoma" w:hAnsi="Tahoma" w:cs="Tahoma"/>
                <w:sz w:val="20"/>
                <w:szCs w:val="20"/>
              </w:rPr>
              <w:t xml:space="preserve">ustawy z dnia 29 stycznia 2004 r. </w:t>
            </w:r>
            <w:r w:rsidRPr="00CE72AD">
              <w:rPr>
                <w:rFonts w:ascii="Tahoma" w:hAnsi="Tahoma" w:cs="Tahoma"/>
                <w:i/>
                <w:sz w:val="20"/>
                <w:szCs w:val="20"/>
              </w:rPr>
              <w:t>Prawo zamówień publicznych</w:t>
            </w:r>
            <w:r w:rsidRPr="00CE72A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D4268" w:rsidRPr="00CE72AD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="003F2512" w:rsidRPr="00CE72AD">
              <w:rPr>
                <w:rFonts w:ascii="Tahoma" w:hAnsi="Tahoma" w:cs="Tahoma"/>
                <w:sz w:val="20"/>
                <w:szCs w:val="20"/>
              </w:rPr>
              <w:t xml:space="preserve"> ze zm.</w:t>
            </w:r>
            <w:r w:rsidRPr="00CE72AD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</w:tbl>
    <w:p w14:paraId="632A6598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6C88719A" w14:textId="5F064D65" w:rsidR="00E07440" w:rsidRPr="00CE72AD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CE72AD">
        <w:rPr>
          <w:rFonts w:ascii="Tahoma" w:hAnsi="Tahoma" w:cs="Tahoma"/>
          <w:sz w:val="20"/>
          <w:szCs w:val="20"/>
        </w:rPr>
        <w:br/>
        <w:t>nr CIS.ZP.</w:t>
      </w:r>
      <w:r w:rsidR="008D415A" w:rsidRPr="00CE72AD">
        <w:rPr>
          <w:rFonts w:ascii="Tahoma" w:hAnsi="Tahoma" w:cs="Tahoma"/>
          <w:sz w:val="20"/>
          <w:szCs w:val="20"/>
        </w:rPr>
        <w:t>8</w:t>
      </w:r>
      <w:r w:rsidRPr="00CE72AD">
        <w:rPr>
          <w:rFonts w:ascii="Tahoma" w:hAnsi="Tahoma" w:cs="Tahoma"/>
          <w:sz w:val="20"/>
          <w:szCs w:val="20"/>
        </w:rPr>
        <w:t>.20</w:t>
      </w:r>
      <w:r w:rsidR="002D4268" w:rsidRPr="00CE72AD">
        <w:rPr>
          <w:rFonts w:ascii="Tahoma" w:hAnsi="Tahoma" w:cs="Tahoma"/>
          <w:sz w:val="20"/>
          <w:szCs w:val="20"/>
        </w:rPr>
        <w:t>20</w:t>
      </w:r>
      <w:r w:rsidRPr="00CE72AD">
        <w:rPr>
          <w:rFonts w:ascii="Tahoma" w:hAnsi="Tahoma" w:cs="Tahoma"/>
          <w:sz w:val="20"/>
          <w:szCs w:val="20"/>
        </w:rPr>
        <w:t xml:space="preserve">.P pn. </w:t>
      </w:r>
      <w:r w:rsidR="008D415A" w:rsidRPr="00CE72AD">
        <w:rPr>
          <w:rFonts w:ascii="Tahoma" w:hAnsi="Tahoma" w:cs="Tahoma"/>
          <w:b/>
          <w:sz w:val="20"/>
          <w:szCs w:val="20"/>
        </w:rPr>
        <w:t>Zakup i dostawa rusztowania w ramach projektu „Lepsze jutro II” realizowanego przez Miasto Zielona Góra-Centrum Integracji Społecznej w Zielonej Górze</w:t>
      </w:r>
    </w:p>
    <w:p w14:paraId="497B04AD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0F6F31B3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37D25321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BEE2F" w14:textId="380FAF9B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jako pełnomocny przedstawiciel reprezentowanej przeze mnie firmy oświadczam/ my, że </w:t>
      </w:r>
      <w:r w:rsidRPr="00CE72AD">
        <w:rPr>
          <w:rFonts w:ascii="Tahoma" w:hAnsi="Tahoma" w:cs="Tahoma"/>
          <w:b/>
          <w:sz w:val="20"/>
          <w:szCs w:val="20"/>
        </w:rPr>
        <w:t>nie podlegamy wykluczeniu</w:t>
      </w:r>
      <w:r w:rsidRPr="00CE72AD">
        <w:rPr>
          <w:rFonts w:ascii="Tahoma" w:hAnsi="Tahoma" w:cs="Tahoma"/>
          <w:sz w:val="20"/>
          <w:szCs w:val="20"/>
        </w:rPr>
        <w:t xml:space="preserve"> na podstawie art. 24 ust. 1 ustawy z dnia 29 stycznia 2004 r. </w:t>
      </w:r>
      <w:r w:rsidRPr="00CE72AD">
        <w:rPr>
          <w:rFonts w:ascii="Tahoma" w:hAnsi="Tahoma" w:cs="Tahoma"/>
          <w:i/>
          <w:sz w:val="20"/>
          <w:szCs w:val="20"/>
        </w:rPr>
        <w:t>Prawo zamówień publicznych</w:t>
      </w:r>
      <w:r w:rsidR="003F2512" w:rsidRPr="00CE72AD">
        <w:rPr>
          <w:rFonts w:ascii="Tahoma" w:hAnsi="Tahoma" w:cs="Tahoma"/>
          <w:i/>
          <w:sz w:val="20"/>
          <w:szCs w:val="20"/>
        </w:rPr>
        <w:t xml:space="preserve"> </w:t>
      </w:r>
      <w:r w:rsidR="002D4268" w:rsidRPr="00CE72AD">
        <w:rPr>
          <w:rFonts w:ascii="Tahoma" w:hAnsi="Tahoma" w:cs="Tahoma"/>
          <w:sz w:val="20"/>
          <w:szCs w:val="20"/>
        </w:rPr>
        <w:t>(Dz. U. z 2019 r., poz. 1843</w:t>
      </w:r>
      <w:r w:rsidR="003F2512" w:rsidRPr="00CE72AD">
        <w:rPr>
          <w:rFonts w:ascii="Tahoma" w:hAnsi="Tahoma" w:cs="Tahoma"/>
          <w:sz w:val="20"/>
          <w:szCs w:val="20"/>
        </w:rPr>
        <w:t xml:space="preserve"> ze zm.</w:t>
      </w:r>
      <w:r w:rsidRPr="00CE72AD">
        <w:rPr>
          <w:rFonts w:ascii="Tahoma" w:hAnsi="Tahoma" w:cs="Tahoma"/>
          <w:sz w:val="20"/>
          <w:szCs w:val="20"/>
        </w:rPr>
        <w:t>) z uwagi na okoliczności wymienione w pkt 5.1. SIWZ.</w:t>
      </w:r>
    </w:p>
    <w:p w14:paraId="1C7D48B5" w14:textId="0FD414DB" w:rsidR="00E07440" w:rsidRPr="00CE72AD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dnia ..........................</w:t>
      </w:r>
    </w:p>
    <w:p w14:paraId="5630BE05" w14:textId="77777777" w:rsidR="008D415A" w:rsidRPr="00CE72AD" w:rsidRDefault="008D415A" w:rsidP="00E07440">
      <w:pPr>
        <w:ind w:firstLine="567"/>
        <w:rPr>
          <w:rFonts w:ascii="Tahoma" w:hAnsi="Tahoma" w:cs="Tahoma"/>
          <w:sz w:val="20"/>
          <w:szCs w:val="20"/>
        </w:rPr>
      </w:pPr>
    </w:p>
    <w:p w14:paraId="0D5B141C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7A1F2D2B" w14:textId="77777777" w:rsidR="00E07440" w:rsidRPr="00CE72AD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1914B0E7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9D33F25" w14:textId="77777777" w:rsidR="00E07440" w:rsidRPr="00CE72AD" w:rsidRDefault="00E07440" w:rsidP="00E07440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E72A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2A553E" w14:textId="77777777" w:rsidR="00E07440" w:rsidRPr="00CE72AD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1B150D75" w14:textId="77777777" w:rsidR="00E07440" w:rsidRPr="00CE72AD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dnia ..........................</w:t>
      </w:r>
    </w:p>
    <w:p w14:paraId="11B2047E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</w:p>
    <w:p w14:paraId="75631815" w14:textId="77777777" w:rsidR="00E07440" w:rsidRPr="00CE72AD" w:rsidRDefault="00E07440" w:rsidP="00E07440">
      <w:pPr>
        <w:ind w:left="2835" w:firstLine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14:paraId="759FD450" w14:textId="77777777" w:rsidR="00E07440" w:rsidRPr="00CE72AD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0FA0F67A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2D1C7213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37510EE1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3BB4AE9F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1D9BDE49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7FAB45CC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68A1948C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19CCBF5D" w14:textId="77777777" w:rsidR="00750811" w:rsidRPr="00CE72AD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1CB15DF0" w14:textId="77777777" w:rsidR="00CE718F" w:rsidRPr="00CE72AD" w:rsidRDefault="00CE718F" w:rsidP="00C2782B">
      <w:pPr>
        <w:rPr>
          <w:rFonts w:ascii="Tahoma" w:hAnsi="Tahoma" w:cs="Tahoma"/>
          <w:b/>
          <w:sz w:val="20"/>
          <w:szCs w:val="20"/>
        </w:rPr>
      </w:pPr>
    </w:p>
    <w:p w14:paraId="12F7DB8B" w14:textId="77777777" w:rsidR="00CE718F" w:rsidRPr="00CE72AD" w:rsidRDefault="00CE718F" w:rsidP="00C2782B">
      <w:pPr>
        <w:rPr>
          <w:rFonts w:ascii="Tahoma" w:hAnsi="Tahoma" w:cs="Tahoma"/>
          <w:b/>
          <w:sz w:val="20"/>
          <w:szCs w:val="20"/>
        </w:rPr>
      </w:pPr>
    </w:p>
    <w:p w14:paraId="4F2999C8" w14:textId="6BD9B159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20"/>
        </w:rPr>
        <w:lastRenderedPageBreak/>
        <w:t>ZAŁĄCZNIK NR II.1</w:t>
      </w:r>
    </w:p>
    <w:p w14:paraId="09FD6028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07440" w:rsidRPr="00CE72AD" w14:paraId="15226CD3" w14:textId="77777777" w:rsidTr="00720CC1">
        <w:trPr>
          <w:trHeight w:val="1701"/>
          <w:jc w:val="center"/>
        </w:trPr>
        <w:tc>
          <w:tcPr>
            <w:tcW w:w="4536" w:type="dxa"/>
            <w:vAlign w:val="center"/>
          </w:tcPr>
          <w:p w14:paraId="585E917B" w14:textId="77777777" w:rsidR="00E07440" w:rsidRPr="00CE72AD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CE72AD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3F00094E" w14:textId="77777777" w:rsidR="00E07440" w:rsidRPr="00CE72AD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72AD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24 ust. 11 </w:t>
            </w:r>
          </w:p>
          <w:p w14:paraId="7F71C535" w14:textId="77777777" w:rsidR="00E07440" w:rsidRPr="00CE72AD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72AD">
              <w:rPr>
                <w:rFonts w:ascii="Tahoma" w:hAnsi="Tahoma" w:cs="Tahoma"/>
                <w:bCs/>
                <w:sz w:val="20"/>
                <w:szCs w:val="20"/>
              </w:rPr>
              <w:t xml:space="preserve">ustawy z dnia 29 stycznia 2004 r. </w:t>
            </w:r>
          </w:p>
          <w:p w14:paraId="4AA77438" w14:textId="0F06F708" w:rsidR="00E07440" w:rsidRPr="00CE72AD" w:rsidRDefault="00E07440" w:rsidP="00E07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2AD">
              <w:rPr>
                <w:rFonts w:ascii="Tahoma" w:hAnsi="Tahoma" w:cs="Tahoma"/>
                <w:bCs/>
                <w:i/>
                <w:sz w:val="20"/>
                <w:szCs w:val="20"/>
              </w:rPr>
              <w:t>Prawo zamówień publicznych</w:t>
            </w:r>
            <w:r w:rsidRPr="00CE72AD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D4268" w:rsidRPr="00CE72AD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="008D415A" w:rsidRPr="00CE72AD">
              <w:rPr>
                <w:rFonts w:ascii="Tahoma" w:hAnsi="Tahoma" w:cs="Tahoma"/>
                <w:sz w:val="20"/>
                <w:szCs w:val="20"/>
              </w:rPr>
              <w:t xml:space="preserve"> ze zm.</w:t>
            </w:r>
            <w:r w:rsidRPr="00CE72A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4B5A461" w14:textId="77777777" w:rsidR="00E07440" w:rsidRPr="00CE72AD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27701341" w14:textId="06854918" w:rsidR="00E07440" w:rsidRPr="00CE72AD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CE72AD">
        <w:rPr>
          <w:rFonts w:ascii="Tahoma" w:hAnsi="Tahoma" w:cs="Tahoma"/>
          <w:sz w:val="20"/>
          <w:szCs w:val="20"/>
        </w:rPr>
        <w:br/>
        <w:t xml:space="preserve">nr </w:t>
      </w:r>
      <w:r w:rsidR="002D4268" w:rsidRPr="00CE72AD">
        <w:rPr>
          <w:rFonts w:ascii="Tahoma" w:hAnsi="Tahoma" w:cs="Tahoma"/>
          <w:sz w:val="20"/>
          <w:szCs w:val="20"/>
        </w:rPr>
        <w:t>CIS.ZP.</w:t>
      </w:r>
      <w:r w:rsidR="008D415A" w:rsidRPr="00CE72AD">
        <w:rPr>
          <w:rFonts w:ascii="Tahoma" w:hAnsi="Tahoma" w:cs="Tahoma"/>
          <w:sz w:val="20"/>
          <w:szCs w:val="20"/>
        </w:rPr>
        <w:t>8</w:t>
      </w:r>
      <w:r w:rsidR="002D4268" w:rsidRPr="00CE72AD">
        <w:rPr>
          <w:rFonts w:ascii="Tahoma" w:hAnsi="Tahoma" w:cs="Tahoma"/>
          <w:sz w:val="20"/>
          <w:szCs w:val="20"/>
        </w:rPr>
        <w:t>.2020.P</w:t>
      </w:r>
      <w:r w:rsidRPr="00CE72AD">
        <w:rPr>
          <w:rFonts w:ascii="Tahoma" w:hAnsi="Tahoma" w:cs="Tahoma"/>
          <w:sz w:val="20"/>
          <w:szCs w:val="20"/>
        </w:rPr>
        <w:t xml:space="preserve"> pn. </w:t>
      </w:r>
      <w:r w:rsidR="008D415A" w:rsidRPr="00CE72AD">
        <w:rPr>
          <w:rFonts w:ascii="Tahoma" w:hAnsi="Tahoma" w:cs="Tahoma"/>
          <w:b/>
          <w:sz w:val="20"/>
          <w:szCs w:val="20"/>
        </w:rPr>
        <w:t>Zakup i dostawa rusztowania w ramach projektu „Lepsze jutro II” realizowanego przez Miasto Zielona Góra-Centrum Integracji Społecznej w Zielonej Górze</w:t>
      </w:r>
    </w:p>
    <w:p w14:paraId="119F5B50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297ED678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01F67B3C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264C4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>jako pełnomocny przedstawiciel reprezentowanej przeze mnie firmy oświadczam/ my, że</w:t>
      </w:r>
      <w:r w:rsidRPr="00CE72AD">
        <w:rPr>
          <w:rFonts w:ascii="Tahoma" w:hAnsi="Tahoma" w:cs="Tahoma"/>
          <w:sz w:val="20"/>
          <w:szCs w:val="20"/>
          <w:vertAlign w:val="superscript"/>
        </w:rPr>
        <w:footnoteReference w:id="8"/>
      </w:r>
      <w:r w:rsidRPr="00CE72AD">
        <w:rPr>
          <w:rFonts w:ascii="Tahoma" w:hAnsi="Tahoma" w:cs="Tahoma"/>
          <w:sz w:val="20"/>
          <w:szCs w:val="20"/>
        </w:rPr>
        <w:t>:</w:t>
      </w:r>
    </w:p>
    <w:p w14:paraId="7340A757" w14:textId="77777777" w:rsidR="00E07440" w:rsidRPr="00CE72AD" w:rsidRDefault="00262BCD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18"/>
        </w:rPr>
      </w:r>
      <w:r w:rsidR="007063CC" w:rsidRPr="00CE72AD">
        <w:rPr>
          <w:rFonts w:ascii="Tahoma" w:hAnsi="Tahoma" w:cs="Tahoma"/>
          <w:b/>
          <w:sz w:val="20"/>
          <w:szCs w:val="18"/>
        </w:rPr>
        <w:fldChar w:fldCharType="separate"/>
      </w:r>
      <w:r w:rsidRPr="00CE72AD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18"/>
        </w:rPr>
        <w:tab/>
      </w:r>
      <w:r w:rsidR="00E07440" w:rsidRPr="00CE72AD">
        <w:rPr>
          <w:rFonts w:ascii="Tahoma" w:hAnsi="Tahoma" w:cs="Tahoma"/>
          <w:b/>
          <w:sz w:val="20"/>
          <w:szCs w:val="20"/>
        </w:rPr>
        <w:t>nie należę/my do grupy kapitałowej</w:t>
      </w:r>
      <w:r w:rsidR="00E07440" w:rsidRPr="00CE72AD">
        <w:rPr>
          <w:rFonts w:ascii="Tahoma" w:hAnsi="Tahoma" w:cs="Tahoma"/>
          <w:b/>
          <w:sz w:val="20"/>
          <w:szCs w:val="20"/>
          <w:vertAlign w:val="superscript"/>
        </w:rPr>
        <w:footnoteReference w:id="9"/>
      </w:r>
      <w:r w:rsidR="00E07440" w:rsidRPr="00CE72AD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CE72AD">
        <w:rPr>
          <w:rFonts w:ascii="Tahoma" w:hAnsi="Tahoma" w:cs="Tahoma"/>
          <w:i/>
          <w:sz w:val="20"/>
          <w:szCs w:val="20"/>
        </w:rPr>
        <w:t>o</w:t>
      </w:r>
      <w:r w:rsidR="00C66B87" w:rsidRPr="00CE72AD">
        <w:rPr>
          <w:rFonts w:ascii="Tahoma" w:hAnsi="Tahoma" w:cs="Tahoma"/>
          <w:i/>
          <w:sz w:val="20"/>
          <w:szCs w:val="20"/>
        </w:rPr>
        <w:t> </w:t>
      </w:r>
      <w:r w:rsidR="00E07440" w:rsidRPr="00CE72AD">
        <w:rPr>
          <w:rFonts w:ascii="Tahoma" w:hAnsi="Tahoma" w:cs="Tahoma"/>
          <w:i/>
          <w:sz w:val="20"/>
          <w:szCs w:val="20"/>
        </w:rPr>
        <w:t>ochronie konkurencji i konsumentów</w:t>
      </w:r>
      <w:r w:rsidR="00E07440" w:rsidRPr="00CE72AD">
        <w:rPr>
          <w:rFonts w:ascii="Tahoma" w:hAnsi="Tahoma" w:cs="Tahoma"/>
          <w:sz w:val="20"/>
          <w:szCs w:val="20"/>
        </w:rPr>
        <w:t xml:space="preserve"> (</w:t>
      </w:r>
      <w:r w:rsidR="00427E19" w:rsidRPr="00CE72AD">
        <w:rPr>
          <w:rFonts w:ascii="Tahoma" w:hAnsi="Tahoma" w:cs="Tahoma"/>
          <w:sz w:val="20"/>
          <w:szCs w:val="20"/>
        </w:rPr>
        <w:t>Dz. U. z 2018 r. poz. 798</w:t>
      </w:r>
      <w:r w:rsidR="00E07440" w:rsidRPr="00CE72AD">
        <w:rPr>
          <w:rFonts w:ascii="Tahoma" w:hAnsi="Tahoma" w:cs="Tahoma"/>
          <w:sz w:val="20"/>
          <w:szCs w:val="20"/>
        </w:rPr>
        <w:t xml:space="preserve">) z Wykonawcami, którzy złożyli w niniejszym postępowaniu oferty lub oferty częściowe; </w:t>
      </w:r>
    </w:p>
    <w:p w14:paraId="1260BA48" w14:textId="77777777" w:rsidR="00E07440" w:rsidRPr="00CE72AD" w:rsidRDefault="00262BCD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CE72AD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7063CC" w:rsidRPr="00CE72AD">
        <w:rPr>
          <w:rFonts w:ascii="Tahoma" w:hAnsi="Tahoma" w:cs="Tahoma"/>
          <w:b/>
          <w:sz w:val="20"/>
          <w:szCs w:val="18"/>
        </w:rPr>
      </w:r>
      <w:r w:rsidR="007063CC" w:rsidRPr="00CE72AD">
        <w:rPr>
          <w:rFonts w:ascii="Tahoma" w:hAnsi="Tahoma" w:cs="Tahoma"/>
          <w:b/>
          <w:sz w:val="20"/>
          <w:szCs w:val="18"/>
        </w:rPr>
        <w:fldChar w:fldCharType="separate"/>
      </w:r>
      <w:r w:rsidRPr="00CE72AD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CE72AD">
        <w:rPr>
          <w:rFonts w:ascii="Tahoma" w:hAnsi="Tahoma" w:cs="Tahoma"/>
          <w:b/>
          <w:sz w:val="20"/>
          <w:szCs w:val="18"/>
        </w:rPr>
        <w:tab/>
      </w:r>
      <w:r w:rsidR="00E07440" w:rsidRPr="00CE72AD">
        <w:rPr>
          <w:rFonts w:ascii="Tahoma" w:hAnsi="Tahoma" w:cs="Tahoma"/>
          <w:b/>
          <w:sz w:val="20"/>
          <w:szCs w:val="20"/>
        </w:rPr>
        <w:t>należę/my do grupy kapitałowej</w:t>
      </w:r>
      <w:r w:rsidR="00E07440" w:rsidRPr="00CE72AD">
        <w:rPr>
          <w:rFonts w:ascii="Tahoma" w:hAnsi="Tahoma" w:cs="Tahoma"/>
          <w:b/>
          <w:sz w:val="20"/>
          <w:szCs w:val="20"/>
          <w:vertAlign w:val="superscript"/>
        </w:rPr>
        <w:t>7</w:t>
      </w:r>
      <w:r w:rsidR="00E07440" w:rsidRPr="00CE72AD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CE72AD">
        <w:rPr>
          <w:rFonts w:ascii="Tahoma" w:hAnsi="Tahoma" w:cs="Tahoma"/>
          <w:i/>
          <w:sz w:val="20"/>
          <w:szCs w:val="20"/>
        </w:rPr>
        <w:t>o ochronie konkurencji i konsumentów</w:t>
      </w:r>
      <w:r w:rsidR="00E07440" w:rsidRPr="00CE72AD">
        <w:rPr>
          <w:rFonts w:ascii="Tahoma" w:hAnsi="Tahoma" w:cs="Tahoma"/>
          <w:sz w:val="20"/>
          <w:szCs w:val="20"/>
        </w:rPr>
        <w:t xml:space="preserve"> (</w:t>
      </w:r>
      <w:r w:rsidR="00427E19" w:rsidRPr="00CE72AD">
        <w:rPr>
          <w:rFonts w:ascii="Tahoma" w:hAnsi="Tahoma" w:cs="Tahoma"/>
          <w:sz w:val="20"/>
          <w:szCs w:val="20"/>
        </w:rPr>
        <w:t>Dz. U. z 2018 r. poz. 798</w:t>
      </w:r>
      <w:r w:rsidR="00E07440" w:rsidRPr="00CE72AD">
        <w:rPr>
          <w:rFonts w:ascii="Tahoma" w:hAnsi="Tahoma" w:cs="Tahoma"/>
          <w:sz w:val="20"/>
          <w:szCs w:val="20"/>
        </w:rPr>
        <w:t>) z Wykonawcami, którzy złożyli w</w:t>
      </w:r>
      <w:r w:rsidR="00C66B87" w:rsidRPr="00CE72AD">
        <w:rPr>
          <w:rFonts w:ascii="Tahoma" w:hAnsi="Tahoma" w:cs="Tahoma"/>
          <w:sz w:val="20"/>
          <w:szCs w:val="20"/>
        </w:rPr>
        <w:t> </w:t>
      </w:r>
      <w:r w:rsidR="00E07440" w:rsidRPr="00CE72AD">
        <w:rPr>
          <w:rFonts w:ascii="Tahoma" w:hAnsi="Tahoma" w:cs="Tahoma"/>
          <w:sz w:val="20"/>
          <w:szCs w:val="20"/>
        </w:rPr>
        <w:t xml:space="preserve">niniejszym postępowaniu oferty lub oferty częściowe. W celu wykazania, że istniejące między nami powiązania nie prowadzą do zakłócenia konkurencji w niniejszym postępowaniu o udzielenie zamówienia </w:t>
      </w:r>
      <w:r w:rsidR="00E07440" w:rsidRPr="00CE72AD">
        <w:rPr>
          <w:rFonts w:ascii="Tahoma" w:hAnsi="Tahoma" w:cs="Tahoma"/>
          <w:sz w:val="20"/>
          <w:szCs w:val="20"/>
          <w:u w:val="single"/>
        </w:rPr>
        <w:t xml:space="preserve">przedstawiamy stosowne </w:t>
      </w:r>
      <w:r w:rsidR="00E07440" w:rsidRPr="00CE72AD">
        <w:rPr>
          <w:rFonts w:ascii="Tahoma" w:hAnsi="Tahoma" w:cs="Tahoma"/>
          <w:sz w:val="20"/>
        </w:rPr>
        <w:t>dokumenty i/lub informacje</w:t>
      </w:r>
      <w:r w:rsidR="00E07440" w:rsidRPr="00CE72AD">
        <w:rPr>
          <w:rFonts w:ascii="Tahoma" w:hAnsi="Tahoma" w:cs="Tahoma"/>
          <w:sz w:val="20"/>
          <w:szCs w:val="20"/>
        </w:rPr>
        <w:t>, stanowiące załącznik do niniejszego oświadczenia.</w:t>
      </w:r>
    </w:p>
    <w:p w14:paraId="23D7116F" w14:textId="77777777" w:rsidR="00E07440" w:rsidRPr="00CE72AD" w:rsidRDefault="00E07440" w:rsidP="00E074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C4886C" w14:textId="77777777" w:rsidR="00E07440" w:rsidRPr="00CE72AD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</w:t>
      </w:r>
      <w:r w:rsidRPr="00CE72A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B25A71" w14:textId="77777777" w:rsidR="00E07440" w:rsidRPr="00CE72AD" w:rsidRDefault="00E07440" w:rsidP="00E07440">
      <w:pPr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ab/>
        <w:t>dnia ..........................</w:t>
      </w:r>
    </w:p>
    <w:p w14:paraId="57449EA1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7E8670CF" w14:textId="77777777" w:rsidR="00E07440" w:rsidRPr="00CE72AD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</w:r>
      <w:r w:rsidRPr="00CE72AD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06A2ABBD" w14:textId="77777777" w:rsidR="004A0ACE" w:rsidRPr="002D4268" w:rsidRDefault="00E07440" w:rsidP="002D4268">
      <w:pPr>
        <w:jc w:val="both"/>
        <w:rPr>
          <w:rFonts w:ascii="Tahoma" w:hAnsi="Tahoma" w:cs="Tahoma"/>
          <w:sz w:val="16"/>
          <w:szCs w:val="20"/>
        </w:rPr>
      </w:pP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</w:r>
      <w:r w:rsidRPr="00CE72AD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sectPr w:rsidR="004A0ACE" w:rsidRPr="002D4268" w:rsidSect="00BC63FB">
      <w:headerReference w:type="default" r:id="rId9"/>
      <w:footerReference w:type="even" r:id="rId10"/>
      <w:footerReference w:type="default" r:id="rId11"/>
      <w:pgSz w:w="11906" w:h="16838" w:code="9"/>
      <w:pgMar w:top="560" w:right="1418" w:bottom="1418" w:left="1418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1538" w14:textId="77777777" w:rsidR="00F463E6" w:rsidRDefault="00F463E6">
      <w:r>
        <w:separator/>
      </w:r>
    </w:p>
  </w:endnote>
  <w:endnote w:type="continuationSeparator" w:id="0">
    <w:p w14:paraId="44D3CF23" w14:textId="77777777" w:rsidR="00F463E6" w:rsidRDefault="00F4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1564" w14:textId="77777777" w:rsidR="00F463E6" w:rsidRDefault="00F463E6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2C40645D" w14:textId="77777777" w:rsidR="00F463E6" w:rsidRDefault="00F463E6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F463E6" w:rsidRPr="000311ED" w14:paraId="1127848C" w14:textId="77777777" w:rsidTr="00411149">
      <w:tc>
        <w:tcPr>
          <w:tcW w:w="9288" w:type="dxa"/>
          <w:tcBorders>
            <w:top w:val="nil"/>
          </w:tcBorders>
        </w:tcPr>
        <w:p w14:paraId="4D780A14" w14:textId="0F171C6C" w:rsidR="00F463E6" w:rsidRPr="000311ED" w:rsidRDefault="00F463E6" w:rsidP="000311ED">
          <w:pPr>
            <w:pBdr>
              <w:bottom w:val="single" w:sz="4" w:space="1" w:color="auto"/>
            </w:pBdr>
            <w:spacing w:before="120" w:after="120"/>
            <w:ind w:right="-110"/>
            <w:rPr>
              <w:rFonts w:ascii="Tahoma" w:hAnsi="Tahoma" w:cs="Tahoma"/>
              <w:i/>
              <w:sz w:val="16"/>
              <w:szCs w:val="16"/>
            </w:rPr>
          </w:pPr>
          <w:r w:rsidRPr="000311ED">
            <w:rPr>
              <w:rFonts w:ascii="Tahoma" w:hAnsi="Tahoma" w:cs="Tahoma"/>
              <w:i/>
              <w:sz w:val="16"/>
              <w:szCs w:val="16"/>
            </w:rPr>
            <w:t>Znak sprawy: CIS.ZP.</w:t>
          </w:r>
          <w:r>
            <w:rPr>
              <w:rFonts w:ascii="Tahoma" w:hAnsi="Tahoma" w:cs="Tahoma"/>
              <w:i/>
              <w:sz w:val="16"/>
              <w:szCs w:val="16"/>
            </w:rPr>
            <w:t>8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.20</w:t>
          </w:r>
          <w:r>
            <w:rPr>
              <w:rFonts w:ascii="Tahoma" w:hAnsi="Tahoma" w:cs="Tahoma"/>
              <w:i/>
              <w:sz w:val="16"/>
              <w:szCs w:val="16"/>
            </w:rPr>
            <w:t>20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.P</w:t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>
            <w:rPr>
              <w:rFonts w:ascii="Tahoma" w:hAnsi="Tahoma" w:cs="Tahoma"/>
              <w:i/>
              <w:sz w:val="16"/>
              <w:szCs w:val="16"/>
            </w:rPr>
            <w:t>Specyfikacja Istotnych Warunków Zamówienia</w:t>
          </w:r>
        </w:p>
      </w:tc>
    </w:tr>
  </w:tbl>
  <w:p w14:paraId="3414BC30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03D0FA" wp14:editId="5974DA97">
          <wp:simplePos x="0" y="0"/>
          <wp:positionH relativeFrom="column">
            <wp:posOffset>4399915</wp:posOffset>
          </wp:positionH>
          <wp:positionV relativeFrom="paragraph">
            <wp:posOffset>80645</wp:posOffset>
          </wp:positionV>
          <wp:extent cx="1367790" cy="345440"/>
          <wp:effectExtent l="0" t="0" r="0" b="0"/>
          <wp:wrapNone/>
          <wp:docPr id="24" name="Obraz 5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72F2AF8A" wp14:editId="6345356B">
          <wp:simplePos x="0" y="0"/>
          <wp:positionH relativeFrom="column">
            <wp:posOffset>-80645</wp:posOffset>
          </wp:positionH>
          <wp:positionV relativeFrom="paragraph">
            <wp:posOffset>-6985</wp:posOffset>
          </wp:positionV>
          <wp:extent cx="1029970" cy="548640"/>
          <wp:effectExtent l="0" t="0" r="0" b="0"/>
          <wp:wrapNone/>
          <wp:docPr id="22" name="Obraz 0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1F4679" wp14:editId="57DF92C8">
          <wp:simplePos x="0" y="0"/>
          <wp:positionH relativeFrom="column">
            <wp:posOffset>2412365</wp:posOffset>
          </wp:positionH>
          <wp:positionV relativeFrom="paragraph">
            <wp:posOffset>85090</wp:posOffset>
          </wp:positionV>
          <wp:extent cx="971550" cy="322580"/>
          <wp:effectExtent l="0" t="0" r="0" b="0"/>
          <wp:wrapNone/>
          <wp:docPr id="23" name="Obraz 4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84424D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5EF034AD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4021AD3C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66FFAF36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Projekt "Lepsze jutro II" współfinansowany ze środków Europejskiego Funduszu Społecznego w ramach</w:t>
    </w:r>
  </w:p>
  <w:p w14:paraId="79F19157" w14:textId="77777777" w:rsidR="00F463E6" w:rsidRPr="000311ED" w:rsidRDefault="00F463E6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Regionalnego Programu Operacyjnego Lubuskie 2020</w:t>
    </w:r>
  </w:p>
  <w:p w14:paraId="4361B7EF" w14:textId="77777777" w:rsidR="00F463E6" w:rsidRPr="00411149" w:rsidRDefault="00F463E6" w:rsidP="007C362C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610B" w14:textId="77777777" w:rsidR="00F463E6" w:rsidRDefault="00F463E6">
      <w:r>
        <w:separator/>
      </w:r>
    </w:p>
  </w:footnote>
  <w:footnote w:type="continuationSeparator" w:id="0">
    <w:p w14:paraId="74538549" w14:textId="77777777" w:rsidR="00F463E6" w:rsidRDefault="00F463E6">
      <w:r>
        <w:continuationSeparator/>
      </w:r>
    </w:p>
  </w:footnote>
  <w:footnote w:id="1">
    <w:p w14:paraId="370EE231" w14:textId="21E9832D" w:rsidR="00F463E6" w:rsidRPr="00570892" w:rsidRDefault="00F463E6" w:rsidP="00ED7432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</w:t>
      </w:r>
      <w:r w:rsidRPr="00570892">
        <w:rPr>
          <w:rStyle w:val="DeltaViewInsertion"/>
          <w:rFonts w:ascii="Tahoma" w:hAnsi="Tahoma" w:cs="Tahoma"/>
          <w:b w:val="0"/>
          <w:bCs/>
          <w:sz w:val="16"/>
          <w:szCs w:val="16"/>
        </w:rPr>
        <w:t xml:space="preserve">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, </w:t>
      </w:r>
      <w:r w:rsidRPr="00570892">
        <w:rPr>
          <w:rFonts w:ascii="Tahoma" w:hAnsi="Tahoma" w:cs="Tahoma"/>
          <w:sz w:val="16"/>
          <w:szCs w:val="16"/>
        </w:rPr>
        <w:t xml:space="preserve"> które zatrudniają mniej niż 250 osób i których roczny obrót nie przekracza 50 milionów euro lub roczna suma bilansowa nie przekracza 43 milionów euro.</w:t>
      </w:r>
    </w:p>
  </w:footnote>
  <w:footnote w:id="2">
    <w:p w14:paraId="51083BFB" w14:textId="77777777" w:rsidR="00F463E6" w:rsidRDefault="00F463E6">
      <w:pPr>
        <w:pStyle w:val="Tekstprzypisudolnego"/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>wybrać właściwe, poprzez zaznaczenie odpowiedniego pola symbolem X</w:t>
      </w:r>
    </w:p>
  </w:footnote>
  <w:footnote w:id="3">
    <w:p w14:paraId="43F1DF47" w14:textId="77777777" w:rsidR="00F463E6" w:rsidRPr="00570892" w:rsidRDefault="00F463E6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informacje podane przez Wykonawcę w pkt 2. stanowią podstawę oceny oferty wg kryteriów określonych w pkt 31 SIWZ</w:t>
      </w:r>
    </w:p>
  </w:footnote>
  <w:footnote w:id="4">
    <w:p w14:paraId="310F917E" w14:textId="77777777" w:rsidR="00F463E6" w:rsidRPr="00570892" w:rsidRDefault="00F463E6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>określić stawkę procentową</w:t>
      </w:r>
    </w:p>
  </w:footnote>
  <w:footnote w:id="5">
    <w:p w14:paraId="3D4D5B6D" w14:textId="77777777" w:rsidR="00F463E6" w:rsidRPr="00570892" w:rsidRDefault="00F463E6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przez „ustawę o VAT” należy rozumieć ustawę z dnia 11 marca 2004 r. </w:t>
      </w:r>
      <w:r w:rsidRPr="00570892">
        <w:rPr>
          <w:rFonts w:ascii="Tahoma" w:hAnsi="Tahoma" w:cs="Tahoma"/>
          <w:i/>
          <w:sz w:val="16"/>
          <w:szCs w:val="16"/>
        </w:rPr>
        <w:t>o podatku od towarów i usług</w:t>
      </w:r>
      <w:r w:rsidRPr="00570892">
        <w:rPr>
          <w:rFonts w:ascii="Tahoma" w:hAnsi="Tahoma" w:cs="Tahoma"/>
          <w:sz w:val="16"/>
          <w:szCs w:val="16"/>
        </w:rPr>
        <w:t xml:space="preserve"> (Dz. U. z 2018 r. poz. 2174 z późn. zm.)</w:t>
      </w:r>
    </w:p>
  </w:footnote>
  <w:footnote w:id="6">
    <w:p w14:paraId="5BB93778" w14:textId="77777777" w:rsidR="00F463E6" w:rsidRPr="001A067B" w:rsidRDefault="00F463E6" w:rsidP="00E07440">
      <w:pPr>
        <w:pStyle w:val="Tekstprzypisudolnego"/>
        <w:rPr>
          <w:rFonts w:ascii="Tahoma" w:hAnsi="Tahoma" w:cs="Tahoma"/>
        </w:rPr>
      </w:pPr>
      <w:r w:rsidRPr="001A067B">
        <w:rPr>
          <w:rStyle w:val="Odwoanieprzypisudolnego"/>
          <w:rFonts w:ascii="Tahoma" w:hAnsi="Tahoma" w:cs="Tahoma"/>
        </w:rPr>
        <w:footnoteRef/>
      </w:r>
      <w:r w:rsidRPr="001A067B">
        <w:rPr>
          <w:rFonts w:ascii="Tahoma" w:hAnsi="Tahoma" w:cs="Tahoma"/>
          <w:sz w:val="16"/>
          <w:szCs w:val="16"/>
        </w:rPr>
        <w:t>Jeżeli nie dotyczy - skreślić pkt 5</w:t>
      </w:r>
    </w:p>
  </w:footnote>
  <w:footnote w:id="7">
    <w:p w14:paraId="6B91CC62" w14:textId="77777777" w:rsidR="00F463E6" w:rsidRPr="00750811" w:rsidRDefault="00F463E6" w:rsidP="00E0744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081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0811">
        <w:rPr>
          <w:rFonts w:ascii="Tahoma" w:hAnsi="Tahoma" w:cs="Tahoma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8">
    <w:p w14:paraId="535ACAFB" w14:textId="77777777" w:rsidR="00F463E6" w:rsidRPr="00FE56E9" w:rsidRDefault="00F463E6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  <w:sz w:val="16"/>
          <w:szCs w:val="16"/>
        </w:rPr>
        <w:t xml:space="preserve"> Wybrać właściwe, poprzez zaznaczenie odpowiedniego pola symbolem X</w:t>
      </w:r>
    </w:p>
  </w:footnote>
  <w:footnote w:id="9">
    <w:p w14:paraId="5D29D0EE" w14:textId="77777777" w:rsidR="00F463E6" w:rsidRPr="00FE56E9" w:rsidRDefault="00F463E6" w:rsidP="00E07440">
      <w:pPr>
        <w:ind w:left="113" w:hanging="113"/>
        <w:jc w:val="both"/>
        <w:rPr>
          <w:rFonts w:ascii="Tahoma" w:hAnsi="Tahoma" w:cs="Tahoma"/>
          <w:sz w:val="20"/>
          <w:szCs w:val="20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  <w:sz w:val="16"/>
          <w:szCs w:val="16"/>
        </w:rPr>
        <w:t xml:space="preserve">Ilekroć w ustawie z dnia 16 lutego 2007 r. </w:t>
      </w:r>
      <w:r w:rsidRPr="00FE56E9">
        <w:rPr>
          <w:rFonts w:ascii="Tahoma" w:hAnsi="Tahoma" w:cs="Tahoma"/>
          <w:i/>
          <w:sz w:val="16"/>
          <w:szCs w:val="16"/>
        </w:rPr>
        <w:t xml:space="preserve">o ochronie konkurencji i konsumentów </w:t>
      </w:r>
      <w:r w:rsidRPr="00FE56E9">
        <w:rPr>
          <w:rFonts w:ascii="Tahoma" w:hAnsi="Tahoma" w:cs="Tahoma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0763" w14:textId="77777777" w:rsidR="00F463E6" w:rsidRPr="00BC63FB" w:rsidRDefault="00F463E6" w:rsidP="00BC63FB">
    <w:pPr>
      <w:pStyle w:val="Nagwek"/>
      <w:tabs>
        <w:tab w:val="clear" w:pos="9071"/>
        <w:tab w:val="left" w:pos="5670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C8A0C77" wp14:editId="070D15A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938655" cy="702310"/>
          <wp:effectExtent l="0" t="0" r="0" b="0"/>
          <wp:wrapNone/>
          <wp:docPr id="18" name="Obraz 18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I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C63FB">
      <w:rPr>
        <w:rFonts w:ascii="Calibri" w:hAnsi="Calibri"/>
        <w:sz w:val="16"/>
        <w:szCs w:val="16"/>
      </w:rPr>
      <w:t>65-175 Zielona Góra, ul. Stanisława Staszica 4</w:t>
    </w:r>
  </w:p>
  <w:p w14:paraId="13C95029" w14:textId="77777777" w:rsidR="00F463E6" w:rsidRPr="00CE5604" w:rsidRDefault="00F463E6" w:rsidP="00BC63FB">
    <w:pPr>
      <w:tabs>
        <w:tab w:val="left" w:pos="5670"/>
      </w:tabs>
      <w:rPr>
        <w:rFonts w:ascii="Calibri" w:hAnsi="Calibri"/>
        <w:sz w:val="16"/>
        <w:szCs w:val="16"/>
        <w:lang w:val="en-US"/>
      </w:rPr>
    </w:pPr>
    <w:r w:rsidRPr="00BC63FB">
      <w:rPr>
        <w:rFonts w:ascii="Calibri" w:hAnsi="Calibri"/>
        <w:sz w:val="16"/>
        <w:szCs w:val="16"/>
      </w:rPr>
      <w:tab/>
    </w:r>
    <w:r w:rsidRPr="00CE5604">
      <w:rPr>
        <w:rFonts w:ascii="Calibri" w:hAnsi="Calibri"/>
        <w:sz w:val="16"/>
        <w:szCs w:val="16"/>
        <w:lang w:val="en-US"/>
      </w:rPr>
      <w:t>tel. +48 68 470 33 03, fax +48 68 455 33 04</w:t>
    </w:r>
  </w:p>
  <w:p w14:paraId="2D14FDA7" w14:textId="77777777" w:rsidR="00F463E6" w:rsidRPr="00CE5604" w:rsidRDefault="00F463E6" w:rsidP="00BC63FB">
    <w:pPr>
      <w:tabs>
        <w:tab w:val="left" w:pos="5670"/>
      </w:tabs>
      <w:spacing w:before="60"/>
      <w:rPr>
        <w:rFonts w:ascii="Calibri" w:hAnsi="Calibri"/>
        <w:color w:val="000000"/>
        <w:sz w:val="16"/>
        <w:szCs w:val="16"/>
        <w:lang w:val="en-US"/>
      </w:rPr>
    </w:pPr>
    <w:r w:rsidRPr="00CE5604">
      <w:rPr>
        <w:rFonts w:ascii="Calibri" w:hAnsi="Calibri"/>
        <w:sz w:val="16"/>
        <w:szCs w:val="16"/>
        <w:lang w:val="en-US"/>
      </w:rPr>
      <w:tab/>
    </w:r>
    <w:hyperlink r:id="rId2" w:history="1">
      <w:r w:rsidRPr="00CE5604">
        <w:rPr>
          <w:rFonts w:ascii="Calibri" w:hAnsi="Calibri"/>
          <w:color w:val="000000"/>
          <w:sz w:val="16"/>
          <w:szCs w:val="16"/>
          <w:lang w:val="en-US"/>
        </w:rPr>
        <w:t>sekretariat@cis.zielonagora.pl</w:t>
      </w:r>
    </w:hyperlink>
  </w:p>
  <w:p w14:paraId="1953B175" w14:textId="77777777" w:rsidR="00F463E6" w:rsidRPr="00BC63FB" w:rsidRDefault="00F463E6" w:rsidP="00BC63FB">
    <w:pPr>
      <w:tabs>
        <w:tab w:val="left" w:pos="5670"/>
      </w:tabs>
      <w:rPr>
        <w:rFonts w:ascii="Calibri" w:hAnsi="Calibri"/>
        <w:color w:val="000000"/>
        <w:sz w:val="16"/>
        <w:szCs w:val="16"/>
      </w:rPr>
    </w:pPr>
    <w:r w:rsidRPr="00CE5604">
      <w:rPr>
        <w:rFonts w:ascii="Calibri" w:hAnsi="Calibri"/>
        <w:color w:val="000000"/>
        <w:sz w:val="16"/>
        <w:szCs w:val="16"/>
        <w:lang w:val="en-US"/>
      </w:rPr>
      <w:tab/>
    </w:r>
    <w:hyperlink r:id="rId3" w:history="1">
      <w:r w:rsidRPr="00BC63FB">
        <w:rPr>
          <w:rFonts w:ascii="Calibri" w:hAnsi="Calibri"/>
          <w:color w:val="000000"/>
          <w:sz w:val="16"/>
          <w:szCs w:val="16"/>
        </w:rPr>
        <w:t>www.cis.zielonagora.pl</w:t>
      </w:r>
    </w:hyperlink>
  </w:p>
  <w:p w14:paraId="3ACB9B6A" w14:textId="77777777" w:rsidR="00F463E6" w:rsidRPr="00BC63FB" w:rsidRDefault="00F463E6" w:rsidP="00BC63FB">
    <w:pPr>
      <w:tabs>
        <w:tab w:val="left" w:pos="5670"/>
      </w:tabs>
      <w:spacing w:before="60"/>
      <w:rPr>
        <w:rFonts w:ascii="Calibri" w:hAnsi="Calibri"/>
        <w:sz w:val="16"/>
        <w:szCs w:val="16"/>
      </w:rPr>
    </w:pPr>
    <w:r w:rsidRPr="00BC63FB">
      <w:rPr>
        <w:rFonts w:ascii="Calibri" w:hAnsi="Calibri"/>
        <w:sz w:val="16"/>
        <w:szCs w:val="16"/>
      </w:rPr>
      <w:tab/>
      <w:t>NIP 9730819094, REGON 080014617</w:t>
    </w:r>
  </w:p>
  <w:p w14:paraId="3015F70B" w14:textId="77777777" w:rsidR="00F463E6" w:rsidRDefault="00F463E6" w:rsidP="00BC63FB">
    <w:pPr>
      <w:pStyle w:val="Nagwek"/>
      <w:tabs>
        <w:tab w:val="clear" w:pos="9071"/>
        <w:tab w:val="left" w:pos="5670"/>
      </w:tabs>
      <w:rPr>
        <w:sz w:val="16"/>
        <w:szCs w:val="16"/>
      </w:rPr>
    </w:pPr>
  </w:p>
  <w:p w14:paraId="55B32A0D" w14:textId="77777777" w:rsidR="00F463E6" w:rsidRDefault="00F463E6" w:rsidP="0010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1C4219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88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84"/>
        </w:tabs>
        <w:ind w:left="22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0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213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2136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3" w15:restartNumberingAfterBreak="0">
    <w:nsid w:val="003A4CDA"/>
    <w:multiLevelType w:val="hybridMultilevel"/>
    <w:tmpl w:val="2F2ADD64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EA71D3"/>
    <w:multiLevelType w:val="hybridMultilevel"/>
    <w:tmpl w:val="8F12443A"/>
    <w:lvl w:ilvl="0" w:tplc="45F42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BB5979"/>
    <w:multiLevelType w:val="multilevel"/>
    <w:tmpl w:val="EF0C29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5A6732E"/>
    <w:multiLevelType w:val="hybridMultilevel"/>
    <w:tmpl w:val="E5FEC0A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42424"/>
    <w:multiLevelType w:val="hybridMultilevel"/>
    <w:tmpl w:val="6DBC4CBA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2A73373"/>
    <w:multiLevelType w:val="hybridMultilevel"/>
    <w:tmpl w:val="169EFA3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1A48CD"/>
    <w:multiLevelType w:val="hybridMultilevel"/>
    <w:tmpl w:val="3B78C5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457A68"/>
    <w:multiLevelType w:val="hybridMultilevel"/>
    <w:tmpl w:val="81B2FD36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BA2DAD"/>
    <w:multiLevelType w:val="hybridMultilevel"/>
    <w:tmpl w:val="C16AB450"/>
    <w:lvl w:ilvl="0" w:tplc="E8466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7F04F3"/>
    <w:multiLevelType w:val="hybridMultilevel"/>
    <w:tmpl w:val="FEEC6436"/>
    <w:lvl w:ilvl="0" w:tplc="F89AC80A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F6367E"/>
    <w:multiLevelType w:val="hybridMultilevel"/>
    <w:tmpl w:val="90942746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7188F"/>
    <w:multiLevelType w:val="hybridMultilevel"/>
    <w:tmpl w:val="A062434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8F4A37"/>
    <w:multiLevelType w:val="hybridMultilevel"/>
    <w:tmpl w:val="AE269DBC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1375"/>
        </w:tabs>
        <w:ind w:left="1375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2455"/>
        </w:tabs>
        <w:ind w:left="2455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895"/>
        </w:tabs>
        <w:ind w:left="3895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9" w15:restartNumberingAfterBreak="0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2E5A97"/>
    <w:multiLevelType w:val="hybridMultilevel"/>
    <w:tmpl w:val="2DAA46B8"/>
    <w:lvl w:ilvl="0" w:tplc="6DE455AC">
      <w:start w:val="1"/>
      <w:numFmt w:val="ordinal"/>
      <w:lvlText w:val="%1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5A37E8"/>
    <w:multiLevelType w:val="hybridMultilevel"/>
    <w:tmpl w:val="E19E02BE"/>
    <w:lvl w:ilvl="0" w:tplc="E5F6B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21E4A"/>
    <w:multiLevelType w:val="hybridMultilevel"/>
    <w:tmpl w:val="5AE47326"/>
    <w:lvl w:ilvl="0" w:tplc="00BC655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33D84"/>
    <w:multiLevelType w:val="hybridMultilevel"/>
    <w:tmpl w:val="E0BAE53E"/>
    <w:lvl w:ilvl="0" w:tplc="2604D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F01B5"/>
    <w:multiLevelType w:val="hybridMultilevel"/>
    <w:tmpl w:val="6DDC0FB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7C20DA"/>
    <w:multiLevelType w:val="hybridMultilevel"/>
    <w:tmpl w:val="0D34D68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F468F"/>
    <w:multiLevelType w:val="multilevel"/>
    <w:tmpl w:val="03D2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3562B3F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3B1538C"/>
    <w:multiLevelType w:val="hybridMultilevel"/>
    <w:tmpl w:val="C72C8966"/>
    <w:lvl w:ilvl="0" w:tplc="A92A1AAC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338D0"/>
    <w:multiLevelType w:val="hybridMultilevel"/>
    <w:tmpl w:val="B7A6F66A"/>
    <w:lvl w:ilvl="0" w:tplc="D6B0B8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2C65D5"/>
    <w:multiLevelType w:val="hybridMultilevel"/>
    <w:tmpl w:val="FD543098"/>
    <w:lvl w:ilvl="0" w:tplc="8E00215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E283D"/>
    <w:multiLevelType w:val="hybridMultilevel"/>
    <w:tmpl w:val="BF3CD3AC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0E25F6"/>
    <w:multiLevelType w:val="hybridMultilevel"/>
    <w:tmpl w:val="D90AEE42"/>
    <w:lvl w:ilvl="0" w:tplc="0BE6D2E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C7B30"/>
    <w:multiLevelType w:val="multilevel"/>
    <w:tmpl w:val="07CEB9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55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34EFD"/>
    <w:multiLevelType w:val="hybridMultilevel"/>
    <w:tmpl w:val="730065EA"/>
    <w:lvl w:ilvl="0" w:tplc="422A9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8" w15:restartNumberingAfterBreak="0">
    <w:nsid w:val="430C62A8"/>
    <w:multiLevelType w:val="hybridMultilevel"/>
    <w:tmpl w:val="08E0E002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4B2B49"/>
    <w:multiLevelType w:val="hybridMultilevel"/>
    <w:tmpl w:val="9FF056D4"/>
    <w:lvl w:ilvl="0" w:tplc="9330137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44AA6A42"/>
    <w:multiLevelType w:val="hybridMultilevel"/>
    <w:tmpl w:val="773A5DF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29497C"/>
    <w:multiLevelType w:val="hybridMultilevel"/>
    <w:tmpl w:val="9B2A0E2A"/>
    <w:lvl w:ilvl="0" w:tplc="A536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E4EF9"/>
    <w:multiLevelType w:val="hybridMultilevel"/>
    <w:tmpl w:val="B9B2654C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D365332"/>
    <w:multiLevelType w:val="hybridMultilevel"/>
    <w:tmpl w:val="E29E6B62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F536128"/>
    <w:multiLevelType w:val="hybridMultilevel"/>
    <w:tmpl w:val="B5DC3F38"/>
    <w:lvl w:ilvl="0" w:tplc="957E7A76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51CE6"/>
    <w:multiLevelType w:val="hybridMultilevel"/>
    <w:tmpl w:val="D2523EE6"/>
    <w:lvl w:ilvl="0" w:tplc="631A6C7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A6440"/>
    <w:multiLevelType w:val="hybridMultilevel"/>
    <w:tmpl w:val="B47CAA78"/>
    <w:lvl w:ilvl="0" w:tplc="AF2A4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A46C3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D01201"/>
    <w:multiLevelType w:val="hybridMultilevel"/>
    <w:tmpl w:val="C694B21E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3270E3"/>
    <w:multiLevelType w:val="hybridMultilevel"/>
    <w:tmpl w:val="EC26EE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7257B7E"/>
    <w:multiLevelType w:val="hybridMultilevel"/>
    <w:tmpl w:val="A6E2DAD2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6C0481"/>
    <w:multiLevelType w:val="hybridMultilevel"/>
    <w:tmpl w:val="F1FCF0E2"/>
    <w:lvl w:ilvl="0" w:tplc="6186E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BA106F6"/>
    <w:multiLevelType w:val="hybridMultilevel"/>
    <w:tmpl w:val="6876FD32"/>
    <w:lvl w:ilvl="0" w:tplc="F0FA34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94A72"/>
    <w:multiLevelType w:val="hybridMultilevel"/>
    <w:tmpl w:val="7F2EAF9E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2066A">
      <w:start w:val="2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BAE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AD103B"/>
    <w:multiLevelType w:val="hybridMultilevel"/>
    <w:tmpl w:val="BCC0AD82"/>
    <w:lvl w:ilvl="0" w:tplc="DCC8661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A1E85"/>
    <w:multiLevelType w:val="hybridMultilevel"/>
    <w:tmpl w:val="1640EB1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C158FB"/>
    <w:multiLevelType w:val="multilevel"/>
    <w:tmpl w:val="A1EC77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 w15:restartNumberingAfterBreak="0">
    <w:nsid w:val="67A3198D"/>
    <w:multiLevelType w:val="hybridMultilevel"/>
    <w:tmpl w:val="449A41D0"/>
    <w:lvl w:ilvl="0" w:tplc="6C02E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CF49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EB26D12C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648CDE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E32CB8"/>
    <w:multiLevelType w:val="hybridMultilevel"/>
    <w:tmpl w:val="BAAE26BE"/>
    <w:lvl w:ilvl="0" w:tplc="0F1E7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2468FF"/>
    <w:multiLevelType w:val="hybridMultilevel"/>
    <w:tmpl w:val="C56C7C72"/>
    <w:lvl w:ilvl="0" w:tplc="F8346BF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38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9C1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sz w:val="20"/>
        <w:szCs w:val="20"/>
      </w:rPr>
    </w:lvl>
    <w:lvl w:ilvl="4" w:tplc="0960F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D57FE6"/>
    <w:multiLevelType w:val="multilevel"/>
    <w:tmpl w:val="A0E86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E127172"/>
    <w:multiLevelType w:val="hybridMultilevel"/>
    <w:tmpl w:val="DFDECE94"/>
    <w:lvl w:ilvl="0" w:tplc="B0BA3C5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AFC496AC">
      <w:start w:val="1"/>
      <w:numFmt w:val="decimal"/>
      <w:lvlText w:val="%2."/>
      <w:lvlJc w:val="left"/>
      <w:pPr>
        <w:tabs>
          <w:tab w:val="num" w:pos="2052"/>
        </w:tabs>
        <w:ind w:left="2052" w:hanging="97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643956"/>
    <w:multiLevelType w:val="hybridMultilevel"/>
    <w:tmpl w:val="D7FC9618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A26D8B"/>
    <w:multiLevelType w:val="multilevel"/>
    <w:tmpl w:val="88A80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6F263B6"/>
    <w:multiLevelType w:val="hybridMultilevel"/>
    <w:tmpl w:val="FF6A2F02"/>
    <w:lvl w:ilvl="0" w:tplc="BA780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8482C27"/>
    <w:multiLevelType w:val="hybridMultilevel"/>
    <w:tmpl w:val="3A24D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3D3438"/>
    <w:multiLevelType w:val="hybridMultilevel"/>
    <w:tmpl w:val="BEF43D14"/>
    <w:lvl w:ilvl="0" w:tplc="729AE96E">
      <w:start w:val="1"/>
      <w:numFmt w:val="ordinal"/>
      <w:lvlText w:val="%1"/>
      <w:lvlJc w:val="left"/>
      <w:pPr>
        <w:ind w:left="1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5" w15:restartNumberingAfterBreak="0">
    <w:nsid w:val="7E5B3452"/>
    <w:multiLevelType w:val="hybridMultilevel"/>
    <w:tmpl w:val="F41A2C16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28"/>
  </w:num>
  <w:num w:numId="3">
    <w:abstractNumId w:val="18"/>
  </w:num>
  <w:num w:numId="4">
    <w:abstractNumId w:val="84"/>
  </w:num>
  <w:num w:numId="5">
    <w:abstractNumId w:val="24"/>
  </w:num>
  <w:num w:numId="6">
    <w:abstractNumId w:val="14"/>
  </w:num>
  <w:num w:numId="7">
    <w:abstractNumId w:val="86"/>
  </w:num>
  <w:num w:numId="8">
    <w:abstractNumId w:val="36"/>
  </w:num>
  <w:num w:numId="9">
    <w:abstractNumId w:val="91"/>
  </w:num>
  <w:num w:numId="10">
    <w:abstractNumId w:val="26"/>
  </w:num>
  <w:num w:numId="11">
    <w:abstractNumId w:val="67"/>
  </w:num>
  <w:num w:numId="12">
    <w:abstractNumId w:val="87"/>
  </w:num>
  <w:num w:numId="13">
    <w:abstractNumId w:val="64"/>
  </w:num>
  <w:num w:numId="14">
    <w:abstractNumId w:val="76"/>
  </w:num>
  <w:num w:numId="15">
    <w:abstractNumId w:val="75"/>
  </w:num>
  <w:num w:numId="16">
    <w:abstractNumId w:val="31"/>
  </w:num>
  <w:num w:numId="17">
    <w:abstractNumId w:val="82"/>
  </w:num>
  <w:num w:numId="18">
    <w:abstractNumId w:val="39"/>
  </w:num>
  <w:num w:numId="19">
    <w:abstractNumId w:val="73"/>
  </w:num>
  <w:num w:numId="20">
    <w:abstractNumId w:val="20"/>
  </w:num>
  <w:num w:numId="21">
    <w:abstractNumId w:val="27"/>
  </w:num>
  <w:num w:numId="22">
    <w:abstractNumId w:val="89"/>
  </w:num>
  <w:num w:numId="23">
    <w:abstractNumId w:val="38"/>
  </w:num>
  <w:num w:numId="24">
    <w:abstractNumId w:val="37"/>
  </w:num>
  <w:num w:numId="25">
    <w:abstractNumId w:val="57"/>
  </w:num>
  <w:num w:numId="26">
    <w:abstractNumId w:val="68"/>
  </w:num>
  <w:num w:numId="27">
    <w:abstractNumId w:val="55"/>
  </w:num>
  <w:num w:numId="28">
    <w:abstractNumId w:val="54"/>
  </w:num>
  <w:num w:numId="29">
    <w:abstractNumId w:val="23"/>
  </w:num>
  <w:num w:numId="30">
    <w:abstractNumId w:val="81"/>
  </w:num>
  <w:num w:numId="31">
    <w:abstractNumId w:val="60"/>
  </w:num>
  <w:num w:numId="32">
    <w:abstractNumId w:val="33"/>
  </w:num>
  <w:num w:numId="33">
    <w:abstractNumId w:val="47"/>
  </w:num>
  <w:num w:numId="34">
    <w:abstractNumId w:val="50"/>
  </w:num>
  <w:num w:numId="35">
    <w:abstractNumId w:val="15"/>
  </w:num>
  <w:num w:numId="36">
    <w:abstractNumId w:val="56"/>
  </w:num>
  <w:num w:numId="37">
    <w:abstractNumId w:val="69"/>
  </w:num>
  <w:num w:numId="38">
    <w:abstractNumId w:val="88"/>
  </w:num>
  <w:num w:numId="39">
    <w:abstractNumId w:val="42"/>
  </w:num>
  <w:num w:numId="40">
    <w:abstractNumId w:val="58"/>
  </w:num>
  <w:num w:numId="41">
    <w:abstractNumId w:val="35"/>
  </w:num>
  <w:num w:numId="42">
    <w:abstractNumId w:val="16"/>
  </w:num>
  <w:num w:numId="43">
    <w:abstractNumId w:val="59"/>
  </w:num>
  <w:num w:numId="44">
    <w:abstractNumId w:val="72"/>
  </w:num>
  <w:num w:numId="45">
    <w:abstractNumId w:val="21"/>
  </w:num>
  <w:num w:numId="46">
    <w:abstractNumId w:val="71"/>
  </w:num>
  <w:num w:numId="47">
    <w:abstractNumId w:val="85"/>
  </w:num>
  <w:num w:numId="48">
    <w:abstractNumId w:val="93"/>
  </w:num>
  <w:num w:numId="49">
    <w:abstractNumId w:val="13"/>
  </w:num>
  <w:num w:numId="50">
    <w:abstractNumId w:val="32"/>
  </w:num>
  <w:num w:numId="51">
    <w:abstractNumId w:val="25"/>
  </w:num>
  <w:num w:numId="52">
    <w:abstractNumId w:val="65"/>
  </w:num>
  <w:num w:numId="53">
    <w:abstractNumId w:val="34"/>
  </w:num>
  <w:num w:numId="54">
    <w:abstractNumId w:val="45"/>
  </w:num>
  <w:num w:numId="55">
    <w:abstractNumId w:val="46"/>
  </w:num>
  <w:num w:numId="56">
    <w:abstractNumId w:val="52"/>
  </w:num>
  <w:num w:numId="57">
    <w:abstractNumId w:val="17"/>
  </w:num>
  <w:num w:numId="58">
    <w:abstractNumId w:val="74"/>
  </w:num>
  <w:num w:numId="59">
    <w:abstractNumId w:val="77"/>
  </w:num>
  <w:num w:numId="60">
    <w:abstractNumId w:val="95"/>
  </w:num>
  <w:num w:numId="61">
    <w:abstractNumId w:val="29"/>
  </w:num>
  <w:num w:numId="62">
    <w:abstractNumId w:val="83"/>
  </w:num>
  <w:num w:numId="63">
    <w:abstractNumId w:val="19"/>
  </w:num>
  <w:num w:numId="64">
    <w:abstractNumId w:val="48"/>
  </w:num>
  <w:num w:numId="65">
    <w:abstractNumId w:val="44"/>
  </w:num>
  <w:num w:numId="66">
    <w:abstractNumId w:val="63"/>
  </w:num>
  <w:num w:numId="67">
    <w:abstractNumId w:val="80"/>
  </w:num>
  <w:num w:numId="68">
    <w:abstractNumId w:val="22"/>
  </w:num>
  <w:num w:numId="69">
    <w:abstractNumId w:val="70"/>
  </w:num>
  <w:num w:numId="70">
    <w:abstractNumId w:val="61"/>
  </w:num>
  <w:num w:numId="71">
    <w:abstractNumId w:val="92"/>
  </w:num>
  <w:num w:numId="72">
    <w:abstractNumId w:val="94"/>
  </w:num>
  <w:num w:numId="73">
    <w:abstractNumId w:val="53"/>
  </w:num>
  <w:num w:numId="74">
    <w:abstractNumId w:val="30"/>
  </w:num>
  <w:num w:numId="75">
    <w:abstractNumId w:val="51"/>
  </w:num>
  <w:num w:numId="76">
    <w:abstractNumId w:val="43"/>
  </w:num>
  <w:num w:numId="77">
    <w:abstractNumId w:val="49"/>
  </w:num>
  <w:num w:numId="78">
    <w:abstractNumId w:val="66"/>
  </w:num>
  <w:num w:numId="79">
    <w:abstractNumId w:val="79"/>
  </w:num>
  <w:num w:numId="80">
    <w:abstractNumId w:val="40"/>
  </w:num>
  <w:num w:numId="81">
    <w:abstractNumId w:val="62"/>
  </w:num>
  <w:num w:numId="82">
    <w:abstractNumId w:val="41"/>
  </w:num>
  <w:num w:numId="83">
    <w:abstractNumId w:val="90"/>
  </w:num>
  <w:num w:numId="84">
    <w:abstractNumId w:val="81"/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108"/>
    <w:rsid w:val="00000699"/>
    <w:rsid w:val="000009EB"/>
    <w:rsid w:val="00000B2E"/>
    <w:rsid w:val="00001B83"/>
    <w:rsid w:val="00001D4C"/>
    <w:rsid w:val="0000220C"/>
    <w:rsid w:val="00003A4E"/>
    <w:rsid w:val="00004768"/>
    <w:rsid w:val="00004862"/>
    <w:rsid w:val="00004873"/>
    <w:rsid w:val="00005606"/>
    <w:rsid w:val="0000625E"/>
    <w:rsid w:val="0000660F"/>
    <w:rsid w:val="00006C70"/>
    <w:rsid w:val="00006EE0"/>
    <w:rsid w:val="00010CBF"/>
    <w:rsid w:val="000114DE"/>
    <w:rsid w:val="00011C43"/>
    <w:rsid w:val="00011C48"/>
    <w:rsid w:val="0001275F"/>
    <w:rsid w:val="000136ED"/>
    <w:rsid w:val="00013A91"/>
    <w:rsid w:val="00014ECB"/>
    <w:rsid w:val="00015173"/>
    <w:rsid w:val="00015926"/>
    <w:rsid w:val="00015F08"/>
    <w:rsid w:val="0001665B"/>
    <w:rsid w:val="000167D0"/>
    <w:rsid w:val="00016D55"/>
    <w:rsid w:val="00017512"/>
    <w:rsid w:val="00017D89"/>
    <w:rsid w:val="0002078F"/>
    <w:rsid w:val="000218EA"/>
    <w:rsid w:val="00021EC3"/>
    <w:rsid w:val="00022F5A"/>
    <w:rsid w:val="00023368"/>
    <w:rsid w:val="000244E8"/>
    <w:rsid w:val="000244ED"/>
    <w:rsid w:val="0002456D"/>
    <w:rsid w:val="0002487B"/>
    <w:rsid w:val="00024F1D"/>
    <w:rsid w:val="00025AB4"/>
    <w:rsid w:val="00026045"/>
    <w:rsid w:val="000262B6"/>
    <w:rsid w:val="000262CA"/>
    <w:rsid w:val="00026D56"/>
    <w:rsid w:val="0002762A"/>
    <w:rsid w:val="000277A2"/>
    <w:rsid w:val="0003085E"/>
    <w:rsid w:val="00030A80"/>
    <w:rsid w:val="00030CD6"/>
    <w:rsid w:val="000311ED"/>
    <w:rsid w:val="000314D5"/>
    <w:rsid w:val="0003225F"/>
    <w:rsid w:val="000322AE"/>
    <w:rsid w:val="00032940"/>
    <w:rsid w:val="00032BE8"/>
    <w:rsid w:val="00032FB1"/>
    <w:rsid w:val="000345C4"/>
    <w:rsid w:val="00035354"/>
    <w:rsid w:val="0003588E"/>
    <w:rsid w:val="000362D9"/>
    <w:rsid w:val="000363AC"/>
    <w:rsid w:val="00036427"/>
    <w:rsid w:val="000367BC"/>
    <w:rsid w:val="000368FA"/>
    <w:rsid w:val="00037062"/>
    <w:rsid w:val="000371A5"/>
    <w:rsid w:val="00042DAF"/>
    <w:rsid w:val="00042ECF"/>
    <w:rsid w:val="000435E7"/>
    <w:rsid w:val="00043866"/>
    <w:rsid w:val="00043AEC"/>
    <w:rsid w:val="00043FE5"/>
    <w:rsid w:val="000445EE"/>
    <w:rsid w:val="000446A0"/>
    <w:rsid w:val="00044889"/>
    <w:rsid w:val="0004566A"/>
    <w:rsid w:val="00045B42"/>
    <w:rsid w:val="00045DC3"/>
    <w:rsid w:val="00046B94"/>
    <w:rsid w:val="00047058"/>
    <w:rsid w:val="000470FE"/>
    <w:rsid w:val="00047EF6"/>
    <w:rsid w:val="00050BB1"/>
    <w:rsid w:val="0005131E"/>
    <w:rsid w:val="00051416"/>
    <w:rsid w:val="00051C2C"/>
    <w:rsid w:val="00052242"/>
    <w:rsid w:val="00052D0B"/>
    <w:rsid w:val="0005305C"/>
    <w:rsid w:val="00053ADA"/>
    <w:rsid w:val="000541B2"/>
    <w:rsid w:val="00054257"/>
    <w:rsid w:val="00054590"/>
    <w:rsid w:val="0005475E"/>
    <w:rsid w:val="00054D43"/>
    <w:rsid w:val="00055015"/>
    <w:rsid w:val="00055501"/>
    <w:rsid w:val="00055781"/>
    <w:rsid w:val="0005612D"/>
    <w:rsid w:val="00056874"/>
    <w:rsid w:val="0005694D"/>
    <w:rsid w:val="00056FFA"/>
    <w:rsid w:val="00057537"/>
    <w:rsid w:val="00057658"/>
    <w:rsid w:val="00057697"/>
    <w:rsid w:val="00060262"/>
    <w:rsid w:val="0006112D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427"/>
    <w:rsid w:val="000664F5"/>
    <w:rsid w:val="0006676F"/>
    <w:rsid w:val="0007092F"/>
    <w:rsid w:val="00070946"/>
    <w:rsid w:val="00071098"/>
    <w:rsid w:val="0007193C"/>
    <w:rsid w:val="00072386"/>
    <w:rsid w:val="00072427"/>
    <w:rsid w:val="00072A40"/>
    <w:rsid w:val="00072E3B"/>
    <w:rsid w:val="00072EB9"/>
    <w:rsid w:val="0007317E"/>
    <w:rsid w:val="0007396F"/>
    <w:rsid w:val="000748BF"/>
    <w:rsid w:val="00075233"/>
    <w:rsid w:val="0007586F"/>
    <w:rsid w:val="00075BD3"/>
    <w:rsid w:val="00075E1D"/>
    <w:rsid w:val="00075F18"/>
    <w:rsid w:val="0007603F"/>
    <w:rsid w:val="0007605A"/>
    <w:rsid w:val="00076A40"/>
    <w:rsid w:val="00077927"/>
    <w:rsid w:val="00077BDC"/>
    <w:rsid w:val="00077ED1"/>
    <w:rsid w:val="00081208"/>
    <w:rsid w:val="00081948"/>
    <w:rsid w:val="00081B34"/>
    <w:rsid w:val="00081D3A"/>
    <w:rsid w:val="00081DC2"/>
    <w:rsid w:val="00081E05"/>
    <w:rsid w:val="0008268D"/>
    <w:rsid w:val="00082B89"/>
    <w:rsid w:val="0008366F"/>
    <w:rsid w:val="00084C1B"/>
    <w:rsid w:val="0008603A"/>
    <w:rsid w:val="00086134"/>
    <w:rsid w:val="0008652E"/>
    <w:rsid w:val="000866AF"/>
    <w:rsid w:val="00086AFE"/>
    <w:rsid w:val="000914DF"/>
    <w:rsid w:val="0009186C"/>
    <w:rsid w:val="00091C29"/>
    <w:rsid w:val="00092190"/>
    <w:rsid w:val="000924DB"/>
    <w:rsid w:val="0009277E"/>
    <w:rsid w:val="000930B4"/>
    <w:rsid w:val="00093374"/>
    <w:rsid w:val="00093E39"/>
    <w:rsid w:val="00094097"/>
    <w:rsid w:val="00094632"/>
    <w:rsid w:val="00094F0C"/>
    <w:rsid w:val="00095176"/>
    <w:rsid w:val="00095981"/>
    <w:rsid w:val="0009687B"/>
    <w:rsid w:val="00097432"/>
    <w:rsid w:val="0009754D"/>
    <w:rsid w:val="00097691"/>
    <w:rsid w:val="00097DBB"/>
    <w:rsid w:val="000A021D"/>
    <w:rsid w:val="000A0775"/>
    <w:rsid w:val="000A2CF8"/>
    <w:rsid w:val="000A302C"/>
    <w:rsid w:val="000A32D6"/>
    <w:rsid w:val="000A345A"/>
    <w:rsid w:val="000A4429"/>
    <w:rsid w:val="000A4B29"/>
    <w:rsid w:val="000A4BE5"/>
    <w:rsid w:val="000A5761"/>
    <w:rsid w:val="000A6E4E"/>
    <w:rsid w:val="000A73DA"/>
    <w:rsid w:val="000A79A7"/>
    <w:rsid w:val="000B04C0"/>
    <w:rsid w:val="000B0B94"/>
    <w:rsid w:val="000B11F0"/>
    <w:rsid w:val="000B15A5"/>
    <w:rsid w:val="000B1B9C"/>
    <w:rsid w:val="000B245C"/>
    <w:rsid w:val="000B2F58"/>
    <w:rsid w:val="000B2F5F"/>
    <w:rsid w:val="000B4014"/>
    <w:rsid w:val="000B411E"/>
    <w:rsid w:val="000B42A4"/>
    <w:rsid w:val="000B45F5"/>
    <w:rsid w:val="000B5C6A"/>
    <w:rsid w:val="000B6522"/>
    <w:rsid w:val="000C1FC7"/>
    <w:rsid w:val="000C2179"/>
    <w:rsid w:val="000C2201"/>
    <w:rsid w:val="000C2A19"/>
    <w:rsid w:val="000C2F34"/>
    <w:rsid w:val="000C35E5"/>
    <w:rsid w:val="000C3828"/>
    <w:rsid w:val="000C3F3E"/>
    <w:rsid w:val="000C4150"/>
    <w:rsid w:val="000C4EA1"/>
    <w:rsid w:val="000C53B1"/>
    <w:rsid w:val="000C6D2F"/>
    <w:rsid w:val="000C7328"/>
    <w:rsid w:val="000C762D"/>
    <w:rsid w:val="000C7989"/>
    <w:rsid w:val="000D01CA"/>
    <w:rsid w:val="000D0558"/>
    <w:rsid w:val="000D0E65"/>
    <w:rsid w:val="000D0F8E"/>
    <w:rsid w:val="000D0FDD"/>
    <w:rsid w:val="000D14A3"/>
    <w:rsid w:val="000D14EB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4C1"/>
    <w:rsid w:val="000E0DAD"/>
    <w:rsid w:val="000E1556"/>
    <w:rsid w:val="000E1606"/>
    <w:rsid w:val="000E493D"/>
    <w:rsid w:val="000E517D"/>
    <w:rsid w:val="000E5221"/>
    <w:rsid w:val="000E641D"/>
    <w:rsid w:val="000E70EB"/>
    <w:rsid w:val="000E7AB7"/>
    <w:rsid w:val="000E7C19"/>
    <w:rsid w:val="000F09DD"/>
    <w:rsid w:val="000F1A3C"/>
    <w:rsid w:val="000F20F6"/>
    <w:rsid w:val="000F20FD"/>
    <w:rsid w:val="000F22C7"/>
    <w:rsid w:val="000F2639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189"/>
    <w:rsid w:val="000F6A25"/>
    <w:rsid w:val="000F6D68"/>
    <w:rsid w:val="000F7086"/>
    <w:rsid w:val="000F7945"/>
    <w:rsid w:val="001001F6"/>
    <w:rsid w:val="00100582"/>
    <w:rsid w:val="00100C7F"/>
    <w:rsid w:val="00101301"/>
    <w:rsid w:val="00101505"/>
    <w:rsid w:val="00101E63"/>
    <w:rsid w:val="00101F37"/>
    <w:rsid w:val="00102C8D"/>
    <w:rsid w:val="00103539"/>
    <w:rsid w:val="0010375D"/>
    <w:rsid w:val="0010415A"/>
    <w:rsid w:val="00104260"/>
    <w:rsid w:val="00104AF8"/>
    <w:rsid w:val="00106725"/>
    <w:rsid w:val="00106DE4"/>
    <w:rsid w:val="00110A5E"/>
    <w:rsid w:val="00110E88"/>
    <w:rsid w:val="001115BA"/>
    <w:rsid w:val="00111C00"/>
    <w:rsid w:val="001123AB"/>
    <w:rsid w:val="00112701"/>
    <w:rsid w:val="00112DAF"/>
    <w:rsid w:val="00113B62"/>
    <w:rsid w:val="00114002"/>
    <w:rsid w:val="00114512"/>
    <w:rsid w:val="001150D4"/>
    <w:rsid w:val="00115119"/>
    <w:rsid w:val="00117550"/>
    <w:rsid w:val="001175C4"/>
    <w:rsid w:val="001201C6"/>
    <w:rsid w:val="0012039F"/>
    <w:rsid w:val="001211E1"/>
    <w:rsid w:val="00121D2E"/>
    <w:rsid w:val="0012261E"/>
    <w:rsid w:val="00122D9D"/>
    <w:rsid w:val="00122E97"/>
    <w:rsid w:val="00122F59"/>
    <w:rsid w:val="001234F0"/>
    <w:rsid w:val="001247D5"/>
    <w:rsid w:val="00124CF5"/>
    <w:rsid w:val="00124D78"/>
    <w:rsid w:val="00125A97"/>
    <w:rsid w:val="001260FE"/>
    <w:rsid w:val="001272B0"/>
    <w:rsid w:val="00127406"/>
    <w:rsid w:val="0013026A"/>
    <w:rsid w:val="001307A7"/>
    <w:rsid w:val="0013094D"/>
    <w:rsid w:val="00130A76"/>
    <w:rsid w:val="00130DE3"/>
    <w:rsid w:val="00131295"/>
    <w:rsid w:val="00131345"/>
    <w:rsid w:val="0013151A"/>
    <w:rsid w:val="00131A98"/>
    <w:rsid w:val="00131ABC"/>
    <w:rsid w:val="00132501"/>
    <w:rsid w:val="0013284E"/>
    <w:rsid w:val="00133703"/>
    <w:rsid w:val="00133DBA"/>
    <w:rsid w:val="0013400F"/>
    <w:rsid w:val="001354EE"/>
    <w:rsid w:val="00135652"/>
    <w:rsid w:val="00135782"/>
    <w:rsid w:val="001410CF"/>
    <w:rsid w:val="00141D03"/>
    <w:rsid w:val="001426A2"/>
    <w:rsid w:val="00142A9B"/>
    <w:rsid w:val="00142BFA"/>
    <w:rsid w:val="001438DE"/>
    <w:rsid w:val="00143914"/>
    <w:rsid w:val="001440A2"/>
    <w:rsid w:val="00144BE1"/>
    <w:rsid w:val="00146241"/>
    <w:rsid w:val="00146F3F"/>
    <w:rsid w:val="001474D1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3BE"/>
    <w:rsid w:val="00155714"/>
    <w:rsid w:val="00155FA6"/>
    <w:rsid w:val="0015603E"/>
    <w:rsid w:val="0015679F"/>
    <w:rsid w:val="0015685B"/>
    <w:rsid w:val="00156E41"/>
    <w:rsid w:val="00157196"/>
    <w:rsid w:val="001575E6"/>
    <w:rsid w:val="00160043"/>
    <w:rsid w:val="00160B67"/>
    <w:rsid w:val="00160C9E"/>
    <w:rsid w:val="00161299"/>
    <w:rsid w:val="00161C4E"/>
    <w:rsid w:val="00162215"/>
    <w:rsid w:val="001628CF"/>
    <w:rsid w:val="00162C21"/>
    <w:rsid w:val="0016332C"/>
    <w:rsid w:val="0016362B"/>
    <w:rsid w:val="0016443F"/>
    <w:rsid w:val="00164EBC"/>
    <w:rsid w:val="00164FA1"/>
    <w:rsid w:val="0016507C"/>
    <w:rsid w:val="00165332"/>
    <w:rsid w:val="00166545"/>
    <w:rsid w:val="00166FDE"/>
    <w:rsid w:val="0016717A"/>
    <w:rsid w:val="00167B01"/>
    <w:rsid w:val="00167F11"/>
    <w:rsid w:val="001700FC"/>
    <w:rsid w:val="00170BFA"/>
    <w:rsid w:val="00171748"/>
    <w:rsid w:val="00171EB6"/>
    <w:rsid w:val="001728CD"/>
    <w:rsid w:val="00172FD0"/>
    <w:rsid w:val="00174AFD"/>
    <w:rsid w:val="00174F8C"/>
    <w:rsid w:val="00175041"/>
    <w:rsid w:val="00175950"/>
    <w:rsid w:val="00175F7D"/>
    <w:rsid w:val="00176510"/>
    <w:rsid w:val="00176553"/>
    <w:rsid w:val="00177CC0"/>
    <w:rsid w:val="00181260"/>
    <w:rsid w:val="0018267A"/>
    <w:rsid w:val="00182B40"/>
    <w:rsid w:val="00183690"/>
    <w:rsid w:val="001839AF"/>
    <w:rsid w:val="00184BF0"/>
    <w:rsid w:val="00185A42"/>
    <w:rsid w:val="0018628A"/>
    <w:rsid w:val="00187123"/>
    <w:rsid w:val="001879E9"/>
    <w:rsid w:val="00187A7C"/>
    <w:rsid w:val="00187F1B"/>
    <w:rsid w:val="00191818"/>
    <w:rsid w:val="0019256E"/>
    <w:rsid w:val="00192ACD"/>
    <w:rsid w:val="001931B8"/>
    <w:rsid w:val="00193C9A"/>
    <w:rsid w:val="00193ECB"/>
    <w:rsid w:val="00194243"/>
    <w:rsid w:val="001943CF"/>
    <w:rsid w:val="001949D0"/>
    <w:rsid w:val="00194A97"/>
    <w:rsid w:val="001957D7"/>
    <w:rsid w:val="00195C0D"/>
    <w:rsid w:val="00196672"/>
    <w:rsid w:val="0019671A"/>
    <w:rsid w:val="00196774"/>
    <w:rsid w:val="00197604"/>
    <w:rsid w:val="00197EAA"/>
    <w:rsid w:val="001A05C8"/>
    <w:rsid w:val="001A061D"/>
    <w:rsid w:val="001A067B"/>
    <w:rsid w:val="001A0E0E"/>
    <w:rsid w:val="001A10EF"/>
    <w:rsid w:val="001A1D09"/>
    <w:rsid w:val="001A1D33"/>
    <w:rsid w:val="001A1FED"/>
    <w:rsid w:val="001A308A"/>
    <w:rsid w:val="001A32AB"/>
    <w:rsid w:val="001A3546"/>
    <w:rsid w:val="001A48A5"/>
    <w:rsid w:val="001A4B62"/>
    <w:rsid w:val="001A57BD"/>
    <w:rsid w:val="001A599E"/>
    <w:rsid w:val="001A5AC3"/>
    <w:rsid w:val="001A5F95"/>
    <w:rsid w:val="001A7C13"/>
    <w:rsid w:val="001A7D39"/>
    <w:rsid w:val="001A7FEC"/>
    <w:rsid w:val="001B03DE"/>
    <w:rsid w:val="001B11ED"/>
    <w:rsid w:val="001B1FD9"/>
    <w:rsid w:val="001B27C9"/>
    <w:rsid w:val="001B28DA"/>
    <w:rsid w:val="001B3463"/>
    <w:rsid w:val="001B441E"/>
    <w:rsid w:val="001B4435"/>
    <w:rsid w:val="001B46F9"/>
    <w:rsid w:val="001B48F3"/>
    <w:rsid w:val="001B4E16"/>
    <w:rsid w:val="001B5B82"/>
    <w:rsid w:val="001B70CF"/>
    <w:rsid w:val="001B70EE"/>
    <w:rsid w:val="001B74FC"/>
    <w:rsid w:val="001B77CD"/>
    <w:rsid w:val="001B796B"/>
    <w:rsid w:val="001B7F36"/>
    <w:rsid w:val="001C05B7"/>
    <w:rsid w:val="001C1109"/>
    <w:rsid w:val="001C18C1"/>
    <w:rsid w:val="001C3A8B"/>
    <w:rsid w:val="001C4114"/>
    <w:rsid w:val="001C4306"/>
    <w:rsid w:val="001C4351"/>
    <w:rsid w:val="001C4469"/>
    <w:rsid w:val="001C4A3C"/>
    <w:rsid w:val="001C4CA3"/>
    <w:rsid w:val="001C6153"/>
    <w:rsid w:val="001C6A7B"/>
    <w:rsid w:val="001C6E62"/>
    <w:rsid w:val="001C7DD2"/>
    <w:rsid w:val="001C7DDC"/>
    <w:rsid w:val="001D0F09"/>
    <w:rsid w:val="001D1519"/>
    <w:rsid w:val="001D1D1A"/>
    <w:rsid w:val="001D248E"/>
    <w:rsid w:val="001D28C9"/>
    <w:rsid w:val="001D2B5C"/>
    <w:rsid w:val="001D2CAC"/>
    <w:rsid w:val="001D332E"/>
    <w:rsid w:val="001D347B"/>
    <w:rsid w:val="001D35A6"/>
    <w:rsid w:val="001D4169"/>
    <w:rsid w:val="001D41AE"/>
    <w:rsid w:val="001D4E65"/>
    <w:rsid w:val="001D5302"/>
    <w:rsid w:val="001D5C52"/>
    <w:rsid w:val="001D5FA0"/>
    <w:rsid w:val="001D6962"/>
    <w:rsid w:val="001D6965"/>
    <w:rsid w:val="001D6B33"/>
    <w:rsid w:val="001D742B"/>
    <w:rsid w:val="001D7FFE"/>
    <w:rsid w:val="001E038B"/>
    <w:rsid w:val="001E0705"/>
    <w:rsid w:val="001E0D82"/>
    <w:rsid w:val="001E0F93"/>
    <w:rsid w:val="001E1D5B"/>
    <w:rsid w:val="001E2324"/>
    <w:rsid w:val="001E2CA6"/>
    <w:rsid w:val="001E3138"/>
    <w:rsid w:val="001E3401"/>
    <w:rsid w:val="001E38BD"/>
    <w:rsid w:val="001E3B12"/>
    <w:rsid w:val="001E4EC9"/>
    <w:rsid w:val="001E6CD3"/>
    <w:rsid w:val="001E7247"/>
    <w:rsid w:val="001E76A6"/>
    <w:rsid w:val="001E78EF"/>
    <w:rsid w:val="001E7A24"/>
    <w:rsid w:val="001F0BF7"/>
    <w:rsid w:val="001F0DB9"/>
    <w:rsid w:val="001F0FE8"/>
    <w:rsid w:val="001F127E"/>
    <w:rsid w:val="001F1B07"/>
    <w:rsid w:val="001F1BA0"/>
    <w:rsid w:val="001F1CDA"/>
    <w:rsid w:val="001F286E"/>
    <w:rsid w:val="001F2B21"/>
    <w:rsid w:val="001F42DA"/>
    <w:rsid w:val="001F4B64"/>
    <w:rsid w:val="001F4D82"/>
    <w:rsid w:val="001F53B1"/>
    <w:rsid w:val="001F6826"/>
    <w:rsid w:val="001F6CD2"/>
    <w:rsid w:val="001F77B1"/>
    <w:rsid w:val="001F78E7"/>
    <w:rsid w:val="002000F6"/>
    <w:rsid w:val="00200849"/>
    <w:rsid w:val="002016D7"/>
    <w:rsid w:val="00201C29"/>
    <w:rsid w:val="00202092"/>
    <w:rsid w:val="00202376"/>
    <w:rsid w:val="002023D5"/>
    <w:rsid w:val="00202867"/>
    <w:rsid w:val="00202C7A"/>
    <w:rsid w:val="00202CE5"/>
    <w:rsid w:val="002036A4"/>
    <w:rsid w:val="002039AC"/>
    <w:rsid w:val="00203C7C"/>
    <w:rsid w:val="002040A0"/>
    <w:rsid w:val="00204981"/>
    <w:rsid w:val="00205A25"/>
    <w:rsid w:val="00205BEB"/>
    <w:rsid w:val="0020637E"/>
    <w:rsid w:val="002063E9"/>
    <w:rsid w:val="00206AE2"/>
    <w:rsid w:val="0020751A"/>
    <w:rsid w:val="00207D66"/>
    <w:rsid w:val="00210D37"/>
    <w:rsid w:val="00210D7C"/>
    <w:rsid w:val="002114FA"/>
    <w:rsid w:val="00211A09"/>
    <w:rsid w:val="00211B0B"/>
    <w:rsid w:val="0021431B"/>
    <w:rsid w:val="00214491"/>
    <w:rsid w:val="00215636"/>
    <w:rsid w:val="00215655"/>
    <w:rsid w:val="00215832"/>
    <w:rsid w:val="0021668B"/>
    <w:rsid w:val="0021718E"/>
    <w:rsid w:val="00217793"/>
    <w:rsid w:val="00217929"/>
    <w:rsid w:val="00217B97"/>
    <w:rsid w:val="0022062B"/>
    <w:rsid w:val="0022120C"/>
    <w:rsid w:val="00222152"/>
    <w:rsid w:val="00222C0B"/>
    <w:rsid w:val="00222E15"/>
    <w:rsid w:val="002235E7"/>
    <w:rsid w:val="0022386A"/>
    <w:rsid w:val="00223B9F"/>
    <w:rsid w:val="002250EA"/>
    <w:rsid w:val="00225CC5"/>
    <w:rsid w:val="00225F3C"/>
    <w:rsid w:val="0022676B"/>
    <w:rsid w:val="002268C8"/>
    <w:rsid w:val="00226ACE"/>
    <w:rsid w:val="002275BB"/>
    <w:rsid w:val="00227A0D"/>
    <w:rsid w:val="00230BC8"/>
    <w:rsid w:val="00231A04"/>
    <w:rsid w:val="00231AE4"/>
    <w:rsid w:val="00232988"/>
    <w:rsid w:val="0023334D"/>
    <w:rsid w:val="002340BE"/>
    <w:rsid w:val="00234480"/>
    <w:rsid w:val="00234DC6"/>
    <w:rsid w:val="002353D2"/>
    <w:rsid w:val="00235C5F"/>
    <w:rsid w:val="002361D8"/>
    <w:rsid w:val="002362A4"/>
    <w:rsid w:val="00236549"/>
    <w:rsid w:val="00236DA7"/>
    <w:rsid w:val="00237A23"/>
    <w:rsid w:val="00237B93"/>
    <w:rsid w:val="00237DCF"/>
    <w:rsid w:val="002408C2"/>
    <w:rsid w:val="00240E1D"/>
    <w:rsid w:val="002415AC"/>
    <w:rsid w:val="00241A8E"/>
    <w:rsid w:val="002423C3"/>
    <w:rsid w:val="00243172"/>
    <w:rsid w:val="002438C9"/>
    <w:rsid w:val="0024422C"/>
    <w:rsid w:val="00244E2F"/>
    <w:rsid w:val="00244FF6"/>
    <w:rsid w:val="002452E2"/>
    <w:rsid w:val="00245616"/>
    <w:rsid w:val="002458E5"/>
    <w:rsid w:val="00245A82"/>
    <w:rsid w:val="00245F60"/>
    <w:rsid w:val="00246D6C"/>
    <w:rsid w:val="00247D84"/>
    <w:rsid w:val="00247DEA"/>
    <w:rsid w:val="00250571"/>
    <w:rsid w:val="00250C87"/>
    <w:rsid w:val="00250D9C"/>
    <w:rsid w:val="0025151C"/>
    <w:rsid w:val="00252342"/>
    <w:rsid w:val="0025237A"/>
    <w:rsid w:val="002524CD"/>
    <w:rsid w:val="00252A78"/>
    <w:rsid w:val="00252E67"/>
    <w:rsid w:val="00252EEB"/>
    <w:rsid w:val="0025330B"/>
    <w:rsid w:val="00253E02"/>
    <w:rsid w:val="002543F3"/>
    <w:rsid w:val="00254672"/>
    <w:rsid w:val="00254C1E"/>
    <w:rsid w:val="00256360"/>
    <w:rsid w:val="002564B7"/>
    <w:rsid w:val="00257362"/>
    <w:rsid w:val="00257C80"/>
    <w:rsid w:val="0026051A"/>
    <w:rsid w:val="002607CA"/>
    <w:rsid w:val="00260A95"/>
    <w:rsid w:val="00260AE2"/>
    <w:rsid w:val="00260F2E"/>
    <w:rsid w:val="00261758"/>
    <w:rsid w:val="00261C85"/>
    <w:rsid w:val="00262BCD"/>
    <w:rsid w:val="00262EF2"/>
    <w:rsid w:val="002637BF"/>
    <w:rsid w:val="00264080"/>
    <w:rsid w:val="00264411"/>
    <w:rsid w:val="00264D3A"/>
    <w:rsid w:val="00265387"/>
    <w:rsid w:val="00266116"/>
    <w:rsid w:val="0026749F"/>
    <w:rsid w:val="00267699"/>
    <w:rsid w:val="00267EFA"/>
    <w:rsid w:val="002703EA"/>
    <w:rsid w:val="00270912"/>
    <w:rsid w:val="00270AFB"/>
    <w:rsid w:val="00272E86"/>
    <w:rsid w:val="00273D99"/>
    <w:rsid w:val="00273FCA"/>
    <w:rsid w:val="00274226"/>
    <w:rsid w:val="002742AE"/>
    <w:rsid w:val="00274ED8"/>
    <w:rsid w:val="00274FB0"/>
    <w:rsid w:val="00275B87"/>
    <w:rsid w:val="00275D60"/>
    <w:rsid w:val="00276AE2"/>
    <w:rsid w:val="00276D1D"/>
    <w:rsid w:val="00277701"/>
    <w:rsid w:val="0027797D"/>
    <w:rsid w:val="00277B52"/>
    <w:rsid w:val="00277D6C"/>
    <w:rsid w:val="00280AB9"/>
    <w:rsid w:val="00280E0B"/>
    <w:rsid w:val="00281456"/>
    <w:rsid w:val="002816CC"/>
    <w:rsid w:val="00281CB7"/>
    <w:rsid w:val="00281E7E"/>
    <w:rsid w:val="00281F0E"/>
    <w:rsid w:val="0028222A"/>
    <w:rsid w:val="002828B9"/>
    <w:rsid w:val="0028356A"/>
    <w:rsid w:val="00283588"/>
    <w:rsid w:val="0028383F"/>
    <w:rsid w:val="002838CD"/>
    <w:rsid w:val="00284D4E"/>
    <w:rsid w:val="0028515C"/>
    <w:rsid w:val="00285370"/>
    <w:rsid w:val="00287170"/>
    <w:rsid w:val="00287876"/>
    <w:rsid w:val="00287F28"/>
    <w:rsid w:val="00290EFD"/>
    <w:rsid w:val="002936ED"/>
    <w:rsid w:val="00294622"/>
    <w:rsid w:val="00294D0A"/>
    <w:rsid w:val="002956AE"/>
    <w:rsid w:val="00295766"/>
    <w:rsid w:val="00295902"/>
    <w:rsid w:val="0029608D"/>
    <w:rsid w:val="0029638E"/>
    <w:rsid w:val="00296B81"/>
    <w:rsid w:val="00296E55"/>
    <w:rsid w:val="002976FA"/>
    <w:rsid w:val="00297F95"/>
    <w:rsid w:val="00297FA3"/>
    <w:rsid w:val="002A00DD"/>
    <w:rsid w:val="002A0207"/>
    <w:rsid w:val="002A1058"/>
    <w:rsid w:val="002A3729"/>
    <w:rsid w:val="002A39D0"/>
    <w:rsid w:val="002A3CDC"/>
    <w:rsid w:val="002A4222"/>
    <w:rsid w:val="002A4FB6"/>
    <w:rsid w:val="002A514D"/>
    <w:rsid w:val="002A5EA6"/>
    <w:rsid w:val="002A66BD"/>
    <w:rsid w:val="002A7DCD"/>
    <w:rsid w:val="002B037D"/>
    <w:rsid w:val="002B0B9F"/>
    <w:rsid w:val="002B0E58"/>
    <w:rsid w:val="002B1467"/>
    <w:rsid w:val="002B16E6"/>
    <w:rsid w:val="002B1EBC"/>
    <w:rsid w:val="002B2236"/>
    <w:rsid w:val="002B2575"/>
    <w:rsid w:val="002B2645"/>
    <w:rsid w:val="002B2D5D"/>
    <w:rsid w:val="002B2EE0"/>
    <w:rsid w:val="002B3297"/>
    <w:rsid w:val="002B3343"/>
    <w:rsid w:val="002B43F8"/>
    <w:rsid w:val="002B4592"/>
    <w:rsid w:val="002B4BE5"/>
    <w:rsid w:val="002B5CC1"/>
    <w:rsid w:val="002B632E"/>
    <w:rsid w:val="002B645E"/>
    <w:rsid w:val="002B6A1C"/>
    <w:rsid w:val="002B73F3"/>
    <w:rsid w:val="002B76E2"/>
    <w:rsid w:val="002C050D"/>
    <w:rsid w:val="002C0C82"/>
    <w:rsid w:val="002C0E72"/>
    <w:rsid w:val="002C1193"/>
    <w:rsid w:val="002C1737"/>
    <w:rsid w:val="002C17A8"/>
    <w:rsid w:val="002C2292"/>
    <w:rsid w:val="002C3B60"/>
    <w:rsid w:val="002C3BF0"/>
    <w:rsid w:val="002C411A"/>
    <w:rsid w:val="002C471E"/>
    <w:rsid w:val="002C4CF9"/>
    <w:rsid w:val="002C4E1B"/>
    <w:rsid w:val="002C6E9F"/>
    <w:rsid w:val="002C711E"/>
    <w:rsid w:val="002C734E"/>
    <w:rsid w:val="002C73CE"/>
    <w:rsid w:val="002C746E"/>
    <w:rsid w:val="002C76F1"/>
    <w:rsid w:val="002C7FB2"/>
    <w:rsid w:val="002D0087"/>
    <w:rsid w:val="002D0C56"/>
    <w:rsid w:val="002D0F00"/>
    <w:rsid w:val="002D17BC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268"/>
    <w:rsid w:val="002D47B1"/>
    <w:rsid w:val="002D4A33"/>
    <w:rsid w:val="002D50E1"/>
    <w:rsid w:val="002D5413"/>
    <w:rsid w:val="002D5C9A"/>
    <w:rsid w:val="002D5EA7"/>
    <w:rsid w:val="002D5F8E"/>
    <w:rsid w:val="002D615B"/>
    <w:rsid w:val="002D6F73"/>
    <w:rsid w:val="002D7192"/>
    <w:rsid w:val="002D771D"/>
    <w:rsid w:val="002E0A6C"/>
    <w:rsid w:val="002E13B1"/>
    <w:rsid w:val="002E1664"/>
    <w:rsid w:val="002E1A87"/>
    <w:rsid w:val="002E1ABF"/>
    <w:rsid w:val="002E1FEA"/>
    <w:rsid w:val="002E24BA"/>
    <w:rsid w:val="002E2A91"/>
    <w:rsid w:val="002E2DD8"/>
    <w:rsid w:val="002E310D"/>
    <w:rsid w:val="002E460F"/>
    <w:rsid w:val="002E4E40"/>
    <w:rsid w:val="002E7A36"/>
    <w:rsid w:val="002E7AA2"/>
    <w:rsid w:val="002F07F5"/>
    <w:rsid w:val="002F0E79"/>
    <w:rsid w:val="002F0FB5"/>
    <w:rsid w:val="002F1054"/>
    <w:rsid w:val="002F16CA"/>
    <w:rsid w:val="002F238D"/>
    <w:rsid w:val="002F254C"/>
    <w:rsid w:val="002F2FE1"/>
    <w:rsid w:val="002F3C71"/>
    <w:rsid w:val="002F3F2C"/>
    <w:rsid w:val="002F41FD"/>
    <w:rsid w:val="002F493F"/>
    <w:rsid w:val="002F52D6"/>
    <w:rsid w:val="002F5899"/>
    <w:rsid w:val="002F609E"/>
    <w:rsid w:val="002F7005"/>
    <w:rsid w:val="002F74A8"/>
    <w:rsid w:val="00300E86"/>
    <w:rsid w:val="00301747"/>
    <w:rsid w:val="0030268B"/>
    <w:rsid w:val="00303AAF"/>
    <w:rsid w:val="0030478C"/>
    <w:rsid w:val="00304C50"/>
    <w:rsid w:val="00304E28"/>
    <w:rsid w:val="0030587E"/>
    <w:rsid w:val="00305C51"/>
    <w:rsid w:val="00305E39"/>
    <w:rsid w:val="00305F3E"/>
    <w:rsid w:val="00306092"/>
    <w:rsid w:val="00307BBF"/>
    <w:rsid w:val="00307EB3"/>
    <w:rsid w:val="0031026F"/>
    <w:rsid w:val="0031100D"/>
    <w:rsid w:val="00311722"/>
    <w:rsid w:val="00312953"/>
    <w:rsid w:val="003152A8"/>
    <w:rsid w:val="0031597C"/>
    <w:rsid w:val="00315DC9"/>
    <w:rsid w:val="00315F44"/>
    <w:rsid w:val="0031680F"/>
    <w:rsid w:val="00316CAC"/>
    <w:rsid w:val="00317760"/>
    <w:rsid w:val="0031785C"/>
    <w:rsid w:val="00317D80"/>
    <w:rsid w:val="00320154"/>
    <w:rsid w:val="00320297"/>
    <w:rsid w:val="00320CF1"/>
    <w:rsid w:val="00322114"/>
    <w:rsid w:val="003223A8"/>
    <w:rsid w:val="003227F0"/>
    <w:rsid w:val="003237F0"/>
    <w:rsid w:val="00323AC9"/>
    <w:rsid w:val="00323E39"/>
    <w:rsid w:val="00324342"/>
    <w:rsid w:val="0032487C"/>
    <w:rsid w:val="003251E9"/>
    <w:rsid w:val="00325DFE"/>
    <w:rsid w:val="00327467"/>
    <w:rsid w:val="00330946"/>
    <w:rsid w:val="00330D9B"/>
    <w:rsid w:val="00331000"/>
    <w:rsid w:val="00332918"/>
    <w:rsid w:val="00332A90"/>
    <w:rsid w:val="00332C22"/>
    <w:rsid w:val="00332C9E"/>
    <w:rsid w:val="003336B2"/>
    <w:rsid w:val="00333AFB"/>
    <w:rsid w:val="00334E3A"/>
    <w:rsid w:val="00335C37"/>
    <w:rsid w:val="003368A0"/>
    <w:rsid w:val="00336B1D"/>
    <w:rsid w:val="00336D1C"/>
    <w:rsid w:val="00337CEE"/>
    <w:rsid w:val="00337F2B"/>
    <w:rsid w:val="00340E7A"/>
    <w:rsid w:val="003419F7"/>
    <w:rsid w:val="00341BD3"/>
    <w:rsid w:val="00342890"/>
    <w:rsid w:val="003428A4"/>
    <w:rsid w:val="0034343C"/>
    <w:rsid w:val="0034388E"/>
    <w:rsid w:val="00343F2B"/>
    <w:rsid w:val="00344557"/>
    <w:rsid w:val="00344918"/>
    <w:rsid w:val="00345505"/>
    <w:rsid w:val="0034553E"/>
    <w:rsid w:val="0034557B"/>
    <w:rsid w:val="003456CC"/>
    <w:rsid w:val="003459C2"/>
    <w:rsid w:val="00346B73"/>
    <w:rsid w:val="00346DBB"/>
    <w:rsid w:val="00347306"/>
    <w:rsid w:val="003515F5"/>
    <w:rsid w:val="00352CCF"/>
    <w:rsid w:val="003537E6"/>
    <w:rsid w:val="00353BDE"/>
    <w:rsid w:val="003549BA"/>
    <w:rsid w:val="00354D7B"/>
    <w:rsid w:val="003554C5"/>
    <w:rsid w:val="003561AD"/>
    <w:rsid w:val="00356550"/>
    <w:rsid w:val="00356E50"/>
    <w:rsid w:val="00357C7C"/>
    <w:rsid w:val="00357EB3"/>
    <w:rsid w:val="00357F18"/>
    <w:rsid w:val="00360D52"/>
    <w:rsid w:val="00361088"/>
    <w:rsid w:val="003611E0"/>
    <w:rsid w:val="00364DBE"/>
    <w:rsid w:val="003663A8"/>
    <w:rsid w:val="00366AFF"/>
    <w:rsid w:val="00367134"/>
    <w:rsid w:val="00367D7C"/>
    <w:rsid w:val="0037130A"/>
    <w:rsid w:val="003714D8"/>
    <w:rsid w:val="00371C19"/>
    <w:rsid w:val="00371D9A"/>
    <w:rsid w:val="00372DEC"/>
    <w:rsid w:val="0037510D"/>
    <w:rsid w:val="00375D05"/>
    <w:rsid w:val="00376942"/>
    <w:rsid w:val="003769CC"/>
    <w:rsid w:val="00380B11"/>
    <w:rsid w:val="00380E7B"/>
    <w:rsid w:val="00381007"/>
    <w:rsid w:val="00381267"/>
    <w:rsid w:val="00383B56"/>
    <w:rsid w:val="00383FF5"/>
    <w:rsid w:val="003840C7"/>
    <w:rsid w:val="00384A5A"/>
    <w:rsid w:val="003851B0"/>
    <w:rsid w:val="003851DF"/>
    <w:rsid w:val="003859FE"/>
    <w:rsid w:val="00385D52"/>
    <w:rsid w:val="00385E6B"/>
    <w:rsid w:val="00385FFF"/>
    <w:rsid w:val="00386128"/>
    <w:rsid w:val="00386EA3"/>
    <w:rsid w:val="0038743F"/>
    <w:rsid w:val="00387AAE"/>
    <w:rsid w:val="00387C87"/>
    <w:rsid w:val="003902E8"/>
    <w:rsid w:val="0039092B"/>
    <w:rsid w:val="003919DF"/>
    <w:rsid w:val="00391A7B"/>
    <w:rsid w:val="00392008"/>
    <w:rsid w:val="00393163"/>
    <w:rsid w:val="003933AC"/>
    <w:rsid w:val="00394605"/>
    <w:rsid w:val="0039483E"/>
    <w:rsid w:val="0039519D"/>
    <w:rsid w:val="00395540"/>
    <w:rsid w:val="0039660E"/>
    <w:rsid w:val="00396878"/>
    <w:rsid w:val="003968C9"/>
    <w:rsid w:val="003969A3"/>
    <w:rsid w:val="00396C0F"/>
    <w:rsid w:val="00396EFF"/>
    <w:rsid w:val="00397CFF"/>
    <w:rsid w:val="00397E16"/>
    <w:rsid w:val="003A0B42"/>
    <w:rsid w:val="003A0F3A"/>
    <w:rsid w:val="003A1BFE"/>
    <w:rsid w:val="003A28BF"/>
    <w:rsid w:val="003A3568"/>
    <w:rsid w:val="003A39D0"/>
    <w:rsid w:val="003A3E83"/>
    <w:rsid w:val="003A46B4"/>
    <w:rsid w:val="003A4DF7"/>
    <w:rsid w:val="003A4F7D"/>
    <w:rsid w:val="003A539C"/>
    <w:rsid w:val="003A585B"/>
    <w:rsid w:val="003A673B"/>
    <w:rsid w:val="003A6A45"/>
    <w:rsid w:val="003A6C56"/>
    <w:rsid w:val="003A6FDB"/>
    <w:rsid w:val="003A71F9"/>
    <w:rsid w:val="003A7E72"/>
    <w:rsid w:val="003B1A47"/>
    <w:rsid w:val="003B1BE2"/>
    <w:rsid w:val="003B1E48"/>
    <w:rsid w:val="003B21B0"/>
    <w:rsid w:val="003B2531"/>
    <w:rsid w:val="003B371D"/>
    <w:rsid w:val="003B3722"/>
    <w:rsid w:val="003B3B1B"/>
    <w:rsid w:val="003B402B"/>
    <w:rsid w:val="003B41F5"/>
    <w:rsid w:val="003B455B"/>
    <w:rsid w:val="003B4915"/>
    <w:rsid w:val="003B5636"/>
    <w:rsid w:val="003B593C"/>
    <w:rsid w:val="003B5AE0"/>
    <w:rsid w:val="003B5C89"/>
    <w:rsid w:val="003B6686"/>
    <w:rsid w:val="003B69DA"/>
    <w:rsid w:val="003B69F8"/>
    <w:rsid w:val="003B6C3B"/>
    <w:rsid w:val="003B6ED2"/>
    <w:rsid w:val="003B70EE"/>
    <w:rsid w:val="003B7A23"/>
    <w:rsid w:val="003C0782"/>
    <w:rsid w:val="003C0935"/>
    <w:rsid w:val="003C0EB1"/>
    <w:rsid w:val="003C1A43"/>
    <w:rsid w:val="003C2240"/>
    <w:rsid w:val="003C28F1"/>
    <w:rsid w:val="003C2D69"/>
    <w:rsid w:val="003C3431"/>
    <w:rsid w:val="003C3666"/>
    <w:rsid w:val="003C377A"/>
    <w:rsid w:val="003C3C0B"/>
    <w:rsid w:val="003C4DAA"/>
    <w:rsid w:val="003C4F5E"/>
    <w:rsid w:val="003C5387"/>
    <w:rsid w:val="003C557F"/>
    <w:rsid w:val="003C5D26"/>
    <w:rsid w:val="003C660E"/>
    <w:rsid w:val="003C6723"/>
    <w:rsid w:val="003C676B"/>
    <w:rsid w:val="003C6876"/>
    <w:rsid w:val="003C6AC0"/>
    <w:rsid w:val="003D001B"/>
    <w:rsid w:val="003D01D9"/>
    <w:rsid w:val="003D0714"/>
    <w:rsid w:val="003D0DFF"/>
    <w:rsid w:val="003D165E"/>
    <w:rsid w:val="003D1B2B"/>
    <w:rsid w:val="003D212E"/>
    <w:rsid w:val="003D22C9"/>
    <w:rsid w:val="003D2DD5"/>
    <w:rsid w:val="003D2DF1"/>
    <w:rsid w:val="003D377D"/>
    <w:rsid w:val="003D4578"/>
    <w:rsid w:val="003D660E"/>
    <w:rsid w:val="003D7399"/>
    <w:rsid w:val="003D7605"/>
    <w:rsid w:val="003D7A30"/>
    <w:rsid w:val="003D7BA7"/>
    <w:rsid w:val="003D7CEB"/>
    <w:rsid w:val="003E00AC"/>
    <w:rsid w:val="003E06E8"/>
    <w:rsid w:val="003E091B"/>
    <w:rsid w:val="003E12D4"/>
    <w:rsid w:val="003E1B30"/>
    <w:rsid w:val="003E223C"/>
    <w:rsid w:val="003E2730"/>
    <w:rsid w:val="003E2B83"/>
    <w:rsid w:val="003E3004"/>
    <w:rsid w:val="003E357F"/>
    <w:rsid w:val="003E3CEA"/>
    <w:rsid w:val="003E3DC2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46A"/>
    <w:rsid w:val="003F0B8E"/>
    <w:rsid w:val="003F0CEC"/>
    <w:rsid w:val="003F1B47"/>
    <w:rsid w:val="003F1DE0"/>
    <w:rsid w:val="003F2512"/>
    <w:rsid w:val="003F28B5"/>
    <w:rsid w:val="003F2CAB"/>
    <w:rsid w:val="003F4149"/>
    <w:rsid w:val="003F4D78"/>
    <w:rsid w:val="003F5897"/>
    <w:rsid w:val="003F5D55"/>
    <w:rsid w:val="003F6217"/>
    <w:rsid w:val="003F64AF"/>
    <w:rsid w:val="003F7362"/>
    <w:rsid w:val="003F7557"/>
    <w:rsid w:val="003F7A67"/>
    <w:rsid w:val="0040037C"/>
    <w:rsid w:val="004003CA"/>
    <w:rsid w:val="00400CBA"/>
    <w:rsid w:val="004011E5"/>
    <w:rsid w:val="00401D0C"/>
    <w:rsid w:val="00403191"/>
    <w:rsid w:val="00403792"/>
    <w:rsid w:val="004040D8"/>
    <w:rsid w:val="00404726"/>
    <w:rsid w:val="0040491E"/>
    <w:rsid w:val="00404DCB"/>
    <w:rsid w:val="004070AC"/>
    <w:rsid w:val="004070B9"/>
    <w:rsid w:val="00410343"/>
    <w:rsid w:val="00411149"/>
    <w:rsid w:val="004115BB"/>
    <w:rsid w:val="00411A2B"/>
    <w:rsid w:val="00411B7E"/>
    <w:rsid w:val="00411E5A"/>
    <w:rsid w:val="00412671"/>
    <w:rsid w:val="004138F7"/>
    <w:rsid w:val="00413ABA"/>
    <w:rsid w:val="004145F0"/>
    <w:rsid w:val="00414678"/>
    <w:rsid w:val="00414AF4"/>
    <w:rsid w:val="004158A5"/>
    <w:rsid w:val="00415DD2"/>
    <w:rsid w:val="00415E3F"/>
    <w:rsid w:val="004166AA"/>
    <w:rsid w:val="00416C59"/>
    <w:rsid w:val="00417259"/>
    <w:rsid w:val="0041758D"/>
    <w:rsid w:val="004178EC"/>
    <w:rsid w:val="00417B7E"/>
    <w:rsid w:val="00420044"/>
    <w:rsid w:val="00421EF1"/>
    <w:rsid w:val="00421F28"/>
    <w:rsid w:val="00422653"/>
    <w:rsid w:val="0042294E"/>
    <w:rsid w:val="004229D0"/>
    <w:rsid w:val="00422C65"/>
    <w:rsid w:val="00422DD9"/>
    <w:rsid w:val="00423B05"/>
    <w:rsid w:val="00423CFF"/>
    <w:rsid w:val="00424B18"/>
    <w:rsid w:val="00425897"/>
    <w:rsid w:val="0042642B"/>
    <w:rsid w:val="00426C61"/>
    <w:rsid w:val="00427054"/>
    <w:rsid w:val="00427565"/>
    <w:rsid w:val="00427E19"/>
    <w:rsid w:val="004304D9"/>
    <w:rsid w:val="0043154E"/>
    <w:rsid w:val="0043180E"/>
    <w:rsid w:val="0043188A"/>
    <w:rsid w:val="004327F4"/>
    <w:rsid w:val="0043289C"/>
    <w:rsid w:val="00432FB7"/>
    <w:rsid w:val="0043394A"/>
    <w:rsid w:val="00433BED"/>
    <w:rsid w:val="00435019"/>
    <w:rsid w:val="004359E6"/>
    <w:rsid w:val="004361DF"/>
    <w:rsid w:val="00436403"/>
    <w:rsid w:val="00436848"/>
    <w:rsid w:val="00436A41"/>
    <w:rsid w:val="004371D8"/>
    <w:rsid w:val="004373BC"/>
    <w:rsid w:val="004374BE"/>
    <w:rsid w:val="00437E62"/>
    <w:rsid w:val="004408CC"/>
    <w:rsid w:val="00440E20"/>
    <w:rsid w:val="004410A1"/>
    <w:rsid w:val="004413BD"/>
    <w:rsid w:val="004417E4"/>
    <w:rsid w:val="00441B73"/>
    <w:rsid w:val="00441BF6"/>
    <w:rsid w:val="00442B5F"/>
    <w:rsid w:val="00442EB1"/>
    <w:rsid w:val="0044305A"/>
    <w:rsid w:val="004431C4"/>
    <w:rsid w:val="004432BE"/>
    <w:rsid w:val="004441F4"/>
    <w:rsid w:val="00444564"/>
    <w:rsid w:val="004448FE"/>
    <w:rsid w:val="00445EEF"/>
    <w:rsid w:val="00446155"/>
    <w:rsid w:val="00446974"/>
    <w:rsid w:val="00446AB7"/>
    <w:rsid w:val="004506FC"/>
    <w:rsid w:val="00450869"/>
    <w:rsid w:val="00450B9D"/>
    <w:rsid w:val="00450EAF"/>
    <w:rsid w:val="0045101C"/>
    <w:rsid w:val="00451043"/>
    <w:rsid w:val="0045132B"/>
    <w:rsid w:val="00451A68"/>
    <w:rsid w:val="00451C91"/>
    <w:rsid w:val="004529CE"/>
    <w:rsid w:val="0045304B"/>
    <w:rsid w:val="0045464F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204D"/>
    <w:rsid w:val="00462830"/>
    <w:rsid w:val="00463B6F"/>
    <w:rsid w:val="00464D5D"/>
    <w:rsid w:val="00464DE4"/>
    <w:rsid w:val="0046517A"/>
    <w:rsid w:val="00465F82"/>
    <w:rsid w:val="0046617E"/>
    <w:rsid w:val="004702D6"/>
    <w:rsid w:val="00470336"/>
    <w:rsid w:val="0047141A"/>
    <w:rsid w:val="00471AE5"/>
    <w:rsid w:val="0047230F"/>
    <w:rsid w:val="00472989"/>
    <w:rsid w:val="00473BF3"/>
    <w:rsid w:val="00474264"/>
    <w:rsid w:val="0047454A"/>
    <w:rsid w:val="00474AF8"/>
    <w:rsid w:val="0047604C"/>
    <w:rsid w:val="0047627F"/>
    <w:rsid w:val="00476571"/>
    <w:rsid w:val="00476F7E"/>
    <w:rsid w:val="00477630"/>
    <w:rsid w:val="004800A9"/>
    <w:rsid w:val="00480CA9"/>
    <w:rsid w:val="00480E0E"/>
    <w:rsid w:val="00480FF4"/>
    <w:rsid w:val="004812DE"/>
    <w:rsid w:val="00481E02"/>
    <w:rsid w:val="00482138"/>
    <w:rsid w:val="00482345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4AF6"/>
    <w:rsid w:val="00484E55"/>
    <w:rsid w:val="00486A13"/>
    <w:rsid w:val="004878CC"/>
    <w:rsid w:val="00487E01"/>
    <w:rsid w:val="004913F8"/>
    <w:rsid w:val="00491E89"/>
    <w:rsid w:val="004929DB"/>
    <w:rsid w:val="00492AC4"/>
    <w:rsid w:val="00493427"/>
    <w:rsid w:val="00493890"/>
    <w:rsid w:val="00493998"/>
    <w:rsid w:val="00494B20"/>
    <w:rsid w:val="00495319"/>
    <w:rsid w:val="00495805"/>
    <w:rsid w:val="00495ABE"/>
    <w:rsid w:val="00496C5B"/>
    <w:rsid w:val="00496E5A"/>
    <w:rsid w:val="004A006A"/>
    <w:rsid w:val="004A0532"/>
    <w:rsid w:val="004A06F1"/>
    <w:rsid w:val="004A0ACE"/>
    <w:rsid w:val="004A1A10"/>
    <w:rsid w:val="004A2869"/>
    <w:rsid w:val="004A3964"/>
    <w:rsid w:val="004A3B99"/>
    <w:rsid w:val="004A3D38"/>
    <w:rsid w:val="004A4397"/>
    <w:rsid w:val="004A43B0"/>
    <w:rsid w:val="004A4663"/>
    <w:rsid w:val="004A4B09"/>
    <w:rsid w:val="004A4C29"/>
    <w:rsid w:val="004A4CDA"/>
    <w:rsid w:val="004A542F"/>
    <w:rsid w:val="004A70B0"/>
    <w:rsid w:val="004A7119"/>
    <w:rsid w:val="004A7225"/>
    <w:rsid w:val="004A7388"/>
    <w:rsid w:val="004A7498"/>
    <w:rsid w:val="004A7724"/>
    <w:rsid w:val="004A7CB4"/>
    <w:rsid w:val="004B050B"/>
    <w:rsid w:val="004B0A4E"/>
    <w:rsid w:val="004B2110"/>
    <w:rsid w:val="004B2BF4"/>
    <w:rsid w:val="004B3440"/>
    <w:rsid w:val="004B3602"/>
    <w:rsid w:val="004B3BF3"/>
    <w:rsid w:val="004B3E3D"/>
    <w:rsid w:val="004B429D"/>
    <w:rsid w:val="004B4ED0"/>
    <w:rsid w:val="004B5BE4"/>
    <w:rsid w:val="004B6BF7"/>
    <w:rsid w:val="004B7582"/>
    <w:rsid w:val="004B7B2F"/>
    <w:rsid w:val="004B7DAE"/>
    <w:rsid w:val="004B7F3C"/>
    <w:rsid w:val="004C03B0"/>
    <w:rsid w:val="004C0940"/>
    <w:rsid w:val="004C0F86"/>
    <w:rsid w:val="004C118C"/>
    <w:rsid w:val="004C1BCA"/>
    <w:rsid w:val="004C1D4C"/>
    <w:rsid w:val="004C200F"/>
    <w:rsid w:val="004C2BB3"/>
    <w:rsid w:val="004C31C2"/>
    <w:rsid w:val="004C363D"/>
    <w:rsid w:val="004C46A5"/>
    <w:rsid w:val="004C4DE3"/>
    <w:rsid w:val="004C4E8C"/>
    <w:rsid w:val="004C4F70"/>
    <w:rsid w:val="004C6FFD"/>
    <w:rsid w:val="004C7386"/>
    <w:rsid w:val="004D0784"/>
    <w:rsid w:val="004D08E3"/>
    <w:rsid w:val="004D1D1E"/>
    <w:rsid w:val="004D219D"/>
    <w:rsid w:val="004D2BFF"/>
    <w:rsid w:val="004D3360"/>
    <w:rsid w:val="004D3813"/>
    <w:rsid w:val="004D3B95"/>
    <w:rsid w:val="004D3BA6"/>
    <w:rsid w:val="004D48C7"/>
    <w:rsid w:val="004D5174"/>
    <w:rsid w:val="004D5636"/>
    <w:rsid w:val="004D5879"/>
    <w:rsid w:val="004D77E8"/>
    <w:rsid w:val="004D7AB0"/>
    <w:rsid w:val="004D7D87"/>
    <w:rsid w:val="004E17CD"/>
    <w:rsid w:val="004E18D7"/>
    <w:rsid w:val="004E262F"/>
    <w:rsid w:val="004E2EFB"/>
    <w:rsid w:val="004E30D9"/>
    <w:rsid w:val="004E35FB"/>
    <w:rsid w:val="004E47FA"/>
    <w:rsid w:val="004E4B65"/>
    <w:rsid w:val="004E5795"/>
    <w:rsid w:val="004E5D0A"/>
    <w:rsid w:val="004E5DAE"/>
    <w:rsid w:val="004E5E65"/>
    <w:rsid w:val="004E657A"/>
    <w:rsid w:val="004E66C0"/>
    <w:rsid w:val="004E771A"/>
    <w:rsid w:val="004F06AA"/>
    <w:rsid w:val="004F0EE9"/>
    <w:rsid w:val="004F2143"/>
    <w:rsid w:val="004F32B9"/>
    <w:rsid w:val="004F37CF"/>
    <w:rsid w:val="004F3946"/>
    <w:rsid w:val="004F4054"/>
    <w:rsid w:val="004F42AC"/>
    <w:rsid w:val="004F4964"/>
    <w:rsid w:val="004F4A99"/>
    <w:rsid w:val="004F4E41"/>
    <w:rsid w:val="004F5422"/>
    <w:rsid w:val="004F5457"/>
    <w:rsid w:val="004F5ADF"/>
    <w:rsid w:val="004F6396"/>
    <w:rsid w:val="004F6642"/>
    <w:rsid w:val="004F6DD7"/>
    <w:rsid w:val="004F72A4"/>
    <w:rsid w:val="004F7456"/>
    <w:rsid w:val="00500655"/>
    <w:rsid w:val="005012F9"/>
    <w:rsid w:val="00501AB2"/>
    <w:rsid w:val="005020A2"/>
    <w:rsid w:val="005025C4"/>
    <w:rsid w:val="0050272F"/>
    <w:rsid w:val="00502A3B"/>
    <w:rsid w:val="00502ED5"/>
    <w:rsid w:val="00503478"/>
    <w:rsid w:val="00503A4C"/>
    <w:rsid w:val="00504802"/>
    <w:rsid w:val="00504E89"/>
    <w:rsid w:val="00505E5C"/>
    <w:rsid w:val="00505EF1"/>
    <w:rsid w:val="00506C45"/>
    <w:rsid w:val="0050735F"/>
    <w:rsid w:val="0050776C"/>
    <w:rsid w:val="0051119E"/>
    <w:rsid w:val="0051156A"/>
    <w:rsid w:val="00511660"/>
    <w:rsid w:val="005116AD"/>
    <w:rsid w:val="00511AC0"/>
    <w:rsid w:val="00512168"/>
    <w:rsid w:val="0051262B"/>
    <w:rsid w:val="005131B3"/>
    <w:rsid w:val="005132B1"/>
    <w:rsid w:val="00513EBA"/>
    <w:rsid w:val="0051457D"/>
    <w:rsid w:val="005159AA"/>
    <w:rsid w:val="00515B06"/>
    <w:rsid w:val="00515F90"/>
    <w:rsid w:val="00516107"/>
    <w:rsid w:val="00516834"/>
    <w:rsid w:val="00516AA1"/>
    <w:rsid w:val="00516D06"/>
    <w:rsid w:val="00520722"/>
    <w:rsid w:val="00520CC0"/>
    <w:rsid w:val="00521298"/>
    <w:rsid w:val="00521911"/>
    <w:rsid w:val="00521F50"/>
    <w:rsid w:val="005235B3"/>
    <w:rsid w:val="0052403F"/>
    <w:rsid w:val="00524520"/>
    <w:rsid w:val="00524668"/>
    <w:rsid w:val="0052486A"/>
    <w:rsid w:val="0052498C"/>
    <w:rsid w:val="005250D9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2854"/>
    <w:rsid w:val="00533009"/>
    <w:rsid w:val="0053351E"/>
    <w:rsid w:val="005342AE"/>
    <w:rsid w:val="005342BA"/>
    <w:rsid w:val="0053504E"/>
    <w:rsid w:val="00535063"/>
    <w:rsid w:val="005357C1"/>
    <w:rsid w:val="0053617C"/>
    <w:rsid w:val="00536227"/>
    <w:rsid w:val="00536A68"/>
    <w:rsid w:val="00536C5C"/>
    <w:rsid w:val="00536DE4"/>
    <w:rsid w:val="005374E1"/>
    <w:rsid w:val="005379DA"/>
    <w:rsid w:val="00537FDC"/>
    <w:rsid w:val="005400F1"/>
    <w:rsid w:val="005404A8"/>
    <w:rsid w:val="005407DB"/>
    <w:rsid w:val="0054096A"/>
    <w:rsid w:val="005411EA"/>
    <w:rsid w:val="005422E4"/>
    <w:rsid w:val="0054250B"/>
    <w:rsid w:val="005433D0"/>
    <w:rsid w:val="005433D6"/>
    <w:rsid w:val="00543956"/>
    <w:rsid w:val="00543FB3"/>
    <w:rsid w:val="00544457"/>
    <w:rsid w:val="0054480E"/>
    <w:rsid w:val="00544F69"/>
    <w:rsid w:val="005454C7"/>
    <w:rsid w:val="00545ACD"/>
    <w:rsid w:val="00545E8D"/>
    <w:rsid w:val="0054742B"/>
    <w:rsid w:val="00547447"/>
    <w:rsid w:val="00547C07"/>
    <w:rsid w:val="00547EFE"/>
    <w:rsid w:val="00547F5C"/>
    <w:rsid w:val="00550254"/>
    <w:rsid w:val="0055075D"/>
    <w:rsid w:val="00550778"/>
    <w:rsid w:val="00550855"/>
    <w:rsid w:val="00550943"/>
    <w:rsid w:val="00550DF5"/>
    <w:rsid w:val="005511A6"/>
    <w:rsid w:val="005527E1"/>
    <w:rsid w:val="00552B99"/>
    <w:rsid w:val="00552D5D"/>
    <w:rsid w:val="00552FC0"/>
    <w:rsid w:val="005539DA"/>
    <w:rsid w:val="00553AE0"/>
    <w:rsid w:val="00553CBE"/>
    <w:rsid w:val="00553DC0"/>
    <w:rsid w:val="00554A12"/>
    <w:rsid w:val="00554E37"/>
    <w:rsid w:val="00555439"/>
    <w:rsid w:val="00555C0B"/>
    <w:rsid w:val="00556705"/>
    <w:rsid w:val="0055706C"/>
    <w:rsid w:val="00557281"/>
    <w:rsid w:val="00557558"/>
    <w:rsid w:val="00557F31"/>
    <w:rsid w:val="005616ED"/>
    <w:rsid w:val="00562944"/>
    <w:rsid w:val="00562C55"/>
    <w:rsid w:val="005634EC"/>
    <w:rsid w:val="00563DDC"/>
    <w:rsid w:val="005641BD"/>
    <w:rsid w:val="0056433A"/>
    <w:rsid w:val="00565160"/>
    <w:rsid w:val="0056520C"/>
    <w:rsid w:val="005663C3"/>
    <w:rsid w:val="00566A02"/>
    <w:rsid w:val="005673FC"/>
    <w:rsid w:val="005675D1"/>
    <w:rsid w:val="00570683"/>
    <w:rsid w:val="00570892"/>
    <w:rsid w:val="005708B8"/>
    <w:rsid w:val="00570E93"/>
    <w:rsid w:val="0057153F"/>
    <w:rsid w:val="00571603"/>
    <w:rsid w:val="00571A00"/>
    <w:rsid w:val="005727ED"/>
    <w:rsid w:val="0057411E"/>
    <w:rsid w:val="00574978"/>
    <w:rsid w:val="00574CDD"/>
    <w:rsid w:val="00575221"/>
    <w:rsid w:val="00575790"/>
    <w:rsid w:val="00575A86"/>
    <w:rsid w:val="005760C7"/>
    <w:rsid w:val="0057643B"/>
    <w:rsid w:val="005764E1"/>
    <w:rsid w:val="00577058"/>
    <w:rsid w:val="00577CEF"/>
    <w:rsid w:val="00577FB1"/>
    <w:rsid w:val="00580428"/>
    <w:rsid w:val="005806F1"/>
    <w:rsid w:val="005808F2"/>
    <w:rsid w:val="005815D8"/>
    <w:rsid w:val="00581B37"/>
    <w:rsid w:val="00581DE2"/>
    <w:rsid w:val="00582C1E"/>
    <w:rsid w:val="00584648"/>
    <w:rsid w:val="00584B51"/>
    <w:rsid w:val="00586327"/>
    <w:rsid w:val="00587254"/>
    <w:rsid w:val="00590D03"/>
    <w:rsid w:val="00590D28"/>
    <w:rsid w:val="0059108C"/>
    <w:rsid w:val="00591A03"/>
    <w:rsid w:val="00592BE8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DD5"/>
    <w:rsid w:val="005A0445"/>
    <w:rsid w:val="005A0569"/>
    <w:rsid w:val="005A0C22"/>
    <w:rsid w:val="005A0FFC"/>
    <w:rsid w:val="005A1266"/>
    <w:rsid w:val="005A1AA0"/>
    <w:rsid w:val="005A1B4C"/>
    <w:rsid w:val="005A2339"/>
    <w:rsid w:val="005A32FB"/>
    <w:rsid w:val="005A4328"/>
    <w:rsid w:val="005A51C5"/>
    <w:rsid w:val="005A56B5"/>
    <w:rsid w:val="005A58AB"/>
    <w:rsid w:val="005A5C5C"/>
    <w:rsid w:val="005A60CE"/>
    <w:rsid w:val="005A6384"/>
    <w:rsid w:val="005A6671"/>
    <w:rsid w:val="005A67B9"/>
    <w:rsid w:val="005A712B"/>
    <w:rsid w:val="005B0B69"/>
    <w:rsid w:val="005B0D5E"/>
    <w:rsid w:val="005B1CD2"/>
    <w:rsid w:val="005B1D6E"/>
    <w:rsid w:val="005B1EF3"/>
    <w:rsid w:val="005B202D"/>
    <w:rsid w:val="005B2DAF"/>
    <w:rsid w:val="005B3A6F"/>
    <w:rsid w:val="005B3D3A"/>
    <w:rsid w:val="005B3F32"/>
    <w:rsid w:val="005B401B"/>
    <w:rsid w:val="005B484F"/>
    <w:rsid w:val="005B4B58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E8C"/>
    <w:rsid w:val="005C1019"/>
    <w:rsid w:val="005C12B3"/>
    <w:rsid w:val="005C138C"/>
    <w:rsid w:val="005C2A24"/>
    <w:rsid w:val="005C2FD6"/>
    <w:rsid w:val="005C38B5"/>
    <w:rsid w:val="005C39EC"/>
    <w:rsid w:val="005C4C61"/>
    <w:rsid w:val="005C6320"/>
    <w:rsid w:val="005C66EA"/>
    <w:rsid w:val="005C722D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889"/>
    <w:rsid w:val="005D3C55"/>
    <w:rsid w:val="005D3CAF"/>
    <w:rsid w:val="005D3D24"/>
    <w:rsid w:val="005D3D5D"/>
    <w:rsid w:val="005D4014"/>
    <w:rsid w:val="005D4020"/>
    <w:rsid w:val="005D456F"/>
    <w:rsid w:val="005D47AE"/>
    <w:rsid w:val="005D607C"/>
    <w:rsid w:val="005D6B7A"/>
    <w:rsid w:val="005D6BF6"/>
    <w:rsid w:val="005D7263"/>
    <w:rsid w:val="005D7279"/>
    <w:rsid w:val="005D7322"/>
    <w:rsid w:val="005D768E"/>
    <w:rsid w:val="005D770E"/>
    <w:rsid w:val="005E0BB8"/>
    <w:rsid w:val="005E101A"/>
    <w:rsid w:val="005E1698"/>
    <w:rsid w:val="005E179B"/>
    <w:rsid w:val="005E192F"/>
    <w:rsid w:val="005E20B4"/>
    <w:rsid w:val="005E21D8"/>
    <w:rsid w:val="005E2277"/>
    <w:rsid w:val="005E2654"/>
    <w:rsid w:val="005E373D"/>
    <w:rsid w:val="005E3C9E"/>
    <w:rsid w:val="005E4113"/>
    <w:rsid w:val="005E4559"/>
    <w:rsid w:val="005E4642"/>
    <w:rsid w:val="005E4C8C"/>
    <w:rsid w:val="005E58F5"/>
    <w:rsid w:val="005E5B3B"/>
    <w:rsid w:val="005E624D"/>
    <w:rsid w:val="005E62C2"/>
    <w:rsid w:val="005E698B"/>
    <w:rsid w:val="005E6E9B"/>
    <w:rsid w:val="005E6EEC"/>
    <w:rsid w:val="005F00F3"/>
    <w:rsid w:val="005F1647"/>
    <w:rsid w:val="005F2685"/>
    <w:rsid w:val="005F2B13"/>
    <w:rsid w:val="005F3247"/>
    <w:rsid w:val="005F3655"/>
    <w:rsid w:val="005F3FA4"/>
    <w:rsid w:val="005F4A44"/>
    <w:rsid w:val="005F4FC3"/>
    <w:rsid w:val="005F55BE"/>
    <w:rsid w:val="005F618A"/>
    <w:rsid w:val="006000AA"/>
    <w:rsid w:val="006000BD"/>
    <w:rsid w:val="00600579"/>
    <w:rsid w:val="006007AA"/>
    <w:rsid w:val="0060217B"/>
    <w:rsid w:val="006023E4"/>
    <w:rsid w:val="00602E66"/>
    <w:rsid w:val="006030FC"/>
    <w:rsid w:val="006035C1"/>
    <w:rsid w:val="00603D21"/>
    <w:rsid w:val="00603E82"/>
    <w:rsid w:val="0060466A"/>
    <w:rsid w:val="00604E9E"/>
    <w:rsid w:val="00604EA4"/>
    <w:rsid w:val="00604F9A"/>
    <w:rsid w:val="006053D8"/>
    <w:rsid w:val="0060694E"/>
    <w:rsid w:val="00606CEC"/>
    <w:rsid w:val="006077B1"/>
    <w:rsid w:val="0060787E"/>
    <w:rsid w:val="00610CB6"/>
    <w:rsid w:val="00611444"/>
    <w:rsid w:val="00612114"/>
    <w:rsid w:val="00612BF0"/>
    <w:rsid w:val="00612CF9"/>
    <w:rsid w:val="00613AF4"/>
    <w:rsid w:val="00614FCF"/>
    <w:rsid w:val="0061508F"/>
    <w:rsid w:val="00615426"/>
    <w:rsid w:val="00615DC4"/>
    <w:rsid w:val="00616120"/>
    <w:rsid w:val="0062040D"/>
    <w:rsid w:val="00620468"/>
    <w:rsid w:val="00620655"/>
    <w:rsid w:val="006206B5"/>
    <w:rsid w:val="00620A4C"/>
    <w:rsid w:val="00620C34"/>
    <w:rsid w:val="00620CF7"/>
    <w:rsid w:val="006211D9"/>
    <w:rsid w:val="00621F2E"/>
    <w:rsid w:val="00622173"/>
    <w:rsid w:val="00622E4E"/>
    <w:rsid w:val="006232F4"/>
    <w:rsid w:val="00623497"/>
    <w:rsid w:val="006235FF"/>
    <w:rsid w:val="00623E98"/>
    <w:rsid w:val="0062449B"/>
    <w:rsid w:val="006244EA"/>
    <w:rsid w:val="00624595"/>
    <w:rsid w:val="0062467C"/>
    <w:rsid w:val="00624E53"/>
    <w:rsid w:val="00624FB2"/>
    <w:rsid w:val="006257E6"/>
    <w:rsid w:val="00626919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C6"/>
    <w:rsid w:val="0063168E"/>
    <w:rsid w:val="00631D01"/>
    <w:rsid w:val="00633118"/>
    <w:rsid w:val="006342BD"/>
    <w:rsid w:val="006343DA"/>
    <w:rsid w:val="00634A36"/>
    <w:rsid w:val="00634FA3"/>
    <w:rsid w:val="00635D31"/>
    <w:rsid w:val="00635DA8"/>
    <w:rsid w:val="00635DE1"/>
    <w:rsid w:val="006362DC"/>
    <w:rsid w:val="0063665C"/>
    <w:rsid w:val="00636955"/>
    <w:rsid w:val="00636EF2"/>
    <w:rsid w:val="00637534"/>
    <w:rsid w:val="0063778B"/>
    <w:rsid w:val="00637E32"/>
    <w:rsid w:val="0064020E"/>
    <w:rsid w:val="00640A52"/>
    <w:rsid w:val="00640E51"/>
    <w:rsid w:val="006419A9"/>
    <w:rsid w:val="00641E33"/>
    <w:rsid w:val="00641FF5"/>
    <w:rsid w:val="00642310"/>
    <w:rsid w:val="00642625"/>
    <w:rsid w:val="00642B24"/>
    <w:rsid w:val="00642BBE"/>
    <w:rsid w:val="00643186"/>
    <w:rsid w:val="00643AF8"/>
    <w:rsid w:val="00643BD9"/>
    <w:rsid w:val="00643FE6"/>
    <w:rsid w:val="00644FC2"/>
    <w:rsid w:val="0064595F"/>
    <w:rsid w:val="006459F5"/>
    <w:rsid w:val="00645AD7"/>
    <w:rsid w:val="00646722"/>
    <w:rsid w:val="00646A2F"/>
    <w:rsid w:val="00646C4A"/>
    <w:rsid w:val="00646E14"/>
    <w:rsid w:val="00646E8E"/>
    <w:rsid w:val="00646EC4"/>
    <w:rsid w:val="0064707A"/>
    <w:rsid w:val="006474D3"/>
    <w:rsid w:val="00647736"/>
    <w:rsid w:val="00647A09"/>
    <w:rsid w:val="00650575"/>
    <w:rsid w:val="00650C7A"/>
    <w:rsid w:val="00650EB5"/>
    <w:rsid w:val="006511C9"/>
    <w:rsid w:val="006515CA"/>
    <w:rsid w:val="00651BA7"/>
    <w:rsid w:val="00652201"/>
    <w:rsid w:val="00652A46"/>
    <w:rsid w:val="00652C1C"/>
    <w:rsid w:val="00652E5D"/>
    <w:rsid w:val="006540D1"/>
    <w:rsid w:val="0065441A"/>
    <w:rsid w:val="0065450D"/>
    <w:rsid w:val="00654FE4"/>
    <w:rsid w:val="0065534E"/>
    <w:rsid w:val="006559CC"/>
    <w:rsid w:val="00655B6A"/>
    <w:rsid w:val="00655C23"/>
    <w:rsid w:val="0065675C"/>
    <w:rsid w:val="006569D1"/>
    <w:rsid w:val="00656AAD"/>
    <w:rsid w:val="00656CA6"/>
    <w:rsid w:val="00657167"/>
    <w:rsid w:val="006573C2"/>
    <w:rsid w:val="00660395"/>
    <w:rsid w:val="00660483"/>
    <w:rsid w:val="006606FF"/>
    <w:rsid w:val="00661620"/>
    <w:rsid w:val="0066168A"/>
    <w:rsid w:val="00661B7E"/>
    <w:rsid w:val="00662170"/>
    <w:rsid w:val="00663260"/>
    <w:rsid w:val="00663857"/>
    <w:rsid w:val="00663E6D"/>
    <w:rsid w:val="00663F38"/>
    <w:rsid w:val="00665054"/>
    <w:rsid w:val="00665C01"/>
    <w:rsid w:val="00666388"/>
    <w:rsid w:val="0066670B"/>
    <w:rsid w:val="0066686F"/>
    <w:rsid w:val="00666BE1"/>
    <w:rsid w:val="00666EFD"/>
    <w:rsid w:val="00667556"/>
    <w:rsid w:val="00667937"/>
    <w:rsid w:val="00667EAA"/>
    <w:rsid w:val="00670089"/>
    <w:rsid w:val="00670134"/>
    <w:rsid w:val="00671337"/>
    <w:rsid w:val="006717DC"/>
    <w:rsid w:val="00671FE8"/>
    <w:rsid w:val="00672139"/>
    <w:rsid w:val="00672F1D"/>
    <w:rsid w:val="006731A1"/>
    <w:rsid w:val="00673D5E"/>
    <w:rsid w:val="00673FF9"/>
    <w:rsid w:val="00674B7B"/>
    <w:rsid w:val="00675ED1"/>
    <w:rsid w:val="00676336"/>
    <w:rsid w:val="00676956"/>
    <w:rsid w:val="006774ED"/>
    <w:rsid w:val="00677A2B"/>
    <w:rsid w:val="00681340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F2D"/>
    <w:rsid w:val="006840E7"/>
    <w:rsid w:val="00684401"/>
    <w:rsid w:val="00684605"/>
    <w:rsid w:val="0068476D"/>
    <w:rsid w:val="00684B18"/>
    <w:rsid w:val="0068558D"/>
    <w:rsid w:val="0068578B"/>
    <w:rsid w:val="00686829"/>
    <w:rsid w:val="00686E61"/>
    <w:rsid w:val="00687349"/>
    <w:rsid w:val="006878B2"/>
    <w:rsid w:val="00690E65"/>
    <w:rsid w:val="00691162"/>
    <w:rsid w:val="006923D5"/>
    <w:rsid w:val="00692852"/>
    <w:rsid w:val="00692A80"/>
    <w:rsid w:val="0069469A"/>
    <w:rsid w:val="00694B9E"/>
    <w:rsid w:val="00694F85"/>
    <w:rsid w:val="00695056"/>
    <w:rsid w:val="00695AF8"/>
    <w:rsid w:val="00696158"/>
    <w:rsid w:val="00696AFF"/>
    <w:rsid w:val="00696F12"/>
    <w:rsid w:val="00697666"/>
    <w:rsid w:val="006A014E"/>
    <w:rsid w:val="006A0639"/>
    <w:rsid w:val="006A0FAF"/>
    <w:rsid w:val="006A1623"/>
    <w:rsid w:val="006A1647"/>
    <w:rsid w:val="006A1D5B"/>
    <w:rsid w:val="006A1E7D"/>
    <w:rsid w:val="006A1EB3"/>
    <w:rsid w:val="006A2279"/>
    <w:rsid w:val="006A2D0B"/>
    <w:rsid w:val="006A3087"/>
    <w:rsid w:val="006A42F1"/>
    <w:rsid w:val="006A4F1D"/>
    <w:rsid w:val="006A5260"/>
    <w:rsid w:val="006A595C"/>
    <w:rsid w:val="006A5C2E"/>
    <w:rsid w:val="006A5C59"/>
    <w:rsid w:val="006A64B6"/>
    <w:rsid w:val="006A6749"/>
    <w:rsid w:val="006A7792"/>
    <w:rsid w:val="006A7EA9"/>
    <w:rsid w:val="006B04B5"/>
    <w:rsid w:val="006B0996"/>
    <w:rsid w:val="006B0D39"/>
    <w:rsid w:val="006B135E"/>
    <w:rsid w:val="006B1685"/>
    <w:rsid w:val="006B1B1F"/>
    <w:rsid w:val="006B1F51"/>
    <w:rsid w:val="006B221A"/>
    <w:rsid w:val="006B2283"/>
    <w:rsid w:val="006B2294"/>
    <w:rsid w:val="006B26F6"/>
    <w:rsid w:val="006B2DFC"/>
    <w:rsid w:val="006B37BF"/>
    <w:rsid w:val="006B470F"/>
    <w:rsid w:val="006B4DE2"/>
    <w:rsid w:val="006B57DC"/>
    <w:rsid w:val="006B5B2A"/>
    <w:rsid w:val="006B5E6B"/>
    <w:rsid w:val="006B656A"/>
    <w:rsid w:val="006B7FD8"/>
    <w:rsid w:val="006C0356"/>
    <w:rsid w:val="006C2A2C"/>
    <w:rsid w:val="006C34A0"/>
    <w:rsid w:val="006C38F9"/>
    <w:rsid w:val="006C3C08"/>
    <w:rsid w:val="006C429D"/>
    <w:rsid w:val="006C4AB9"/>
    <w:rsid w:val="006C4CA0"/>
    <w:rsid w:val="006C4F1E"/>
    <w:rsid w:val="006C59CA"/>
    <w:rsid w:val="006C5AF4"/>
    <w:rsid w:val="006C5C25"/>
    <w:rsid w:val="006C5DED"/>
    <w:rsid w:val="006C5DFC"/>
    <w:rsid w:val="006C6817"/>
    <w:rsid w:val="006C681A"/>
    <w:rsid w:val="006C6B6C"/>
    <w:rsid w:val="006C6D3D"/>
    <w:rsid w:val="006C75FC"/>
    <w:rsid w:val="006C763E"/>
    <w:rsid w:val="006C7848"/>
    <w:rsid w:val="006C7C25"/>
    <w:rsid w:val="006D0B94"/>
    <w:rsid w:val="006D21DF"/>
    <w:rsid w:val="006D224A"/>
    <w:rsid w:val="006D3A94"/>
    <w:rsid w:val="006D46C6"/>
    <w:rsid w:val="006D5DED"/>
    <w:rsid w:val="006D5FD7"/>
    <w:rsid w:val="006D7599"/>
    <w:rsid w:val="006D787E"/>
    <w:rsid w:val="006D7B74"/>
    <w:rsid w:val="006D7F53"/>
    <w:rsid w:val="006E0799"/>
    <w:rsid w:val="006E2947"/>
    <w:rsid w:val="006E2CEB"/>
    <w:rsid w:val="006E2F32"/>
    <w:rsid w:val="006E3005"/>
    <w:rsid w:val="006E35D7"/>
    <w:rsid w:val="006E3692"/>
    <w:rsid w:val="006E3C1C"/>
    <w:rsid w:val="006E43D8"/>
    <w:rsid w:val="006E4D52"/>
    <w:rsid w:val="006E5520"/>
    <w:rsid w:val="006E5834"/>
    <w:rsid w:val="006E62B3"/>
    <w:rsid w:val="006E6A11"/>
    <w:rsid w:val="006E6DC9"/>
    <w:rsid w:val="006F034E"/>
    <w:rsid w:val="006F05F0"/>
    <w:rsid w:val="006F12D4"/>
    <w:rsid w:val="006F181A"/>
    <w:rsid w:val="006F1963"/>
    <w:rsid w:val="006F2D46"/>
    <w:rsid w:val="006F2D8D"/>
    <w:rsid w:val="006F3062"/>
    <w:rsid w:val="006F3563"/>
    <w:rsid w:val="006F3A31"/>
    <w:rsid w:val="006F3F1F"/>
    <w:rsid w:val="006F4B55"/>
    <w:rsid w:val="006F5227"/>
    <w:rsid w:val="006F5D21"/>
    <w:rsid w:val="006F6A40"/>
    <w:rsid w:val="006F6C25"/>
    <w:rsid w:val="00702175"/>
    <w:rsid w:val="00702334"/>
    <w:rsid w:val="00702651"/>
    <w:rsid w:val="007028EC"/>
    <w:rsid w:val="007028FA"/>
    <w:rsid w:val="007031C3"/>
    <w:rsid w:val="0070337E"/>
    <w:rsid w:val="00703900"/>
    <w:rsid w:val="00704030"/>
    <w:rsid w:val="00704F45"/>
    <w:rsid w:val="00705058"/>
    <w:rsid w:val="007052F3"/>
    <w:rsid w:val="007057B7"/>
    <w:rsid w:val="00705A05"/>
    <w:rsid w:val="00706141"/>
    <w:rsid w:val="00706234"/>
    <w:rsid w:val="007063CC"/>
    <w:rsid w:val="00706628"/>
    <w:rsid w:val="00706675"/>
    <w:rsid w:val="007104D1"/>
    <w:rsid w:val="0071063C"/>
    <w:rsid w:val="00710A7F"/>
    <w:rsid w:val="007122D0"/>
    <w:rsid w:val="00712C94"/>
    <w:rsid w:val="00713205"/>
    <w:rsid w:val="00713495"/>
    <w:rsid w:val="0071387E"/>
    <w:rsid w:val="00713EDF"/>
    <w:rsid w:val="00714B2E"/>
    <w:rsid w:val="00714CBD"/>
    <w:rsid w:val="0071514B"/>
    <w:rsid w:val="00716D4D"/>
    <w:rsid w:val="007176E8"/>
    <w:rsid w:val="00717C67"/>
    <w:rsid w:val="00717FF7"/>
    <w:rsid w:val="0072036C"/>
    <w:rsid w:val="0072046D"/>
    <w:rsid w:val="007208EB"/>
    <w:rsid w:val="00720CC1"/>
    <w:rsid w:val="00720DC2"/>
    <w:rsid w:val="00721665"/>
    <w:rsid w:val="007216CA"/>
    <w:rsid w:val="007245D6"/>
    <w:rsid w:val="0072721F"/>
    <w:rsid w:val="007279FB"/>
    <w:rsid w:val="00727E03"/>
    <w:rsid w:val="00727E36"/>
    <w:rsid w:val="00730658"/>
    <w:rsid w:val="00731189"/>
    <w:rsid w:val="0073144F"/>
    <w:rsid w:val="00731973"/>
    <w:rsid w:val="00731B8F"/>
    <w:rsid w:val="00732138"/>
    <w:rsid w:val="00732251"/>
    <w:rsid w:val="0073226A"/>
    <w:rsid w:val="0073257D"/>
    <w:rsid w:val="007332B7"/>
    <w:rsid w:val="00733887"/>
    <w:rsid w:val="00733C20"/>
    <w:rsid w:val="00733FCF"/>
    <w:rsid w:val="0073408B"/>
    <w:rsid w:val="00734790"/>
    <w:rsid w:val="007349C9"/>
    <w:rsid w:val="00734C4E"/>
    <w:rsid w:val="007350E1"/>
    <w:rsid w:val="00735809"/>
    <w:rsid w:val="00735B11"/>
    <w:rsid w:val="00735C96"/>
    <w:rsid w:val="00735E48"/>
    <w:rsid w:val="00736418"/>
    <w:rsid w:val="007379FE"/>
    <w:rsid w:val="00740387"/>
    <w:rsid w:val="00741F1E"/>
    <w:rsid w:val="007426A1"/>
    <w:rsid w:val="007426E9"/>
    <w:rsid w:val="00742774"/>
    <w:rsid w:val="00742C27"/>
    <w:rsid w:val="00743633"/>
    <w:rsid w:val="00743E62"/>
    <w:rsid w:val="007442AB"/>
    <w:rsid w:val="007443EF"/>
    <w:rsid w:val="00744431"/>
    <w:rsid w:val="00746EC4"/>
    <w:rsid w:val="007470C8"/>
    <w:rsid w:val="007470D5"/>
    <w:rsid w:val="00747923"/>
    <w:rsid w:val="0075051B"/>
    <w:rsid w:val="00750811"/>
    <w:rsid w:val="00751C76"/>
    <w:rsid w:val="00752381"/>
    <w:rsid w:val="00752CE7"/>
    <w:rsid w:val="00753EF2"/>
    <w:rsid w:val="00754E95"/>
    <w:rsid w:val="0075596B"/>
    <w:rsid w:val="00755C26"/>
    <w:rsid w:val="00756EDA"/>
    <w:rsid w:val="00757E86"/>
    <w:rsid w:val="00760AB6"/>
    <w:rsid w:val="00761B8F"/>
    <w:rsid w:val="007629CF"/>
    <w:rsid w:val="007629D2"/>
    <w:rsid w:val="0076309F"/>
    <w:rsid w:val="007632D2"/>
    <w:rsid w:val="007640CE"/>
    <w:rsid w:val="00764DBF"/>
    <w:rsid w:val="007654A5"/>
    <w:rsid w:val="00766067"/>
    <w:rsid w:val="007662B6"/>
    <w:rsid w:val="0076631D"/>
    <w:rsid w:val="00767500"/>
    <w:rsid w:val="007675C3"/>
    <w:rsid w:val="00767A14"/>
    <w:rsid w:val="00770C4B"/>
    <w:rsid w:val="007711B1"/>
    <w:rsid w:val="0077155A"/>
    <w:rsid w:val="0077174A"/>
    <w:rsid w:val="007723CF"/>
    <w:rsid w:val="007725A9"/>
    <w:rsid w:val="00773596"/>
    <w:rsid w:val="00773CAF"/>
    <w:rsid w:val="00774F5B"/>
    <w:rsid w:val="0077690B"/>
    <w:rsid w:val="00776D92"/>
    <w:rsid w:val="00777355"/>
    <w:rsid w:val="00777F85"/>
    <w:rsid w:val="00780933"/>
    <w:rsid w:val="00780C14"/>
    <w:rsid w:val="00780C53"/>
    <w:rsid w:val="00781EC6"/>
    <w:rsid w:val="00782DF0"/>
    <w:rsid w:val="007832A5"/>
    <w:rsid w:val="00783437"/>
    <w:rsid w:val="0078347F"/>
    <w:rsid w:val="00783975"/>
    <w:rsid w:val="00783BDA"/>
    <w:rsid w:val="0078420E"/>
    <w:rsid w:val="00784AC2"/>
    <w:rsid w:val="007850DA"/>
    <w:rsid w:val="00786089"/>
    <w:rsid w:val="00786147"/>
    <w:rsid w:val="00786BA0"/>
    <w:rsid w:val="00787131"/>
    <w:rsid w:val="00787241"/>
    <w:rsid w:val="0078763D"/>
    <w:rsid w:val="007903B0"/>
    <w:rsid w:val="00790AC0"/>
    <w:rsid w:val="007913DD"/>
    <w:rsid w:val="00792E95"/>
    <w:rsid w:val="00793FAC"/>
    <w:rsid w:val="0079461B"/>
    <w:rsid w:val="00794DBC"/>
    <w:rsid w:val="00795A59"/>
    <w:rsid w:val="0079648B"/>
    <w:rsid w:val="00796772"/>
    <w:rsid w:val="00796BF8"/>
    <w:rsid w:val="00797984"/>
    <w:rsid w:val="007A0A02"/>
    <w:rsid w:val="007A0AE9"/>
    <w:rsid w:val="007A0BA0"/>
    <w:rsid w:val="007A10D4"/>
    <w:rsid w:val="007A11EC"/>
    <w:rsid w:val="007A1A50"/>
    <w:rsid w:val="007A2957"/>
    <w:rsid w:val="007A3350"/>
    <w:rsid w:val="007A374B"/>
    <w:rsid w:val="007A3F9F"/>
    <w:rsid w:val="007A4A77"/>
    <w:rsid w:val="007A5348"/>
    <w:rsid w:val="007A56CD"/>
    <w:rsid w:val="007A5B89"/>
    <w:rsid w:val="007A63C0"/>
    <w:rsid w:val="007A6453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54B7"/>
    <w:rsid w:val="007B55EE"/>
    <w:rsid w:val="007B5BB1"/>
    <w:rsid w:val="007B6386"/>
    <w:rsid w:val="007B70B6"/>
    <w:rsid w:val="007B75E5"/>
    <w:rsid w:val="007C0151"/>
    <w:rsid w:val="007C0301"/>
    <w:rsid w:val="007C079A"/>
    <w:rsid w:val="007C0A46"/>
    <w:rsid w:val="007C0BBE"/>
    <w:rsid w:val="007C0C55"/>
    <w:rsid w:val="007C0EB3"/>
    <w:rsid w:val="007C1FEE"/>
    <w:rsid w:val="007C256A"/>
    <w:rsid w:val="007C2786"/>
    <w:rsid w:val="007C362C"/>
    <w:rsid w:val="007C3920"/>
    <w:rsid w:val="007C40BE"/>
    <w:rsid w:val="007C4AFB"/>
    <w:rsid w:val="007C4B54"/>
    <w:rsid w:val="007C4C08"/>
    <w:rsid w:val="007C4C14"/>
    <w:rsid w:val="007C4CDF"/>
    <w:rsid w:val="007C4FFA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3CF"/>
    <w:rsid w:val="007D0E53"/>
    <w:rsid w:val="007D1AFE"/>
    <w:rsid w:val="007D21AF"/>
    <w:rsid w:val="007D254A"/>
    <w:rsid w:val="007D2607"/>
    <w:rsid w:val="007D37CC"/>
    <w:rsid w:val="007D3DF2"/>
    <w:rsid w:val="007D3FFF"/>
    <w:rsid w:val="007D4A27"/>
    <w:rsid w:val="007D4E1D"/>
    <w:rsid w:val="007D5647"/>
    <w:rsid w:val="007D6126"/>
    <w:rsid w:val="007D63A3"/>
    <w:rsid w:val="007D6772"/>
    <w:rsid w:val="007D6B69"/>
    <w:rsid w:val="007D708C"/>
    <w:rsid w:val="007D747F"/>
    <w:rsid w:val="007E021F"/>
    <w:rsid w:val="007E0A55"/>
    <w:rsid w:val="007E1140"/>
    <w:rsid w:val="007E1216"/>
    <w:rsid w:val="007E29AD"/>
    <w:rsid w:val="007E2D26"/>
    <w:rsid w:val="007E308E"/>
    <w:rsid w:val="007E3B23"/>
    <w:rsid w:val="007E45E5"/>
    <w:rsid w:val="007E4619"/>
    <w:rsid w:val="007E56D7"/>
    <w:rsid w:val="007E6E41"/>
    <w:rsid w:val="007E6F75"/>
    <w:rsid w:val="007E7A81"/>
    <w:rsid w:val="007F0D4F"/>
    <w:rsid w:val="007F0D53"/>
    <w:rsid w:val="007F17E2"/>
    <w:rsid w:val="007F2456"/>
    <w:rsid w:val="007F29EA"/>
    <w:rsid w:val="007F2A0A"/>
    <w:rsid w:val="007F2AC7"/>
    <w:rsid w:val="007F2C61"/>
    <w:rsid w:val="007F3162"/>
    <w:rsid w:val="007F3255"/>
    <w:rsid w:val="007F3699"/>
    <w:rsid w:val="007F40B0"/>
    <w:rsid w:val="007F473A"/>
    <w:rsid w:val="007F4819"/>
    <w:rsid w:val="007F4958"/>
    <w:rsid w:val="007F4F3D"/>
    <w:rsid w:val="007F5F1C"/>
    <w:rsid w:val="007F629B"/>
    <w:rsid w:val="007F63AC"/>
    <w:rsid w:val="007F67CE"/>
    <w:rsid w:val="007F6A2A"/>
    <w:rsid w:val="007F6B3E"/>
    <w:rsid w:val="007F70B4"/>
    <w:rsid w:val="007F74E1"/>
    <w:rsid w:val="007F7DA7"/>
    <w:rsid w:val="008003E0"/>
    <w:rsid w:val="008014EA"/>
    <w:rsid w:val="00801CC8"/>
    <w:rsid w:val="00801F5A"/>
    <w:rsid w:val="008023E9"/>
    <w:rsid w:val="00802D73"/>
    <w:rsid w:val="008038D9"/>
    <w:rsid w:val="008041EC"/>
    <w:rsid w:val="0080482C"/>
    <w:rsid w:val="0080489B"/>
    <w:rsid w:val="00805A2C"/>
    <w:rsid w:val="00806381"/>
    <w:rsid w:val="008063BC"/>
    <w:rsid w:val="00806416"/>
    <w:rsid w:val="008064C7"/>
    <w:rsid w:val="008069AB"/>
    <w:rsid w:val="00807751"/>
    <w:rsid w:val="00810104"/>
    <w:rsid w:val="0081027A"/>
    <w:rsid w:val="00811211"/>
    <w:rsid w:val="0081154E"/>
    <w:rsid w:val="008115A9"/>
    <w:rsid w:val="00811EFE"/>
    <w:rsid w:val="0081277D"/>
    <w:rsid w:val="00812DDC"/>
    <w:rsid w:val="00814C7F"/>
    <w:rsid w:val="008150A0"/>
    <w:rsid w:val="008154C4"/>
    <w:rsid w:val="00815941"/>
    <w:rsid w:val="008159F7"/>
    <w:rsid w:val="00815CC8"/>
    <w:rsid w:val="00815F87"/>
    <w:rsid w:val="00816B00"/>
    <w:rsid w:val="00816C62"/>
    <w:rsid w:val="00820341"/>
    <w:rsid w:val="0082044A"/>
    <w:rsid w:val="0082050A"/>
    <w:rsid w:val="0082145A"/>
    <w:rsid w:val="00821CC8"/>
    <w:rsid w:val="00821DE7"/>
    <w:rsid w:val="008221C8"/>
    <w:rsid w:val="00822316"/>
    <w:rsid w:val="0082252E"/>
    <w:rsid w:val="00822B44"/>
    <w:rsid w:val="0082311A"/>
    <w:rsid w:val="00823DEA"/>
    <w:rsid w:val="00823E08"/>
    <w:rsid w:val="00824421"/>
    <w:rsid w:val="008245C2"/>
    <w:rsid w:val="00824B0B"/>
    <w:rsid w:val="00825212"/>
    <w:rsid w:val="00825DFA"/>
    <w:rsid w:val="0082607F"/>
    <w:rsid w:val="008261E4"/>
    <w:rsid w:val="00830076"/>
    <w:rsid w:val="008306F6"/>
    <w:rsid w:val="0083213A"/>
    <w:rsid w:val="0083239C"/>
    <w:rsid w:val="008324BB"/>
    <w:rsid w:val="00832607"/>
    <w:rsid w:val="008327FB"/>
    <w:rsid w:val="00833DA2"/>
    <w:rsid w:val="00833F38"/>
    <w:rsid w:val="00834113"/>
    <w:rsid w:val="00834241"/>
    <w:rsid w:val="00834338"/>
    <w:rsid w:val="0083456C"/>
    <w:rsid w:val="00834593"/>
    <w:rsid w:val="0083574C"/>
    <w:rsid w:val="00835BB4"/>
    <w:rsid w:val="00835CC4"/>
    <w:rsid w:val="00836354"/>
    <w:rsid w:val="00837496"/>
    <w:rsid w:val="00837A7A"/>
    <w:rsid w:val="00837E9C"/>
    <w:rsid w:val="00840B71"/>
    <w:rsid w:val="00840E06"/>
    <w:rsid w:val="00841655"/>
    <w:rsid w:val="008418A9"/>
    <w:rsid w:val="008428D5"/>
    <w:rsid w:val="00842F40"/>
    <w:rsid w:val="00843802"/>
    <w:rsid w:val="00843AAA"/>
    <w:rsid w:val="00843B86"/>
    <w:rsid w:val="00843D67"/>
    <w:rsid w:val="00843FA3"/>
    <w:rsid w:val="00843FF1"/>
    <w:rsid w:val="00844451"/>
    <w:rsid w:val="008447C3"/>
    <w:rsid w:val="00844812"/>
    <w:rsid w:val="00844921"/>
    <w:rsid w:val="00845310"/>
    <w:rsid w:val="00845370"/>
    <w:rsid w:val="0084560B"/>
    <w:rsid w:val="00846287"/>
    <w:rsid w:val="008469B5"/>
    <w:rsid w:val="00846B4C"/>
    <w:rsid w:val="00846CD1"/>
    <w:rsid w:val="00847335"/>
    <w:rsid w:val="0084770B"/>
    <w:rsid w:val="00847FA9"/>
    <w:rsid w:val="0085021A"/>
    <w:rsid w:val="008505CE"/>
    <w:rsid w:val="00850B19"/>
    <w:rsid w:val="00851567"/>
    <w:rsid w:val="00851862"/>
    <w:rsid w:val="00852AC1"/>
    <w:rsid w:val="0085347C"/>
    <w:rsid w:val="00853EDE"/>
    <w:rsid w:val="00853EEF"/>
    <w:rsid w:val="008540E6"/>
    <w:rsid w:val="008550D5"/>
    <w:rsid w:val="00856D1E"/>
    <w:rsid w:val="008570A0"/>
    <w:rsid w:val="0085727D"/>
    <w:rsid w:val="008572DA"/>
    <w:rsid w:val="00857D14"/>
    <w:rsid w:val="0086022B"/>
    <w:rsid w:val="00861B1B"/>
    <w:rsid w:val="008623E4"/>
    <w:rsid w:val="008623F0"/>
    <w:rsid w:val="00862970"/>
    <w:rsid w:val="00863C45"/>
    <w:rsid w:val="008642B5"/>
    <w:rsid w:val="00864595"/>
    <w:rsid w:val="008649A2"/>
    <w:rsid w:val="00864A1E"/>
    <w:rsid w:val="00864DE1"/>
    <w:rsid w:val="00865147"/>
    <w:rsid w:val="00865538"/>
    <w:rsid w:val="008655A0"/>
    <w:rsid w:val="0086581F"/>
    <w:rsid w:val="00865CE0"/>
    <w:rsid w:val="0086613B"/>
    <w:rsid w:val="008667FC"/>
    <w:rsid w:val="00866A60"/>
    <w:rsid w:val="00870440"/>
    <w:rsid w:val="008704BB"/>
    <w:rsid w:val="0087120B"/>
    <w:rsid w:val="00871447"/>
    <w:rsid w:val="00871475"/>
    <w:rsid w:val="00871537"/>
    <w:rsid w:val="008724F2"/>
    <w:rsid w:val="00872662"/>
    <w:rsid w:val="00872F17"/>
    <w:rsid w:val="0087380E"/>
    <w:rsid w:val="0087407D"/>
    <w:rsid w:val="0087441C"/>
    <w:rsid w:val="00874A37"/>
    <w:rsid w:val="00874F7F"/>
    <w:rsid w:val="00875C3D"/>
    <w:rsid w:val="008766BA"/>
    <w:rsid w:val="00876B25"/>
    <w:rsid w:val="00876CAC"/>
    <w:rsid w:val="00876D1C"/>
    <w:rsid w:val="00877A6A"/>
    <w:rsid w:val="008806BB"/>
    <w:rsid w:val="00880CBB"/>
    <w:rsid w:val="00880DD6"/>
    <w:rsid w:val="008810DB"/>
    <w:rsid w:val="0088305F"/>
    <w:rsid w:val="0088333B"/>
    <w:rsid w:val="00883735"/>
    <w:rsid w:val="00883F39"/>
    <w:rsid w:val="00884013"/>
    <w:rsid w:val="00884582"/>
    <w:rsid w:val="0088497F"/>
    <w:rsid w:val="00884B91"/>
    <w:rsid w:val="008852D4"/>
    <w:rsid w:val="0088541D"/>
    <w:rsid w:val="00885974"/>
    <w:rsid w:val="00885DE0"/>
    <w:rsid w:val="00885E72"/>
    <w:rsid w:val="008865C6"/>
    <w:rsid w:val="00886831"/>
    <w:rsid w:val="00886882"/>
    <w:rsid w:val="008873CF"/>
    <w:rsid w:val="0089010C"/>
    <w:rsid w:val="008904E5"/>
    <w:rsid w:val="00890539"/>
    <w:rsid w:val="008912BB"/>
    <w:rsid w:val="00891547"/>
    <w:rsid w:val="008920D6"/>
    <w:rsid w:val="0089223A"/>
    <w:rsid w:val="00894381"/>
    <w:rsid w:val="0089507E"/>
    <w:rsid w:val="00895334"/>
    <w:rsid w:val="0089611F"/>
    <w:rsid w:val="008976E3"/>
    <w:rsid w:val="008A10BF"/>
    <w:rsid w:val="008A1C03"/>
    <w:rsid w:val="008A2EBA"/>
    <w:rsid w:val="008A37E6"/>
    <w:rsid w:val="008A3BA1"/>
    <w:rsid w:val="008A444A"/>
    <w:rsid w:val="008A4559"/>
    <w:rsid w:val="008A4E3E"/>
    <w:rsid w:val="008A5102"/>
    <w:rsid w:val="008A5706"/>
    <w:rsid w:val="008A5ADC"/>
    <w:rsid w:val="008A6957"/>
    <w:rsid w:val="008A6C26"/>
    <w:rsid w:val="008B049A"/>
    <w:rsid w:val="008B078C"/>
    <w:rsid w:val="008B0E1F"/>
    <w:rsid w:val="008B110C"/>
    <w:rsid w:val="008B12A9"/>
    <w:rsid w:val="008B1900"/>
    <w:rsid w:val="008B2B82"/>
    <w:rsid w:val="008B2CF7"/>
    <w:rsid w:val="008B35C5"/>
    <w:rsid w:val="008B455B"/>
    <w:rsid w:val="008B4CA7"/>
    <w:rsid w:val="008B5C38"/>
    <w:rsid w:val="008B6450"/>
    <w:rsid w:val="008B701B"/>
    <w:rsid w:val="008B754E"/>
    <w:rsid w:val="008B759E"/>
    <w:rsid w:val="008B76FA"/>
    <w:rsid w:val="008B7DC4"/>
    <w:rsid w:val="008C1425"/>
    <w:rsid w:val="008C27CB"/>
    <w:rsid w:val="008C2A4B"/>
    <w:rsid w:val="008C2FFB"/>
    <w:rsid w:val="008C374B"/>
    <w:rsid w:val="008C40DF"/>
    <w:rsid w:val="008C4105"/>
    <w:rsid w:val="008C587E"/>
    <w:rsid w:val="008C746C"/>
    <w:rsid w:val="008C7574"/>
    <w:rsid w:val="008D03F4"/>
    <w:rsid w:val="008D0607"/>
    <w:rsid w:val="008D06B1"/>
    <w:rsid w:val="008D0A4C"/>
    <w:rsid w:val="008D10C5"/>
    <w:rsid w:val="008D173E"/>
    <w:rsid w:val="008D18A0"/>
    <w:rsid w:val="008D1921"/>
    <w:rsid w:val="008D1B18"/>
    <w:rsid w:val="008D2116"/>
    <w:rsid w:val="008D224D"/>
    <w:rsid w:val="008D2B0A"/>
    <w:rsid w:val="008D2C2B"/>
    <w:rsid w:val="008D3EDB"/>
    <w:rsid w:val="008D415A"/>
    <w:rsid w:val="008D50E1"/>
    <w:rsid w:val="008D5549"/>
    <w:rsid w:val="008D5827"/>
    <w:rsid w:val="008D5AD6"/>
    <w:rsid w:val="008D5EE5"/>
    <w:rsid w:val="008D5F91"/>
    <w:rsid w:val="008D7AEA"/>
    <w:rsid w:val="008D7B0A"/>
    <w:rsid w:val="008E11BC"/>
    <w:rsid w:val="008E1670"/>
    <w:rsid w:val="008E197D"/>
    <w:rsid w:val="008E221C"/>
    <w:rsid w:val="008E228D"/>
    <w:rsid w:val="008E33EB"/>
    <w:rsid w:val="008E3807"/>
    <w:rsid w:val="008E3898"/>
    <w:rsid w:val="008E396F"/>
    <w:rsid w:val="008E5033"/>
    <w:rsid w:val="008E6A20"/>
    <w:rsid w:val="008E6B99"/>
    <w:rsid w:val="008E7195"/>
    <w:rsid w:val="008E739F"/>
    <w:rsid w:val="008E741A"/>
    <w:rsid w:val="008E7935"/>
    <w:rsid w:val="008F0682"/>
    <w:rsid w:val="008F0DE3"/>
    <w:rsid w:val="008F0E93"/>
    <w:rsid w:val="008F15DF"/>
    <w:rsid w:val="008F163E"/>
    <w:rsid w:val="008F1E51"/>
    <w:rsid w:val="008F218B"/>
    <w:rsid w:val="008F2497"/>
    <w:rsid w:val="008F250D"/>
    <w:rsid w:val="008F2CB5"/>
    <w:rsid w:val="008F4098"/>
    <w:rsid w:val="008F4444"/>
    <w:rsid w:val="008F48AC"/>
    <w:rsid w:val="008F4DB2"/>
    <w:rsid w:val="008F4DD3"/>
    <w:rsid w:val="008F4E10"/>
    <w:rsid w:val="008F53F1"/>
    <w:rsid w:val="008F54B5"/>
    <w:rsid w:val="008F5916"/>
    <w:rsid w:val="008F5D10"/>
    <w:rsid w:val="008F5E23"/>
    <w:rsid w:val="008F6202"/>
    <w:rsid w:val="00900419"/>
    <w:rsid w:val="009012AC"/>
    <w:rsid w:val="009013F7"/>
    <w:rsid w:val="0090171B"/>
    <w:rsid w:val="00901B5F"/>
    <w:rsid w:val="00902B8A"/>
    <w:rsid w:val="009033A1"/>
    <w:rsid w:val="00904877"/>
    <w:rsid w:val="00904D2A"/>
    <w:rsid w:val="00905404"/>
    <w:rsid w:val="00905B70"/>
    <w:rsid w:val="00905BEB"/>
    <w:rsid w:val="00905CE5"/>
    <w:rsid w:val="00906669"/>
    <w:rsid w:val="00906AF9"/>
    <w:rsid w:val="0090713E"/>
    <w:rsid w:val="00907189"/>
    <w:rsid w:val="00907760"/>
    <w:rsid w:val="00910027"/>
    <w:rsid w:val="0091057C"/>
    <w:rsid w:val="00911517"/>
    <w:rsid w:val="009115F2"/>
    <w:rsid w:val="00911797"/>
    <w:rsid w:val="009121EC"/>
    <w:rsid w:val="00912B35"/>
    <w:rsid w:val="00913104"/>
    <w:rsid w:val="0091357F"/>
    <w:rsid w:val="00914D96"/>
    <w:rsid w:val="009150E0"/>
    <w:rsid w:val="0091515E"/>
    <w:rsid w:val="0091518E"/>
    <w:rsid w:val="0091589A"/>
    <w:rsid w:val="009163A4"/>
    <w:rsid w:val="0091681E"/>
    <w:rsid w:val="009169A5"/>
    <w:rsid w:val="00916A01"/>
    <w:rsid w:val="009173BB"/>
    <w:rsid w:val="00917818"/>
    <w:rsid w:val="00917C1F"/>
    <w:rsid w:val="009204F7"/>
    <w:rsid w:val="0092069D"/>
    <w:rsid w:val="00920A75"/>
    <w:rsid w:val="00920EE7"/>
    <w:rsid w:val="00921AA2"/>
    <w:rsid w:val="00923A4F"/>
    <w:rsid w:val="00923C2E"/>
    <w:rsid w:val="00924D86"/>
    <w:rsid w:val="00924FBB"/>
    <w:rsid w:val="00925FDC"/>
    <w:rsid w:val="00925FEA"/>
    <w:rsid w:val="009262B4"/>
    <w:rsid w:val="00926740"/>
    <w:rsid w:val="00926862"/>
    <w:rsid w:val="009300FD"/>
    <w:rsid w:val="009313E2"/>
    <w:rsid w:val="00931C28"/>
    <w:rsid w:val="00933AB6"/>
    <w:rsid w:val="00933FCE"/>
    <w:rsid w:val="009341F2"/>
    <w:rsid w:val="00935290"/>
    <w:rsid w:val="00936018"/>
    <w:rsid w:val="00936324"/>
    <w:rsid w:val="00936979"/>
    <w:rsid w:val="00936A4D"/>
    <w:rsid w:val="00936B4A"/>
    <w:rsid w:val="00936C2C"/>
    <w:rsid w:val="0093744D"/>
    <w:rsid w:val="00937482"/>
    <w:rsid w:val="00940104"/>
    <w:rsid w:val="00941520"/>
    <w:rsid w:val="00941861"/>
    <w:rsid w:val="00942859"/>
    <w:rsid w:val="00943173"/>
    <w:rsid w:val="00943B9C"/>
    <w:rsid w:val="0094419E"/>
    <w:rsid w:val="0094448B"/>
    <w:rsid w:val="00945AA2"/>
    <w:rsid w:val="00945D7D"/>
    <w:rsid w:val="00946008"/>
    <w:rsid w:val="009475AF"/>
    <w:rsid w:val="0094760A"/>
    <w:rsid w:val="00947A5B"/>
    <w:rsid w:val="00950D4D"/>
    <w:rsid w:val="00951027"/>
    <w:rsid w:val="00951114"/>
    <w:rsid w:val="009511BA"/>
    <w:rsid w:val="009514CD"/>
    <w:rsid w:val="00951DDB"/>
    <w:rsid w:val="009526F6"/>
    <w:rsid w:val="009528DD"/>
    <w:rsid w:val="00952D2F"/>
    <w:rsid w:val="00953137"/>
    <w:rsid w:val="00953181"/>
    <w:rsid w:val="00953F32"/>
    <w:rsid w:val="00954BB2"/>
    <w:rsid w:val="0095512C"/>
    <w:rsid w:val="00955377"/>
    <w:rsid w:val="00955510"/>
    <w:rsid w:val="00955700"/>
    <w:rsid w:val="00956315"/>
    <w:rsid w:val="009569DB"/>
    <w:rsid w:val="0095701F"/>
    <w:rsid w:val="009573D3"/>
    <w:rsid w:val="00957655"/>
    <w:rsid w:val="00957D00"/>
    <w:rsid w:val="00957E38"/>
    <w:rsid w:val="009619C7"/>
    <w:rsid w:val="00961B83"/>
    <w:rsid w:val="009623CE"/>
    <w:rsid w:val="00962B9C"/>
    <w:rsid w:val="00963CA6"/>
    <w:rsid w:val="009646D6"/>
    <w:rsid w:val="00966BE7"/>
    <w:rsid w:val="009672CA"/>
    <w:rsid w:val="00967469"/>
    <w:rsid w:val="009675F6"/>
    <w:rsid w:val="00971E4D"/>
    <w:rsid w:val="00973BB8"/>
    <w:rsid w:val="00973C82"/>
    <w:rsid w:val="00973FB3"/>
    <w:rsid w:val="00974241"/>
    <w:rsid w:val="00974CE9"/>
    <w:rsid w:val="00974E26"/>
    <w:rsid w:val="009803AF"/>
    <w:rsid w:val="00980CBD"/>
    <w:rsid w:val="00980CC6"/>
    <w:rsid w:val="00980DE8"/>
    <w:rsid w:val="0098119D"/>
    <w:rsid w:val="00981724"/>
    <w:rsid w:val="00981CB8"/>
    <w:rsid w:val="00982FBC"/>
    <w:rsid w:val="00983067"/>
    <w:rsid w:val="00983298"/>
    <w:rsid w:val="00983D56"/>
    <w:rsid w:val="0098404D"/>
    <w:rsid w:val="00984521"/>
    <w:rsid w:val="0098473D"/>
    <w:rsid w:val="00985102"/>
    <w:rsid w:val="009859F8"/>
    <w:rsid w:val="009868C9"/>
    <w:rsid w:val="00987019"/>
    <w:rsid w:val="00990381"/>
    <w:rsid w:val="00991EC4"/>
    <w:rsid w:val="00992675"/>
    <w:rsid w:val="00992E62"/>
    <w:rsid w:val="00993363"/>
    <w:rsid w:val="00993818"/>
    <w:rsid w:val="00993F04"/>
    <w:rsid w:val="0099442A"/>
    <w:rsid w:val="00994AEF"/>
    <w:rsid w:val="00994BD9"/>
    <w:rsid w:val="00995445"/>
    <w:rsid w:val="0099584D"/>
    <w:rsid w:val="00996BCF"/>
    <w:rsid w:val="009A143F"/>
    <w:rsid w:val="009A209A"/>
    <w:rsid w:val="009A2C25"/>
    <w:rsid w:val="009A362D"/>
    <w:rsid w:val="009A4F62"/>
    <w:rsid w:val="009A6443"/>
    <w:rsid w:val="009A6633"/>
    <w:rsid w:val="009A7A7E"/>
    <w:rsid w:val="009B0975"/>
    <w:rsid w:val="009B140B"/>
    <w:rsid w:val="009B15EA"/>
    <w:rsid w:val="009B1FEF"/>
    <w:rsid w:val="009B21AB"/>
    <w:rsid w:val="009B2C3F"/>
    <w:rsid w:val="009B308F"/>
    <w:rsid w:val="009B3114"/>
    <w:rsid w:val="009B35AB"/>
    <w:rsid w:val="009B3687"/>
    <w:rsid w:val="009B3C68"/>
    <w:rsid w:val="009B3FE1"/>
    <w:rsid w:val="009B57D3"/>
    <w:rsid w:val="009B5A51"/>
    <w:rsid w:val="009B5AA1"/>
    <w:rsid w:val="009B6D9A"/>
    <w:rsid w:val="009B7E07"/>
    <w:rsid w:val="009C048B"/>
    <w:rsid w:val="009C127D"/>
    <w:rsid w:val="009C1348"/>
    <w:rsid w:val="009C14F0"/>
    <w:rsid w:val="009C156B"/>
    <w:rsid w:val="009C1B9C"/>
    <w:rsid w:val="009C21C7"/>
    <w:rsid w:val="009C23B4"/>
    <w:rsid w:val="009C284F"/>
    <w:rsid w:val="009C2CDB"/>
    <w:rsid w:val="009C3AE9"/>
    <w:rsid w:val="009C40E7"/>
    <w:rsid w:val="009C4425"/>
    <w:rsid w:val="009C48E4"/>
    <w:rsid w:val="009C4CA0"/>
    <w:rsid w:val="009C5E73"/>
    <w:rsid w:val="009C63DA"/>
    <w:rsid w:val="009C7185"/>
    <w:rsid w:val="009D068D"/>
    <w:rsid w:val="009D1210"/>
    <w:rsid w:val="009D1BAD"/>
    <w:rsid w:val="009D1E81"/>
    <w:rsid w:val="009D232B"/>
    <w:rsid w:val="009D2D38"/>
    <w:rsid w:val="009D3B6E"/>
    <w:rsid w:val="009D3C37"/>
    <w:rsid w:val="009D458B"/>
    <w:rsid w:val="009D4968"/>
    <w:rsid w:val="009D4FA8"/>
    <w:rsid w:val="009D5183"/>
    <w:rsid w:val="009D6730"/>
    <w:rsid w:val="009D6B17"/>
    <w:rsid w:val="009D77A5"/>
    <w:rsid w:val="009E27B4"/>
    <w:rsid w:val="009E2B4A"/>
    <w:rsid w:val="009E380A"/>
    <w:rsid w:val="009E3BF1"/>
    <w:rsid w:val="009E3C43"/>
    <w:rsid w:val="009E433A"/>
    <w:rsid w:val="009E6C7D"/>
    <w:rsid w:val="009E6E00"/>
    <w:rsid w:val="009E7487"/>
    <w:rsid w:val="009E75AD"/>
    <w:rsid w:val="009E790E"/>
    <w:rsid w:val="009E7DF7"/>
    <w:rsid w:val="009F0F02"/>
    <w:rsid w:val="009F10CD"/>
    <w:rsid w:val="009F11BF"/>
    <w:rsid w:val="009F1E0F"/>
    <w:rsid w:val="009F2204"/>
    <w:rsid w:val="009F37C8"/>
    <w:rsid w:val="009F4116"/>
    <w:rsid w:val="009F45B9"/>
    <w:rsid w:val="009F4BB2"/>
    <w:rsid w:val="009F4DF8"/>
    <w:rsid w:val="009F5622"/>
    <w:rsid w:val="009F6457"/>
    <w:rsid w:val="009F6A59"/>
    <w:rsid w:val="009F6C51"/>
    <w:rsid w:val="009F6D49"/>
    <w:rsid w:val="009F6E14"/>
    <w:rsid w:val="009F75D6"/>
    <w:rsid w:val="009F7835"/>
    <w:rsid w:val="00A0079C"/>
    <w:rsid w:val="00A00E0F"/>
    <w:rsid w:val="00A01397"/>
    <w:rsid w:val="00A01986"/>
    <w:rsid w:val="00A01B41"/>
    <w:rsid w:val="00A01C45"/>
    <w:rsid w:val="00A02505"/>
    <w:rsid w:val="00A02D39"/>
    <w:rsid w:val="00A03DBA"/>
    <w:rsid w:val="00A03DC6"/>
    <w:rsid w:val="00A049D0"/>
    <w:rsid w:val="00A04A31"/>
    <w:rsid w:val="00A04BCB"/>
    <w:rsid w:val="00A056D5"/>
    <w:rsid w:val="00A05CDF"/>
    <w:rsid w:val="00A05F8E"/>
    <w:rsid w:val="00A07937"/>
    <w:rsid w:val="00A107BF"/>
    <w:rsid w:val="00A11165"/>
    <w:rsid w:val="00A112B6"/>
    <w:rsid w:val="00A1198C"/>
    <w:rsid w:val="00A11DD9"/>
    <w:rsid w:val="00A11EEA"/>
    <w:rsid w:val="00A13151"/>
    <w:rsid w:val="00A1350E"/>
    <w:rsid w:val="00A13B7F"/>
    <w:rsid w:val="00A14278"/>
    <w:rsid w:val="00A14D52"/>
    <w:rsid w:val="00A150B6"/>
    <w:rsid w:val="00A15135"/>
    <w:rsid w:val="00A15887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BD7"/>
    <w:rsid w:val="00A2140A"/>
    <w:rsid w:val="00A2289B"/>
    <w:rsid w:val="00A23A02"/>
    <w:rsid w:val="00A249BB"/>
    <w:rsid w:val="00A25BEC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2AA2"/>
    <w:rsid w:val="00A32AC5"/>
    <w:rsid w:val="00A32F0C"/>
    <w:rsid w:val="00A3366F"/>
    <w:rsid w:val="00A33F6C"/>
    <w:rsid w:val="00A3554C"/>
    <w:rsid w:val="00A35970"/>
    <w:rsid w:val="00A35F9D"/>
    <w:rsid w:val="00A363F0"/>
    <w:rsid w:val="00A3646C"/>
    <w:rsid w:val="00A370E2"/>
    <w:rsid w:val="00A370FA"/>
    <w:rsid w:val="00A3760D"/>
    <w:rsid w:val="00A378FD"/>
    <w:rsid w:val="00A37D7C"/>
    <w:rsid w:val="00A4116F"/>
    <w:rsid w:val="00A41577"/>
    <w:rsid w:val="00A41599"/>
    <w:rsid w:val="00A41A8F"/>
    <w:rsid w:val="00A435DA"/>
    <w:rsid w:val="00A4366B"/>
    <w:rsid w:val="00A44B63"/>
    <w:rsid w:val="00A4565D"/>
    <w:rsid w:val="00A4573F"/>
    <w:rsid w:val="00A45C8A"/>
    <w:rsid w:val="00A45D72"/>
    <w:rsid w:val="00A464DE"/>
    <w:rsid w:val="00A46FCC"/>
    <w:rsid w:val="00A47A84"/>
    <w:rsid w:val="00A47F4A"/>
    <w:rsid w:val="00A50221"/>
    <w:rsid w:val="00A51052"/>
    <w:rsid w:val="00A51192"/>
    <w:rsid w:val="00A51334"/>
    <w:rsid w:val="00A515CC"/>
    <w:rsid w:val="00A527A4"/>
    <w:rsid w:val="00A53597"/>
    <w:rsid w:val="00A53E2E"/>
    <w:rsid w:val="00A5408F"/>
    <w:rsid w:val="00A542C5"/>
    <w:rsid w:val="00A54B20"/>
    <w:rsid w:val="00A54E9B"/>
    <w:rsid w:val="00A5519A"/>
    <w:rsid w:val="00A552AD"/>
    <w:rsid w:val="00A5553A"/>
    <w:rsid w:val="00A557ED"/>
    <w:rsid w:val="00A55858"/>
    <w:rsid w:val="00A55C69"/>
    <w:rsid w:val="00A5643C"/>
    <w:rsid w:val="00A564B0"/>
    <w:rsid w:val="00A565AE"/>
    <w:rsid w:val="00A569DA"/>
    <w:rsid w:val="00A56C10"/>
    <w:rsid w:val="00A56E00"/>
    <w:rsid w:val="00A5721B"/>
    <w:rsid w:val="00A57D6D"/>
    <w:rsid w:val="00A603DF"/>
    <w:rsid w:val="00A605D1"/>
    <w:rsid w:val="00A61AC9"/>
    <w:rsid w:val="00A62468"/>
    <w:rsid w:val="00A6281D"/>
    <w:rsid w:val="00A62860"/>
    <w:rsid w:val="00A62D30"/>
    <w:rsid w:val="00A636D0"/>
    <w:rsid w:val="00A63DE7"/>
    <w:rsid w:val="00A640F1"/>
    <w:rsid w:val="00A65081"/>
    <w:rsid w:val="00A65177"/>
    <w:rsid w:val="00A65C78"/>
    <w:rsid w:val="00A65CD2"/>
    <w:rsid w:val="00A66759"/>
    <w:rsid w:val="00A66AFF"/>
    <w:rsid w:val="00A66EC7"/>
    <w:rsid w:val="00A673AD"/>
    <w:rsid w:val="00A676A3"/>
    <w:rsid w:val="00A707F1"/>
    <w:rsid w:val="00A71FF8"/>
    <w:rsid w:val="00A731EB"/>
    <w:rsid w:val="00A73ADD"/>
    <w:rsid w:val="00A73E68"/>
    <w:rsid w:val="00A747C9"/>
    <w:rsid w:val="00A76BE8"/>
    <w:rsid w:val="00A7763E"/>
    <w:rsid w:val="00A77BE1"/>
    <w:rsid w:val="00A80403"/>
    <w:rsid w:val="00A80525"/>
    <w:rsid w:val="00A814E0"/>
    <w:rsid w:val="00A826F2"/>
    <w:rsid w:val="00A82748"/>
    <w:rsid w:val="00A82D25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908C6"/>
    <w:rsid w:val="00A90BF9"/>
    <w:rsid w:val="00A91CF2"/>
    <w:rsid w:val="00A92399"/>
    <w:rsid w:val="00A92826"/>
    <w:rsid w:val="00A92D98"/>
    <w:rsid w:val="00A93276"/>
    <w:rsid w:val="00A95154"/>
    <w:rsid w:val="00A9528A"/>
    <w:rsid w:val="00A953FC"/>
    <w:rsid w:val="00A96093"/>
    <w:rsid w:val="00A96E0A"/>
    <w:rsid w:val="00A971F0"/>
    <w:rsid w:val="00A972F6"/>
    <w:rsid w:val="00A97B42"/>
    <w:rsid w:val="00AA261E"/>
    <w:rsid w:val="00AA2727"/>
    <w:rsid w:val="00AA2B87"/>
    <w:rsid w:val="00AA2C32"/>
    <w:rsid w:val="00AA30DE"/>
    <w:rsid w:val="00AA33D2"/>
    <w:rsid w:val="00AA463E"/>
    <w:rsid w:val="00AA49DB"/>
    <w:rsid w:val="00AA4FA4"/>
    <w:rsid w:val="00AA5557"/>
    <w:rsid w:val="00AA5A81"/>
    <w:rsid w:val="00AA6885"/>
    <w:rsid w:val="00AA68D0"/>
    <w:rsid w:val="00AA6B50"/>
    <w:rsid w:val="00AA7753"/>
    <w:rsid w:val="00AA7C10"/>
    <w:rsid w:val="00AB0468"/>
    <w:rsid w:val="00AB0477"/>
    <w:rsid w:val="00AB06B0"/>
    <w:rsid w:val="00AB0DCA"/>
    <w:rsid w:val="00AB0F3D"/>
    <w:rsid w:val="00AB131E"/>
    <w:rsid w:val="00AB1B1A"/>
    <w:rsid w:val="00AB24F7"/>
    <w:rsid w:val="00AB2591"/>
    <w:rsid w:val="00AB25F8"/>
    <w:rsid w:val="00AB3298"/>
    <w:rsid w:val="00AB4AFF"/>
    <w:rsid w:val="00AB4D1F"/>
    <w:rsid w:val="00AB50B1"/>
    <w:rsid w:val="00AB56AB"/>
    <w:rsid w:val="00AB57A8"/>
    <w:rsid w:val="00AB5EA6"/>
    <w:rsid w:val="00AB6315"/>
    <w:rsid w:val="00AB6708"/>
    <w:rsid w:val="00AB67A9"/>
    <w:rsid w:val="00AC1157"/>
    <w:rsid w:val="00AC196F"/>
    <w:rsid w:val="00AC1D35"/>
    <w:rsid w:val="00AC2986"/>
    <w:rsid w:val="00AC2F5F"/>
    <w:rsid w:val="00AC2F67"/>
    <w:rsid w:val="00AC331E"/>
    <w:rsid w:val="00AC35B7"/>
    <w:rsid w:val="00AC3777"/>
    <w:rsid w:val="00AC3792"/>
    <w:rsid w:val="00AC3DAE"/>
    <w:rsid w:val="00AC41B2"/>
    <w:rsid w:val="00AC4B16"/>
    <w:rsid w:val="00AC4D09"/>
    <w:rsid w:val="00AC555C"/>
    <w:rsid w:val="00AC5B30"/>
    <w:rsid w:val="00AC5E1C"/>
    <w:rsid w:val="00AC6B88"/>
    <w:rsid w:val="00AC77C7"/>
    <w:rsid w:val="00AC7DF3"/>
    <w:rsid w:val="00AD0316"/>
    <w:rsid w:val="00AD0FCF"/>
    <w:rsid w:val="00AD167B"/>
    <w:rsid w:val="00AD1874"/>
    <w:rsid w:val="00AD1D13"/>
    <w:rsid w:val="00AD1D29"/>
    <w:rsid w:val="00AD1E19"/>
    <w:rsid w:val="00AD21E9"/>
    <w:rsid w:val="00AD242D"/>
    <w:rsid w:val="00AD4297"/>
    <w:rsid w:val="00AD45B1"/>
    <w:rsid w:val="00AD46D8"/>
    <w:rsid w:val="00AD545F"/>
    <w:rsid w:val="00AD57E2"/>
    <w:rsid w:val="00AD59AE"/>
    <w:rsid w:val="00AD5DE1"/>
    <w:rsid w:val="00AD641D"/>
    <w:rsid w:val="00AD68E5"/>
    <w:rsid w:val="00AD78D7"/>
    <w:rsid w:val="00AD7921"/>
    <w:rsid w:val="00AD796C"/>
    <w:rsid w:val="00AD7A1A"/>
    <w:rsid w:val="00AE058C"/>
    <w:rsid w:val="00AE144D"/>
    <w:rsid w:val="00AE1FEF"/>
    <w:rsid w:val="00AE2E8D"/>
    <w:rsid w:val="00AE2F50"/>
    <w:rsid w:val="00AE3E3C"/>
    <w:rsid w:val="00AE418E"/>
    <w:rsid w:val="00AE4310"/>
    <w:rsid w:val="00AE5090"/>
    <w:rsid w:val="00AE6185"/>
    <w:rsid w:val="00AE6907"/>
    <w:rsid w:val="00AE6947"/>
    <w:rsid w:val="00AE6C78"/>
    <w:rsid w:val="00AE7837"/>
    <w:rsid w:val="00AF11B1"/>
    <w:rsid w:val="00AF19F6"/>
    <w:rsid w:val="00AF291C"/>
    <w:rsid w:val="00AF2E30"/>
    <w:rsid w:val="00AF334E"/>
    <w:rsid w:val="00AF33DD"/>
    <w:rsid w:val="00AF42D0"/>
    <w:rsid w:val="00AF5077"/>
    <w:rsid w:val="00AF5E95"/>
    <w:rsid w:val="00AF614C"/>
    <w:rsid w:val="00AF690E"/>
    <w:rsid w:val="00AF7075"/>
    <w:rsid w:val="00AF7ABE"/>
    <w:rsid w:val="00AF7B42"/>
    <w:rsid w:val="00AF7FF0"/>
    <w:rsid w:val="00B010E5"/>
    <w:rsid w:val="00B012A0"/>
    <w:rsid w:val="00B01C65"/>
    <w:rsid w:val="00B0239C"/>
    <w:rsid w:val="00B02BFB"/>
    <w:rsid w:val="00B02DFF"/>
    <w:rsid w:val="00B03875"/>
    <w:rsid w:val="00B04092"/>
    <w:rsid w:val="00B053C3"/>
    <w:rsid w:val="00B057C9"/>
    <w:rsid w:val="00B06007"/>
    <w:rsid w:val="00B067BE"/>
    <w:rsid w:val="00B100EB"/>
    <w:rsid w:val="00B1052B"/>
    <w:rsid w:val="00B10EC6"/>
    <w:rsid w:val="00B118E2"/>
    <w:rsid w:val="00B125BA"/>
    <w:rsid w:val="00B132F2"/>
    <w:rsid w:val="00B13355"/>
    <w:rsid w:val="00B13628"/>
    <w:rsid w:val="00B13E80"/>
    <w:rsid w:val="00B143DF"/>
    <w:rsid w:val="00B150CA"/>
    <w:rsid w:val="00B168C6"/>
    <w:rsid w:val="00B16A79"/>
    <w:rsid w:val="00B16E5D"/>
    <w:rsid w:val="00B16E8C"/>
    <w:rsid w:val="00B16F0B"/>
    <w:rsid w:val="00B17225"/>
    <w:rsid w:val="00B17EAE"/>
    <w:rsid w:val="00B20107"/>
    <w:rsid w:val="00B201F1"/>
    <w:rsid w:val="00B2020C"/>
    <w:rsid w:val="00B202A4"/>
    <w:rsid w:val="00B2093B"/>
    <w:rsid w:val="00B21468"/>
    <w:rsid w:val="00B22038"/>
    <w:rsid w:val="00B22ED4"/>
    <w:rsid w:val="00B23163"/>
    <w:rsid w:val="00B2322E"/>
    <w:rsid w:val="00B238DA"/>
    <w:rsid w:val="00B24B39"/>
    <w:rsid w:val="00B24ECF"/>
    <w:rsid w:val="00B25084"/>
    <w:rsid w:val="00B263FE"/>
    <w:rsid w:val="00B26B44"/>
    <w:rsid w:val="00B2769D"/>
    <w:rsid w:val="00B27B74"/>
    <w:rsid w:val="00B27D5C"/>
    <w:rsid w:val="00B307CF"/>
    <w:rsid w:val="00B30804"/>
    <w:rsid w:val="00B30B72"/>
    <w:rsid w:val="00B31664"/>
    <w:rsid w:val="00B32398"/>
    <w:rsid w:val="00B32C8A"/>
    <w:rsid w:val="00B32E7C"/>
    <w:rsid w:val="00B33538"/>
    <w:rsid w:val="00B337F4"/>
    <w:rsid w:val="00B339CA"/>
    <w:rsid w:val="00B33DA3"/>
    <w:rsid w:val="00B3415B"/>
    <w:rsid w:val="00B342B1"/>
    <w:rsid w:val="00B34922"/>
    <w:rsid w:val="00B34A60"/>
    <w:rsid w:val="00B34B94"/>
    <w:rsid w:val="00B3544C"/>
    <w:rsid w:val="00B36969"/>
    <w:rsid w:val="00B36ACA"/>
    <w:rsid w:val="00B370F5"/>
    <w:rsid w:val="00B37D60"/>
    <w:rsid w:val="00B41388"/>
    <w:rsid w:val="00B4181A"/>
    <w:rsid w:val="00B41E29"/>
    <w:rsid w:val="00B42406"/>
    <w:rsid w:val="00B425F7"/>
    <w:rsid w:val="00B427EC"/>
    <w:rsid w:val="00B42C17"/>
    <w:rsid w:val="00B42C62"/>
    <w:rsid w:val="00B43425"/>
    <w:rsid w:val="00B43688"/>
    <w:rsid w:val="00B44A74"/>
    <w:rsid w:val="00B44AEF"/>
    <w:rsid w:val="00B44ED0"/>
    <w:rsid w:val="00B4754B"/>
    <w:rsid w:val="00B47E79"/>
    <w:rsid w:val="00B50055"/>
    <w:rsid w:val="00B500E8"/>
    <w:rsid w:val="00B5012C"/>
    <w:rsid w:val="00B5122A"/>
    <w:rsid w:val="00B51297"/>
    <w:rsid w:val="00B512AD"/>
    <w:rsid w:val="00B512E1"/>
    <w:rsid w:val="00B519BF"/>
    <w:rsid w:val="00B5272D"/>
    <w:rsid w:val="00B52BA2"/>
    <w:rsid w:val="00B52D7E"/>
    <w:rsid w:val="00B5396D"/>
    <w:rsid w:val="00B53F00"/>
    <w:rsid w:val="00B5420D"/>
    <w:rsid w:val="00B5438D"/>
    <w:rsid w:val="00B54EDB"/>
    <w:rsid w:val="00B5533B"/>
    <w:rsid w:val="00B553B9"/>
    <w:rsid w:val="00B55E32"/>
    <w:rsid w:val="00B56041"/>
    <w:rsid w:val="00B56588"/>
    <w:rsid w:val="00B56D52"/>
    <w:rsid w:val="00B57158"/>
    <w:rsid w:val="00B5716B"/>
    <w:rsid w:val="00B60231"/>
    <w:rsid w:val="00B611AA"/>
    <w:rsid w:val="00B61925"/>
    <w:rsid w:val="00B63179"/>
    <w:rsid w:val="00B63476"/>
    <w:rsid w:val="00B63EC1"/>
    <w:rsid w:val="00B6408D"/>
    <w:rsid w:val="00B6428C"/>
    <w:rsid w:val="00B649C9"/>
    <w:rsid w:val="00B64B46"/>
    <w:rsid w:val="00B66325"/>
    <w:rsid w:val="00B669CC"/>
    <w:rsid w:val="00B66D5B"/>
    <w:rsid w:val="00B67869"/>
    <w:rsid w:val="00B67C22"/>
    <w:rsid w:val="00B7056A"/>
    <w:rsid w:val="00B70736"/>
    <w:rsid w:val="00B70B03"/>
    <w:rsid w:val="00B71201"/>
    <w:rsid w:val="00B71579"/>
    <w:rsid w:val="00B71D14"/>
    <w:rsid w:val="00B7233E"/>
    <w:rsid w:val="00B72F98"/>
    <w:rsid w:val="00B73013"/>
    <w:rsid w:val="00B74289"/>
    <w:rsid w:val="00B74438"/>
    <w:rsid w:val="00B747B5"/>
    <w:rsid w:val="00B750B4"/>
    <w:rsid w:val="00B75AC1"/>
    <w:rsid w:val="00B75C2D"/>
    <w:rsid w:val="00B76B98"/>
    <w:rsid w:val="00B76F9F"/>
    <w:rsid w:val="00B8017F"/>
    <w:rsid w:val="00B802AE"/>
    <w:rsid w:val="00B80576"/>
    <w:rsid w:val="00B80B97"/>
    <w:rsid w:val="00B81436"/>
    <w:rsid w:val="00B815E4"/>
    <w:rsid w:val="00B81CC4"/>
    <w:rsid w:val="00B81FB2"/>
    <w:rsid w:val="00B82CE5"/>
    <w:rsid w:val="00B83899"/>
    <w:rsid w:val="00B83BCC"/>
    <w:rsid w:val="00B83C63"/>
    <w:rsid w:val="00B842D0"/>
    <w:rsid w:val="00B8501A"/>
    <w:rsid w:val="00B85341"/>
    <w:rsid w:val="00B8613E"/>
    <w:rsid w:val="00B86D31"/>
    <w:rsid w:val="00B86DDC"/>
    <w:rsid w:val="00B86EAE"/>
    <w:rsid w:val="00B90048"/>
    <w:rsid w:val="00B9166C"/>
    <w:rsid w:val="00B919C3"/>
    <w:rsid w:val="00B91B38"/>
    <w:rsid w:val="00B91E9B"/>
    <w:rsid w:val="00B91F42"/>
    <w:rsid w:val="00B92200"/>
    <w:rsid w:val="00B9280D"/>
    <w:rsid w:val="00B93634"/>
    <w:rsid w:val="00B93ED8"/>
    <w:rsid w:val="00B95657"/>
    <w:rsid w:val="00B95AEC"/>
    <w:rsid w:val="00B9603E"/>
    <w:rsid w:val="00B962E7"/>
    <w:rsid w:val="00B965DB"/>
    <w:rsid w:val="00B96A02"/>
    <w:rsid w:val="00B96A8D"/>
    <w:rsid w:val="00B97894"/>
    <w:rsid w:val="00B97B64"/>
    <w:rsid w:val="00B97F4B"/>
    <w:rsid w:val="00BA021F"/>
    <w:rsid w:val="00BA02C9"/>
    <w:rsid w:val="00BA08CF"/>
    <w:rsid w:val="00BA0BD0"/>
    <w:rsid w:val="00BA17B7"/>
    <w:rsid w:val="00BA1C65"/>
    <w:rsid w:val="00BA2AC8"/>
    <w:rsid w:val="00BA3B2A"/>
    <w:rsid w:val="00BA487A"/>
    <w:rsid w:val="00BA4D0F"/>
    <w:rsid w:val="00BA4D97"/>
    <w:rsid w:val="00BA4F02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B00D0"/>
    <w:rsid w:val="00BB014B"/>
    <w:rsid w:val="00BB0596"/>
    <w:rsid w:val="00BB0BF9"/>
    <w:rsid w:val="00BB131A"/>
    <w:rsid w:val="00BB15C3"/>
    <w:rsid w:val="00BB1652"/>
    <w:rsid w:val="00BB1A06"/>
    <w:rsid w:val="00BB1CFF"/>
    <w:rsid w:val="00BB213B"/>
    <w:rsid w:val="00BB22D1"/>
    <w:rsid w:val="00BB26B1"/>
    <w:rsid w:val="00BB3392"/>
    <w:rsid w:val="00BB39B2"/>
    <w:rsid w:val="00BB3B30"/>
    <w:rsid w:val="00BB41FE"/>
    <w:rsid w:val="00BB428D"/>
    <w:rsid w:val="00BB47B8"/>
    <w:rsid w:val="00BB4DC1"/>
    <w:rsid w:val="00BB503D"/>
    <w:rsid w:val="00BB5156"/>
    <w:rsid w:val="00BB55B7"/>
    <w:rsid w:val="00BB6274"/>
    <w:rsid w:val="00BB62C5"/>
    <w:rsid w:val="00BB6710"/>
    <w:rsid w:val="00BB6CC8"/>
    <w:rsid w:val="00BB7261"/>
    <w:rsid w:val="00BB738B"/>
    <w:rsid w:val="00BB74AD"/>
    <w:rsid w:val="00BB7992"/>
    <w:rsid w:val="00BB7A60"/>
    <w:rsid w:val="00BC0065"/>
    <w:rsid w:val="00BC0070"/>
    <w:rsid w:val="00BC068E"/>
    <w:rsid w:val="00BC0883"/>
    <w:rsid w:val="00BC0961"/>
    <w:rsid w:val="00BC09BE"/>
    <w:rsid w:val="00BC0BF0"/>
    <w:rsid w:val="00BC109B"/>
    <w:rsid w:val="00BC2699"/>
    <w:rsid w:val="00BC365F"/>
    <w:rsid w:val="00BC37BC"/>
    <w:rsid w:val="00BC385A"/>
    <w:rsid w:val="00BC43BB"/>
    <w:rsid w:val="00BC4C5F"/>
    <w:rsid w:val="00BC4D28"/>
    <w:rsid w:val="00BC57C0"/>
    <w:rsid w:val="00BC5EC4"/>
    <w:rsid w:val="00BC6347"/>
    <w:rsid w:val="00BC63FB"/>
    <w:rsid w:val="00BC6C65"/>
    <w:rsid w:val="00BC6D37"/>
    <w:rsid w:val="00BC6DB3"/>
    <w:rsid w:val="00BC6F28"/>
    <w:rsid w:val="00BC79D7"/>
    <w:rsid w:val="00BC7FB1"/>
    <w:rsid w:val="00BD077C"/>
    <w:rsid w:val="00BD0C75"/>
    <w:rsid w:val="00BD12C9"/>
    <w:rsid w:val="00BD1362"/>
    <w:rsid w:val="00BD1634"/>
    <w:rsid w:val="00BD18A3"/>
    <w:rsid w:val="00BD1F68"/>
    <w:rsid w:val="00BD27EB"/>
    <w:rsid w:val="00BD3867"/>
    <w:rsid w:val="00BD3884"/>
    <w:rsid w:val="00BD393F"/>
    <w:rsid w:val="00BD4313"/>
    <w:rsid w:val="00BD4345"/>
    <w:rsid w:val="00BD4E49"/>
    <w:rsid w:val="00BD50A3"/>
    <w:rsid w:val="00BD530E"/>
    <w:rsid w:val="00BD5500"/>
    <w:rsid w:val="00BD5B21"/>
    <w:rsid w:val="00BD609E"/>
    <w:rsid w:val="00BD65D3"/>
    <w:rsid w:val="00BD718B"/>
    <w:rsid w:val="00BD7416"/>
    <w:rsid w:val="00BD75BB"/>
    <w:rsid w:val="00BE09C0"/>
    <w:rsid w:val="00BE0ABD"/>
    <w:rsid w:val="00BE0D81"/>
    <w:rsid w:val="00BE109E"/>
    <w:rsid w:val="00BE18CA"/>
    <w:rsid w:val="00BE1B8B"/>
    <w:rsid w:val="00BE223A"/>
    <w:rsid w:val="00BE22A5"/>
    <w:rsid w:val="00BE2603"/>
    <w:rsid w:val="00BE3E5A"/>
    <w:rsid w:val="00BE4974"/>
    <w:rsid w:val="00BE4AF0"/>
    <w:rsid w:val="00BE55EF"/>
    <w:rsid w:val="00BE5993"/>
    <w:rsid w:val="00BE5D1E"/>
    <w:rsid w:val="00BE6088"/>
    <w:rsid w:val="00BE649F"/>
    <w:rsid w:val="00BE6FFB"/>
    <w:rsid w:val="00BE78C8"/>
    <w:rsid w:val="00BE7AF3"/>
    <w:rsid w:val="00BE7B05"/>
    <w:rsid w:val="00BF0261"/>
    <w:rsid w:val="00BF08AD"/>
    <w:rsid w:val="00BF08BC"/>
    <w:rsid w:val="00BF0A37"/>
    <w:rsid w:val="00BF0FEB"/>
    <w:rsid w:val="00BF12EC"/>
    <w:rsid w:val="00BF2A18"/>
    <w:rsid w:val="00BF2DE6"/>
    <w:rsid w:val="00BF2FB7"/>
    <w:rsid w:val="00BF35AB"/>
    <w:rsid w:val="00BF3681"/>
    <w:rsid w:val="00BF3883"/>
    <w:rsid w:val="00BF3F96"/>
    <w:rsid w:val="00BF3FD3"/>
    <w:rsid w:val="00BF5CD3"/>
    <w:rsid w:val="00BF6274"/>
    <w:rsid w:val="00BF6D68"/>
    <w:rsid w:val="00BF6D7E"/>
    <w:rsid w:val="00BF7179"/>
    <w:rsid w:val="00BF793F"/>
    <w:rsid w:val="00BF7C16"/>
    <w:rsid w:val="00C002FF"/>
    <w:rsid w:val="00C02A9C"/>
    <w:rsid w:val="00C03BA4"/>
    <w:rsid w:val="00C03CC8"/>
    <w:rsid w:val="00C042E7"/>
    <w:rsid w:val="00C050C4"/>
    <w:rsid w:val="00C05849"/>
    <w:rsid w:val="00C06613"/>
    <w:rsid w:val="00C06ABE"/>
    <w:rsid w:val="00C06EC1"/>
    <w:rsid w:val="00C10AC9"/>
    <w:rsid w:val="00C10B45"/>
    <w:rsid w:val="00C11458"/>
    <w:rsid w:val="00C1150F"/>
    <w:rsid w:val="00C11868"/>
    <w:rsid w:val="00C11F9C"/>
    <w:rsid w:val="00C1340C"/>
    <w:rsid w:val="00C1356C"/>
    <w:rsid w:val="00C140C0"/>
    <w:rsid w:val="00C143B3"/>
    <w:rsid w:val="00C1550C"/>
    <w:rsid w:val="00C16342"/>
    <w:rsid w:val="00C16867"/>
    <w:rsid w:val="00C16E74"/>
    <w:rsid w:val="00C17041"/>
    <w:rsid w:val="00C172D5"/>
    <w:rsid w:val="00C179E4"/>
    <w:rsid w:val="00C17A22"/>
    <w:rsid w:val="00C17E55"/>
    <w:rsid w:val="00C20099"/>
    <w:rsid w:val="00C201E5"/>
    <w:rsid w:val="00C20E80"/>
    <w:rsid w:val="00C21E85"/>
    <w:rsid w:val="00C221CD"/>
    <w:rsid w:val="00C22525"/>
    <w:rsid w:val="00C22C5F"/>
    <w:rsid w:val="00C22C65"/>
    <w:rsid w:val="00C22D3A"/>
    <w:rsid w:val="00C22E93"/>
    <w:rsid w:val="00C232FB"/>
    <w:rsid w:val="00C23E95"/>
    <w:rsid w:val="00C243BE"/>
    <w:rsid w:val="00C24DD0"/>
    <w:rsid w:val="00C2513A"/>
    <w:rsid w:val="00C263CC"/>
    <w:rsid w:val="00C26574"/>
    <w:rsid w:val="00C26D5C"/>
    <w:rsid w:val="00C274E1"/>
    <w:rsid w:val="00C275F1"/>
    <w:rsid w:val="00C2782B"/>
    <w:rsid w:val="00C27C1B"/>
    <w:rsid w:val="00C27EDD"/>
    <w:rsid w:val="00C27F9D"/>
    <w:rsid w:val="00C301E6"/>
    <w:rsid w:val="00C304D6"/>
    <w:rsid w:val="00C30A0C"/>
    <w:rsid w:val="00C30BC3"/>
    <w:rsid w:val="00C31063"/>
    <w:rsid w:val="00C313B9"/>
    <w:rsid w:val="00C315AD"/>
    <w:rsid w:val="00C3168A"/>
    <w:rsid w:val="00C31A50"/>
    <w:rsid w:val="00C31D1A"/>
    <w:rsid w:val="00C32256"/>
    <w:rsid w:val="00C32711"/>
    <w:rsid w:val="00C329B3"/>
    <w:rsid w:val="00C32ACE"/>
    <w:rsid w:val="00C32B5C"/>
    <w:rsid w:val="00C33388"/>
    <w:rsid w:val="00C3353F"/>
    <w:rsid w:val="00C33DC2"/>
    <w:rsid w:val="00C33FA2"/>
    <w:rsid w:val="00C343B7"/>
    <w:rsid w:val="00C34852"/>
    <w:rsid w:val="00C349C2"/>
    <w:rsid w:val="00C34B7B"/>
    <w:rsid w:val="00C357CC"/>
    <w:rsid w:val="00C35BC3"/>
    <w:rsid w:val="00C360B9"/>
    <w:rsid w:val="00C3635F"/>
    <w:rsid w:val="00C4055F"/>
    <w:rsid w:val="00C40AFE"/>
    <w:rsid w:val="00C41D81"/>
    <w:rsid w:val="00C4265B"/>
    <w:rsid w:val="00C42858"/>
    <w:rsid w:val="00C429C4"/>
    <w:rsid w:val="00C42EBC"/>
    <w:rsid w:val="00C436AF"/>
    <w:rsid w:val="00C43708"/>
    <w:rsid w:val="00C43B34"/>
    <w:rsid w:val="00C448BF"/>
    <w:rsid w:val="00C45658"/>
    <w:rsid w:val="00C4567C"/>
    <w:rsid w:val="00C45FD7"/>
    <w:rsid w:val="00C460F5"/>
    <w:rsid w:val="00C46268"/>
    <w:rsid w:val="00C46FC4"/>
    <w:rsid w:val="00C470B6"/>
    <w:rsid w:val="00C4751F"/>
    <w:rsid w:val="00C47557"/>
    <w:rsid w:val="00C4757D"/>
    <w:rsid w:val="00C47BD1"/>
    <w:rsid w:val="00C51BBC"/>
    <w:rsid w:val="00C51BDD"/>
    <w:rsid w:val="00C51D2E"/>
    <w:rsid w:val="00C524E4"/>
    <w:rsid w:val="00C5262E"/>
    <w:rsid w:val="00C5270E"/>
    <w:rsid w:val="00C52715"/>
    <w:rsid w:val="00C52FBB"/>
    <w:rsid w:val="00C53467"/>
    <w:rsid w:val="00C5379C"/>
    <w:rsid w:val="00C53BF2"/>
    <w:rsid w:val="00C549D6"/>
    <w:rsid w:val="00C54E95"/>
    <w:rsid w:val="00C56244"/>
    <w:rsid w:val="00C568F8"/>
    <w:rsid w:val="00C57217"/>
    <w:rsid w:val="00C572F2"/>
    <w:rsid w:val="00C5748D"/>
    <w:rsid w:val="00C57EF0"/>
    <w:rsid w:val="00C6006D"/>
    <w:rsid w:val="00C60EA7"/>
    <w:rsid w:val="00C61475"/>
    <w:rsid w:val="00C615B8"/>
    <w:rsid w:val="00C61ABD"/>
    <w:rsid w:val="00C623F7"/>
    <w:rsid w:val="00C6261E"/>
    <w:rsid w:val="00C63363"/>
    <w:rsid w:val="00C63726"/>
    <w:rsid w:val="00C63C27"/>
    <w:rsid w:val="00C64DE9"/>
    <w:rsid w:val="00C66B7B"/>
    <w:rsid w:val="00C66B87"/>
    <w:rsid w:val="00C66DA4"/>
    <w:rsid w:val="00C67007"/>
    <w:rsid w:val="00C672FE"/>
    <w:rsid w:val="00C678C8"/>
    <w:rsid w:val="00C709F4"/>
    <w:rsid w:val="00C70A67"/>
    <w:rsid w:val="00C70B6D"/>
    <w:rsid w:val="00C71378"/>
    <w:rsid w:val="00C71911"/>
    <w:rsid w:val="00C72AB9"/>
    <w:rsid w:val="00C73D15"/>
    <w:rsid w:val="00C73FA7"/>
    <w:rsid w:val="00C7428C"/>
    <w:rsid w:val="00C7462F"/>
    <w:rsid w:val="00C74B45"/>
    <w:rsid w:val="00C7504E"/>
    <w:rsid w:val="00C752C1"/>
    <w:rsid w:val="00C761CC"/>
    <w:rsid w:val="00C763D3"/>
    <w:rsid w:val="00C764D1"/>
    <w:rsid w:val="00C76772"/>
    <w:rsid w:val="00C76823"/>
    <w:rsid w:val="00C76A48"/>
    <w:rsid w:val="00C770FB"/>
    <w:rsid w:val="00C77124"/>
    <w:rsid w:val="00C77381"/>
    <w:rsid w:val="00C777C9"/>
    <w:rsid w:val="00C8077F"/>
    <w:rsid w:val="00C807F2"/>
    <w:rsid w:val="00C8090A"/>
    <w:rsid w:val="00C80925"/>
    <w:rsid w:val="00C81E1A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87CCE"/>
    <w:rsid w:val="00C9007D"/>
    <w:rsid w:val="00C90531"/>
    <w:rsid w:val="00C90579"/>
    <w:rsid w:val="00C90DA8"/>
    <w:rsid w:val="00C91985"/>
    <w:rsid w:val="00C91C44"/>
    <w:rsid w:val="00C91D09"/>
    <w:rsid w:val="00C92166"/>
    <w:rsid w:val="00C924E9"/>
    <w:rsid w:val="00C92AF9"/>
    <w:rsid w:val="00C92D87"/>
    <w:rsid w:val="00C92EFA"/>
    <w:rsid w:val="00C93110"/>
    <w:rsid w:val="00C93D09"/>
    <w:rsid w:val="00C945F2"/>
    <w:rsid w:val="00C94CDC"/>
    <w:rsid w:val="00C95069"/>
    <w:rsid w:val="00C957DB"/>
    <w:rsid w:val="00C95C3B"/>
    <w:rsid w:val="00C966D1"/>
    <w:rsid w:val="00C96B95"/>
    <w:rsid w:val="00C96D3A"/>
    <w:rsid w:val="00C96FDC"/>
    <w:rsid w:val="00C97D62"/>
    <w:rsid w:val="00CA0D09"/>
    <w:rsid w:val="00CA15F2"/>
    <w:rsid w:val="00CA2042"/>
    <w:rsid w:val="00CA2390"/>
    <w:rsid w:val="00CA299B"/>
    <w:rsid w:val="00CA2AA7"/>
    <w:rsid w:val="00CA4681"/>
    <w:rsid w:val="00CA4A8F"/>
    <w:rsid w:val="00CA4D7E"/>
    <w:rsid w:val="00CA5211"/>
    <w:rsid w:val="00CA5716"/>
    <w:rsid w:val="00CA5979"/>
    <w:rsid w:val="00CA602B"/>
    <w:rsid w:val="00CA61CB"/>
    <w:rsid w:val="00CA67D7"/>
    <w:rsid w:val="00CA6BBA"/>
    <w:rsid w:val="00CA782F"/>
    <w:rsid w:val="00CA7E51"/>
    <w:rsid w:val="00CB05FA"/>
    <w:rsid w:val="00CB0CCC"/>
    <w:rsid w:val="00CB0DB9"/>
    <w:rsid w:val="00CB127E"/>
    <w:rsid w:val="00CB1AF4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59CB"/>
    <w:rsid w:val="00CB5B4A"/>
    <w:rsid w:val="00CB6188"/>
    <w:rsid w:val="00CB64B7"/>
    <w:rsid w:val="00CB6FA8"/>
    <w:rsid w:val="00CB705E"/>
    <w:rsid w:val="00CB70A7"/>
    <w:rsid w:val="00CB7458"/>
    <w:rsid w:val="00CB7B11"/>
    <w:rsid w:val="00CC072C"/>
    <w:rsid w:val="00CC08E6"/>
    <w:rsid w:val="00CC0CA4"/>
    <w:rsid w:val="00CC0F33"/>
    <w:rsid w:val="00CC182E"/>
    <w:rsid w:val="00CC19E0"/>
    <w:rsid w:val="00CC1B1E"/>
    <w:rsid w:val="00CC231A"/>
    <w:rsid w:val="00CC2819"/>
    <w:rsid w:val="00CC2A95"/>
    <w:rsid w:val="00CC2D46"/>
    <w:rsid w:val="00CC4D8A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672"/>
    <w:rsid w:val="00CC79EC"/>
    <w:rsid w:val="00CD0802"/>
    <w:rsid w:val="00CD0CDB"/>
    <w:rsid w:val="00CD0CF1"/>
    <w:rsid w:val="00CD168C"/>
    <w:rsid w:val="00CD1B62"/>
    <w:rsid w:val="00CD1B7D"/>
    <w:rsid w:val="00CD1D7C"/>
    <w:rsid w:val="00CD2733"/>
    <w:rsid w:val="00CD2C1D"/>
    <w:rsid w:val="00CD3E3F"/>
    <w:rsid w:val="00CD3ED7"/>
    <w:rsid w:val="00CD4975"/>
    <w:rsid w:val="00CD4AFC"/>
    <w:rsid w:val="00CD4F08"/>
    <w:rsid w:val="00CD4F9F"/>
    <w:rsid w:val="00CD500C"/>
    <w:rsid w:val="00CD5459"/>
    <w:rsid w:val="00CD5756"/>
    <w:rsid w:val="00CD634E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5D1"/>
    <w:rsid w:val="00CE1C0B"/>
    <w:rsid w:val="00CE20FD"/>
    <w:rsid w:val="00CE2B06"/>
    <w:rsid w:val="00CE2DFA"/>
    <w:rsid w:val="00CE35F8"/>
    <w:rsid w:val="00CE38EB"/>
    <w:rsid w:val="00CE53ED"/>
    <w:rsid w:val="00CE5604"/>
    <w:rsid w:val="00CE6426"/>
    <w:rsid w:val="00CE644C"/>
    <w:rsid w:val="00CE6727"/>
    <w:rsid w:val="00CE69B7"/>
    <w:rsid w:val="00CE6CE0"/>
    <w:rsid w:val="00CE718F"/>
    <w:rsid w:val="00CE72AD"/>
    <w:rsid w:val="00CE7980"/>
    <w:rsid w:val="00CE7D55"/>
    <w:rsid w:val="00CE7E10"/>
    <w:rsid w:val="00CF023F"/>
    <w:rsid w:val="00CF0CF7"/>
    <w:rsid w:val="00CF0EB2"/>
    <w:rsid w:val="00CF17E6"/>
    <w:rsid w:val="00CF229A"/>
    <w:rsid w:val="00CF2470"/>
    <w:rsid w:val="00CF2550"/>
    <w:rsid w:val="00CF2A16"/>
    <w:rsid w:val="00CF2F0B"/>
    <w:rsid w:val="00CF39A7"/>
    <w:rsid w:val="00CF3E3D"/>
    <w:rsid w:val="00CF4BF3"/>
    <w:rsid w:val="00CF5192"/>
    <w:rsid w:val="00CF6271"/>
    <w:rsid w:val="00CF63D7"/>
    <w:rsid w:val="00CF659C"/>
    <w:rsid w:val="00CF6791"/>
    <w:rsid w:val="00CF6E49"/>
    <w:rsid w:val="00CF76C0"/>
    <w:rsid w:val="00D00BF5"/>
    <w:rsid w:val="00D00F24"/>
    <w:rsid w:val="00D0119A"/>
    <w:rsid w:val="00D011F3"/>
    <w:rsid w:val="00D01653"/>
    <w:rsid w:val="00D0296A"/>
    <w:rsid w:val="00D03925"/>
    <w:rsid w:val="00D043BA"/>
    <w:rsid w:val="00D04796"/>
    <w:rsid w:val="00D047D4"/>
    <w:rsid w:val="00D05983"/>
    <w:rsid w:val="00D063DF"/>
    <w:rsid w:val="00D06A05"/>
    <w:rsid w:val="00D06C4F"/>
    <w:rsid w:val="00D074B9"/>
    <w:rsid w:val="00D079B9"/>
    <w:rsid w:val="00D07FF9"/>
    <w:rsid w:val="00D10408"/>
    <w:rsid w:val="00D1126B"/>
    <w:rsid w:val="00D116FE"/>
    <w:rsid w:val="00D120D8"/>
    <w:rsid w:val="00D121C3"/>
    <w:rsid w:val="00D125EA"/>
    <w:rsid w:val="00D1275C"/>
    <w:rsid w:val="00D12FEB"/>
    <w:rsid w:val="00D1347F"/>
    <w:rsid w:val="00D13612"/>
    <w:rsid w:val="00D139DB"/>
    <w:rsid w:val="00D13F3E"/>
    <w:rsid w:val="00D140C1"/>
    <w:rsid w:val="00D1416C"/>
    <w:rsid w:val="00D1458E"/>
    <w:rsid w:val="00D14855"/>
    <w:rsid w:val="00D14A4E"/>
    <w:rsid w:val="00D15466"/>
    <w:rsid w:val="00D15DA3"/>
    <w:rsid w:val="00D1635F"/>
    <w:rsid w:val="00D16F70"/>
    <w:rsid w:val="00D172E3"/>
    <w:rsid w:val="00D17852"/>
    <w:rsid w:val="00D17FB0"/>
    <w:rsid w:val="00D207D2"/>
    <w:rsid w:val="00D20B10"/>
    <w:rsid w:val="00D21100"/>
    <w:rsid w:val="00D2157C"/>
    <w:rsid w:val="00D215DE"/>
    <w:rsid w:val="00D219B5"/>
    <w:rsid w:val="00D21E44"/>
    <w:rsid w:val="00D221FF"/>
    <w:rsid w:val="00D229B2"/>
    <w:rsid w:val="00D23E39"/>
    <w:rsid w:val="00D23ED1"/>
    <w:rsid w:val="00D2512C"/>
    <w:rsid w:val="00D252BC"/>
    <w:rsid w:val="00D256F5"/>
    <w:rsid w:val="00D25B0E"/>
    <w:rsid w:val="00D25B8D"/>
    <w:rsid w:val="00D25C3D"/>
    <w:rsid w:val="00D25F70"/>
    <w:rsid w:val="00D267AA"/>
    <w:rsid w:val="00D2689B"/>
    <w:rsid w:val="00D30241"/>
    <w:rsid w:val="00D30F2F"/>
    <w:rsid w:val="00D3112B"/>
    <w:rsid w:val="00D315AE"/>
    <w:rsid w:val="00D316CE"/>
    <w:rsid w:val="00D318B9"/>
    <w:rsid w:val="00D31B3B"/>
    <w:rsid w:val="00D325AE"/>
    <w:rsid w:val="00D328A5"/>
    <w:rsid w:val="00D331A7"/>
    <w:rsid w:val="00D33C63"/>
    <w:rsid w:val="00D341DB"/>
    <w:rsid w:val="00D34A5D"/>
    <w:rsid w:val="00D34B2B"/>
    <w:rsid w:val="00D3620F"/>
    <w:rsid w:val="00D36372"/>
    <w:rsid w:val="00D36D8A"/>
    <w:rsid w:val="00D371D0"/>
    <w:rsid w:val="00D37B22"/>
    <w:rsid w:val="00D40323"/>
    <w:rsid w:val="00D40536"/>
    <w:rsid w:val="00D41A03"/>
    <w:rsid w:val="00D41B03"/>
    <w:rsid w:val="00D41E61"/>
    <w:rsid w:val="00D42D07"/>
    <w:rsid w:val="00D42E01"/>
    <w:rsid w:val="00D43022"/>
    <w:rsid w:val="00D45D1D"/>
    <w:rsid w:val="00D46030"/>
    <w:rsid w:val="00D465FD"/>
    <w:rsid w:val="00D46675"/>
    <w:rsid w:val="00D47722"/>
    <w:rsid w:val="00D47BC4"/>
    <w:rsid w:val="00D47C59"/>
    <w:rsid w:val="00D47EAB"/>
    <w:rsid w:val="00D50AF2"/>
    <w:rsid w:val="00D5137D"/>
    <w:rsid w:val="00D515E9"/>
    <w:rsid w:val="00D51619"/>
    <w:rsid w:val="00D517AF"/>
    <w:rsid w:val="00D51F8C"/>
    <w:rsid w:val="00D5245E"/>
    <w:rsid w:val="00D52597"/>
    <w:rsid w:val="00D52B1B"/>
    <w:rsid w:val="00D53217"/>
    <w:rsid w:val="00D5341A"/>
    <w:rsid w:val="00D54267"/>
    <w:rsid w:val="00D549A7"/>
    <w:rsid w:val="00D5588D"/>
    <w:rsid w:val="00D5589C"/>
    <w:rsid w:val="00D55CB2"/>
    <w:rsid w:val="00D57758"/>
    <w:rsid w:val="00D60607"/>
    <w:rsid w:val="00D60642"/>
    <w:rsid w:val="00D60914"/>
    <w:rsid w:val="00D61731"/>
    <w:rsid w:val="00D61B01"/>
    <w:rsid w:val="00D61CED"/>
    <w:rsid w:val="00D62D38"/>
    <w:rsid w:val="00D62F66"/>
    <w:rsid w:val="00D6312F"/>
    <w:rsid w:val="00D635B2"/>
    <w:rsid w:val="00D64423"/>
    <w:rsid w:val="00D647C7"/>
    <w:rsid w:val="00D66408"/>
    <w:rsid w:val="00D66991"/>
    <w:rsid w:val="00D66C88"/>
    <w:rsid w:val="00D67D91"/>
    <w:rsid w:val="00D70854"/>
    <w:rsid w:val="00D710F5"/>
    <w:rsid w:val="00D7147F"/>
    <w:rsid w:val="00D71559"/>
    <w:rsid w:val="00D71A6A"/>
    <w:rsid w:val="00D71D17"/>
    <w:rsid w:val="00D71F6B"/>
    <w:rsid w:val="00D72817"/>
    <w:rsid w:val="00D73CD9"/>
    <w:rsid w:val="00D741DE"/>
    <w:rsid w:val="00D7440F"/>
    <w:rsid w:val="00D7454E"/>
    <w:rsid w:val="00D74579"/>
    <w:rsid w:val="00D748AD"/>
    <w:rsid w:val="00D74F9B"/>
    <w:rsid w:val="00D75670"/>
    <w:rsid w:val="00D75977"/>
    <w:rsid w:val="00D75A4F"/>
    <w:rsid w:val="00D76006"/>
    <w:rsid w:val="00D76540"/>
    <w:rsid w:val="00D76720"/>
    <w:rsid w:val="00D768BE"/>
    <w:rsid w:val="00D76C00"/>
    <w:rsid w:val="00D76F05"/>
    <w:rsid w:val="00D7762B"/>
    <w:rsid w:val="00D77A79"/>
    <w:rsid w:val="00D80144"/>
    <w:rsid w:val="00D80654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62C1"/>
    <w:rsid w:val="00D86C68"/>
    <w:rsid w:val="00D87796"/>
    <w:rsid w:val="00D904AB"/>
    <w:rsid w:val="00D910C3"/>
    <w:rsid w:val="00D91D89"/>
    <w:rsid w:val="00D92117"/>
    <w:rsid w:val="00D934FB"/>
    <w:rsid w:val="00D93503"/>
    <w:rsid w:val="00D9382D"/>
    <w:rsid w:val="00D93996"/>
    <w:rsid w:val="00D943FC"/>
    <w:rsid w:val="00D946A0"/>
    <w:rsid w:val="00D94EDC"/>
    <w:rsid w:val="00D95821"/>
    <w:rsid w:val="00D958D9"/>
    <w:rsid w:val="00D95F56"/>
    <w:rsid w:val="00D965E4"/>
    <w:rsid w:val="00D968EF"/>
    <w:rsid w:val="00D97154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A1C"/>
    <w:rsid w:val="00DA3019"/>
    <w:rsid w:val="00DA3D3C"/>
    <w:rsid w:val="00DA3E60"/>
    <w:rsid w:val="00DA3EBE"/>
    <w:rsid w:val="00DA3F86"/>
    <w:rsid w:val="00DA4337"/>
    <w:rsid w:val="00DA5F74"/>
    <w:rsid w:val="00DA62BE"/>
    <w:rsid w:val="00DA6436"/>
    <w:rsid w:val="00DA721F"/>
    <w:rsid w:val="00DA7DA0"/>
    <w:rsid w:val="00DB0678"/>
    <w:rsid w:val="00DB0C5F"/>
    <w:rsid w:val="00DB1CFE"/>
    <w:rsid w:val="00DB1E65"/>
    <w:rsid w:val="00DB22E6"/>
    <w:rsid w:val="00DB2930"/>
    <w:rsid w:val="00DB2FC4"/>
    <w:rsid w:val="00DB34FE"/>
    <w:rsid w:val="00DB3536"/>
    <w:rsid w:val="00DB3B6C"/>
    <w:rsid w:val="00DB3C32"/>
    <w:rsid w:val="00DB647F"/>
    <w:rsid w:val="00DB65D9"/>
    <w:rsid w:val="00DB7605"/>
    <w:rsid w:val="00DB7F32"/>
    <w:rsid w:val="00DC0963"/>
    <w:rsid w:val="00DC2384"/>
    <w:rsid w:val="00DC35AB"/>
    <w:rsid w:val="00DC3DF9"/>
    <w:rsid w:val="00DC3F5D"/>
    <w:rsid w:val="00DC41BC"/>
    <w:rsid w:val="00DC4E1C"/>
    <w:rsid w:val="00DC5159"/>
    <w:rsid w:val="00DC558D"/>
    <w:rsid w:val="00DC5A08"/>
    <w:rsid w:val="00DC61EB"/>
    <w:rsid w:val="00DC6918"/>
    <w:rsid w:val="00DC6D07"/>
    <w:rsid w:val="00DC6D1C"/>
    <w:rsid w:val="00DC6F96"/>
    <w:rsid w:val="00DC7589"/>
    <w:rsid w:val="00DD0657"/>
    <w:rsid w:val="00DD11C1"/>
    <w:rsid w:val="00DD16CE"/>
    <w:rsid w:val="00DD1885"/>
    <w:rsid w:val="00DD1917"/>
    <w:rsid w:val="00DD2438"/>
    <w:rsid w:val="00DD2A7E"/>
    <w:rsid w:val="00DD30B8"/>
    <w:rsid w:val="00DD39A2"/>
    <w:rsid w:val="00DD3B92"/>
    <w:rsid w:val="00DD553D"/>
    <w:rsid w:val="00DD7206"/>
    <w:rsid w:val="00DD722C"/>
    <w:rsid w:val="00DD78A9"/>
    <w:rsid w:val="00DD7E94"/>
    <w:rsid w:val="00DE0208"/>
    <w:rsid w:val="00DE085D"/>
    <w:rsid w:val="00DE099C"/>
    <w:rsid w:val="00DE0F13"/>
    <w:rsid w:val="00DE1313"/>
    <w:rsid w:val="00DE152E"/>
    <w:rsid w:val="00DE1A47"/>
    <w:rsid w:val="00DE1FDB"/>
    <w:rsid w:val="00DE2D87"/>
    <w:rsid w:val="00DE3508"/>
    <w:rsid w:val="00DE3566"/>
    <w:rsid w:val="00DE3BF4"/>
    <w:rsid w:val="00DE4056"/>
    <w:rsid w:val="00DE4142"/>
    <w:rsid w:val="00DE4C18"/>
    <w:rsid w:val="00DE60BF"/>
    <w:rsid w:val="00DE61DC"/>
    <w:rsid w:val="00DE6286"/>
    <w:rsid w:val="00DE6328"/>
    <w:rsid w:val="00DE64D7"/>
    <w:rsid w:val="00DE65F4"/>
    <w:rsid w:val="00DE6A6F"/>
    <w:rsid w:val="00DE7280"/>
    <w:rsid w:val="00DE79B1"/>
    <w:rsid w:val="00DF003E"/>
    <w:rsid w:val="00DF0D1B"/>
    <w:rsid w:val="00DF1308"/>
    <w:rsid w:val="00DF1312"/>
    <w:rsid w:val="00DF1C40"/>
    <w:rsid w:val="00DF2D86"/>
    <w:rsid w:val="00DF2DAB"/>
    <w:rsid w:val="00DF2E9F"/>
    <w:rsid w:val="00DF2FF3"/>
    <w:rsid w:val="00DF33ED"/>
    <w:rsid w:val="00DF3C2B"/>
    <w:rsid w:val="00DF4B6A"/>
    <w:rsid w:val="00DF5731"/>
    <w:rsid w:val="00DF5C28"/>
    <w:rsid w:val="00DF5DCD"/>
    <w:rsid w:val="00DF618E"/>
    <w:rsid w:val="00DF646F"/>
    <w:rsid w:val="00DF7F19"/>
    <w:rsid w:val="00E00AEA"/>
    <w:rsid w:val="00E01BF9"/>
    <w:rsid w:val="00E03FB9"/>
    <w:rsid w:val="00E042A5"/>
    <w:rsid w:val="00E049AE"/>
    <w:rsid w:val="00E04A36"/>
    <w:rsid w:val="00E059F4"/>
    <w:rsid w:val="00E0669C"/>
    <w:rsid w:val="00E068A9"/>
    <w:rsid w:val="00E07440"/>
    <w:rsid w:val="00E07508"/>
    <w:rsid w:val="00E07AB1"/>
    <w:rsid w:val="00E102A6"/>
    <w:rsid w:val="00E10AEF"/>
    <w:rsid w:val="00E113E9"/>
    <w:rsid w:val="00E11AAC"/>
    <w:rsid w:val="00E12D2D"/>
    <w:rsid w:val="00E13019"/>
    <w:rsid w:val="00E13664"/>
    <w:rsid w:val="00E13719"/>
    <w:rsid w:val="00E13FE9"/>
    <w:rsid w:val="00E1499D"/>
    <w:rsid w:val="00E14E96"/>
    <w:rsid w:val="00E15000"/>
    <w:rsid w:val="00E16124"/>
    <w:rsid w:val="00E16179"/>
    <w:rsid w:val="00E17792"/>
    <w:rsid w:val="00E17BCB"/>
    <w:rsid w:val="00E17C5E"/>
    <w:rsid w:val="00E20050"/>
    <w:rsid w:val="00E21EC7"/>
    <w:rsid w:val="00E22F46"/>
    <w:rsid w:val="00E2425E"/>
    <w:rsid w:val="00E24E82"/>
    <w:rsid w:val="00E24F97"/>
    <w:rsid w:val="00E251C5"/>
    <w:rsid w:val="00E251FC"/>
    <w:rsid w:val="00E273F4"/>
    <w:rsid w:val="00E27B58"/>
    <w:rsid w:val="00E27C3A"/>
    <w:rsid w:val="00E30B25"/>
    <w:rsid w:val="00E314EF"/>
    <w:rsid w:val="00E32701"/>
    <w:rsid w:val="00E32DB6"/>
    <w:rsid w:val="00E32DC0"/>
    <w:rsid w:val="00E33274"/>
    <w:rsid w:val="00E33B97"/>
    <w:rsid w:val="00E34029"/>
    <w:rsid w:val="00E34617"/>
    <w:rsid w:val="00E34C7E"/>
    <w:rsid w:val="00E34E3A"/>
    <w:rsid w:val="00E34EE9"/>
    <w:rsid w:val="00E353E7"/>
    <w:rsid w:val="00E35F65"/>
    <w:rsid w:val="00E37110"/>
    <w:rsid w:val="00E3747C"/>
    <w:rsid w:val="00E37CA4"/>
    <w:rsid w:val="00E40098"/>
    <w:rsid w:val="00E40814"/>
    <w:rsid w:val="00E40A35"/>
    <w:rsid w:val="00E41F47"/>
    <w:rsid w:val="00E42196"/>
    <w:rsid w:val="00E421F5"/>
    <w:rsid w:val="00E42BE2"/>
    <w:rsid w:val="00E434F5"/>
    <w:rsid w:val="00E43DA8"/>
    <w:rsid w:val="00E43E20"/>
    <w:rsid w:val="00E44051"/>
    <w:rsid w:val="00E44126"/>
    <w:rsid w:val="00E4479A"/>
    <w:rsid w:val="00E455B9"/>
    <w:rsid w:val="00E458E6"/>
    <w:rsid w:val="00E45A17"/>
    <w:rsid w:val="00E45BFF"/>
    <w:rsid w:val="00E45DED"/>
    <w:rsid w:val="00E46989"/>
    <w:rsid w:val="00E46A7C"/>
    <w:rsid w:val="00E46BE5"/>
    <w:rsid w:val="00E4748B"/>
    <w:rsid w:val="00E474FC"/>
    <w:rsid w:val="00E47D7F"/>
    <w:rsid w:val="00E47F21"/>
    <w:rsid w:val="00E47F6E"/>
    <w:rsid w:val="00E50388"/>
    <w:rsid w:val="00E5052D"/>
    <w:rsid w:val="00E51A33"/>
    <w:rsid w:val="00E51D60"/>
    <w:rsid w:val="00E52D02"/>
    <w:rsid w:val="00E530D5"/>
    <w:rsid w:val="00E53A3F"/>
    <w:rsid w:val="00E542F1"/>
    <w:rsid w:val="00E54E52"/>
    <w:rsid w:val="00E5524F"/>
    <w:rsid w:val="00E5532E"/>
    <w:rsid w:val="00E55A14"/>
    <w:rsid w:val="00E55C76"/>
    <w:rsid w:val="00E57423"/>
    <w:rsid w:val="00E579B9"/>
    <w:rsid w:val="00E57B96"/>
    <w:rsid w:val="00E57F05"/>
    <w:rsid w:val="00E602C3"/>
    <w:rsid w:val="00E6100F"/>
    <w:rsid w:val="00E61882"/>
    <w:rsid w:val="00E61D96"/>
    <w:rsid w:val="00E62E87"/>
    <w:rsid w:val="00E637CF"/>
    <w:rsid w:val="00E63C3F"/>
    <w:rsid w:val="00E6403F"/>
    <w:rsid w:val="00E6439C"/>
    <w:rsid w:val="00E64CE7"/>
    <w:rsid w:val="00E65124"/>
    <w:rsid w:val="00E6525F"/>
    <w:rsid w:val="00E652C8"/>
    <w:rsid w:val="00E65BD6"/>
    <w:rsid w:val="00E6702A"/>
    <w:rsid w:val="00E670FB"/>
    <w:rsid w:val="00E6795E"/>
    <w:rsid w:val="00E67A70"/>
    <w:rsid w:val="00E67BC9"/>
    <w:rsid w:val="00E67EA8"/>
    <w:rsid w:val="00E67F22"/>
    <w:rsid w:val="00E70268"/>
    <w:rsid w:val="00E702FA"/>
    <w:rsid w:val="00E704CC"/>
    <w:rsid w:val="00E7053F"/>
    <w:rsid w:val="00E71028"/>
    <w:rsid w:val="00E71737"/>
    <w:rsid w:val="00E72465"/>
    <w:rsid w:val="00E72744"/>
    <w:rsid w:val="00E72BCC"/>
    <w:rsid w:val="00E72D12"/>
    <w:rsid w:val="00E72F55"/>
    <w:rsid w:val="00E734CF"/>
    <w:rsid w:val="00E73686"/>
    <w:rsid w:val="00E73743"/>
    <w:rsid w:val="00E73AA5"/>
    <w:rsid w:val="00E7470A"/>
    <w:rsid w:val="00E74DDB"/>
    <w:rsid w:val="00E75474"/>
    <w:rsid w:val="00E75EFF"/>
    <w:rsid w:val="00E764E2"/>
    <w:rsid w:val="00E766A4"/>
    <w:rsid w:val="00E76B31"/>
    <w:rsid w:val="00E77E07"/>
    <w:rsid w:val="00E80498"/>
    <w:rsid w:val="00E80A23"/>
    <w:rsid w:val="00E8130D"/>
    <w:rsid w:val="00E81841"/>
    <w:rsid w:val="00E827C5"/>
    <w:rsid w:val="00E828F1"/>
    <w:rsid w:val="00E833E3"/>
    <w:rsid w:val="00E838EA"/>
    <w:rsid w:val="00E84C5B"/>
    <w:rsid w:val="00E84D88"/>
    <w:rsid w:val="00E85217"/>
    <w:rsid w:val="00E854E9"/>
    <w:rsid w:val="00E85A1F"/>
    <w:rsid w:val="00E85B05"/>
    <w:rsid w:val="00E85BFA"/>
    <w:rsid w:val="00E861D6"/>
    <w:rsid w:val="00E86C77"/>
    <w:rsid w:val="00E86CDF"/>
    <w:rsid w:val="00E87436"/>
    <w:rsid w:val="00E8768B"/>
    <w:rsid w:val="00E8790A"/>
    <w:rsid w:val="00E87A6E"/>
    <w:rsid w:val="00E907C6"/>
    <w:rsid w:val="00E90D96"/>
    <w:rsid w:val="00E90DC5"/>
    <w:rsid w:val="00E91ADA"/>
    <w:rsid w:val="00E91B20"/>
    <w:rsid w:val="00E91D2F"/>
    <w:rsid w:val="00E922D9"/>
    <w:rsid w:val="00E925A5"/>
    <w:rsid w:val="00E92F09"/>
    <w:rsid w:val="00E9346A"/>
    <w:rsid w:val="00E9365B"/>
    <w:rsid w:val="00E93855"/>
    <w:rsid w:val="00E93C79"/>
    <w:rsid w:val="00E954CC"/>
    <w:rsid w:val="00E95A3B"/>
    <w:rsid w:val="00E96023"/>
    <w:rsid w:val="00E961BE"/>
    <w:rsid w:val="00E967E0"/>
    <w:rsid w:val="00E96826"/>
    <w:rsid w:val="00EA048D"/>
    <w:rsid w:val="00EA0AC2"/>
    <w:rsid w:val="00EA10E5"/>
    <w:rsid w:val="00EA124C"/>
    <w:rsid w:val="00EA25B3"/>
    <w:rsid w:val="00EA2625"/>
    <w:rsid w:val="00EA26AA"/>
    <w:rsid w:val="00EA2AC9"/>
    <w:rsid w:val="00EA3D44"/>
    <w:rsid w:val="00EA3EAE"/>
    <w:rsid w:val="00EA3F16"/>
    <w:rsid w:val="00EA43B9"/>
    <w:rsid w:val="00EA4626"/>
    <w:rsid w:val="00EA48E9"/>
    <w:rsid w:val="00EA4C4F"/>
    <w:rsid w:val="00EA5175"/>
    <w:rsid w:val="00EA570E"/>
    <w:rsid w:val="00EA59E9"/>
    <w:rsid w:val="00EA6080"/>
    <w:rsid w:val="00EA6118"/>
    <w:rsid w:val="00EA68BF"/>
    <w:rsid w:val="00EA6E8C"/>
    <w:rsid w:val="00EA7403"/>
    <w:rsid w:val="00EB01E6"/>
    <w:rsid w:val="00EB0526"/>
    <w:rsid w:val="00EB062D"/>
    <w:rsid w:val="00EB0A7E"/>
    <w:rsid w:val="00EB1062"/>
    <w:rsid w:val="00EB1207"/>
    <w:rsid w:val="00EB27BB"/>
    <w:rsid w:val="00EB293B"/>
    <w:rsid w:val="00EB4AA1"/>
    <w:rsid w:val="00EB4AF7"/>
    <w:rsid w:val="00EB4E78"/>
    <w:rsid w:val="00EB4FC5"/>
    <w:rsid w:val="00EB5738"/>
    <w:rsid w:val="00EB5FF3"/>
    <w:rsid w:val="00EB6059"/>
    <w:rsid w:val="00EB6BF7"/>
    <w:rsid w:val="00EB6DB7"/>
    <w:rsid w:val="00EB76E7"/>
    <w:rsid w:val="00EB78CC"/>
    <w:rsid w:val="00EB7DCB"/>
    <w:rsid w:val="00EB7E78"/>
    <w:rsid w:val="00EB7E84"/>
    <w:rsid w:val="00EC031F"/>
    <w:rsid w:val="00EC06C2"/>
    <w:rsid w:val="00EC12B8"/>
    <w:rsid w:val="00EC1B9E"/>
    <w:rsid w:val="00EC1C55"/>
    <w:rsid w:val="00EC209C"/>
    <w:rsid w:val="00EC297F"/>
    <w:rsid w:val="00EC350E"/>
    <w:rsid w:val="00EC4116"/>
    <w:rsid w:val="00EC4EB6"/>
    <w:rsid w:val="00EC51B2"/>
    <w:rsid w:val="00EC53BB"/>
    <w:rsid w:val="00EC5748"/>
    <w:rsid w:val="00EC57A6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0D1"/>
    <w:rsid w:val="00ED3F62"/>
    <w:rsid w:val="00ED4877"/>
    <w:rsid w:val="00ED4CEC"/>
    <w:rsid w:val="00ED508A"/>
    <w:rsid w:val="00ED5228"/>
    <w:rsid w:val="00ED52E6"/>
    <w:rsid w:val="00ED582B"/>
    <w:rsid w:val="00ED5EE0"/>
    <w:rsid w:val="00ED5EEC"/>
    <w:rsid w:val="00ED63D9"/>
    <w:rsid w:val="00ED652F"/>
    <w:rsid w:val="00ED6A0E"/>
    <w:rsid w:val="00ED6FE1"/>
    <w:rsid w:val="00ED70E6"/>
    <w:rsid w:val="00ED7236"/>
    <w:rsid w:val="00ED7432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B39"/>
    <w:rsid w:val="00EE4D02"/>
    <w:rsid w:val="00EE5103"/>
    <w:rsid w:val="00EE5A3E"/>
    <w:rsid w:val="00EE5A8B"/>
    <w:rsid w:val="00EE5EF5"/>
    <w:rsid w:val="00EE7869"/>
    <w:rsid w:val="00EE78E5"/>
    <w:rsid w:val="00EE7CF6"/>
    <w:rsid w:val="00EE7F90"/>
    <w:rsid w:val="00EF0471"/>
    <w:rsid w:val="00EF089B"/>
    <w:rsid w:val="00EF24F4"/>
    <w:rsid w:val="00EF2774"/>
    <w:rsid w:val="00EF2908"/>
    <w:rsid w:val="00EF34E5"/>
    <w:rsid w:val="00EF3B34"/>
    <w:rsid w:val="00EF43CE"/>
    <w:rsid w:val="00EF4E8D"/>
    <w:rsid w:val="00EF4F14"/>
    <w:rsid w:val="00EF512A"/>
    <w:rsid w:val="00EF5265"/>
    <w:rsid w:val="00EF6238"/>
    <w:rsid w:val="00EF6374"/>
    <w:rsid w:val="00EF7406"/>
    <w:rsid w:val="00F00050"/>
    <w:rsid w:val="00F005DC"/>
    <w:rsid w:val="00F00D45"/>
    <w:rsid w:val="00F00DB4"/>
    <w:rsid w:val="00F02892"/>
    <w:rsid w:val="00F036E5"/>
    <w:rsid w:val="00F0379C"/>
    <w:rsid w:val="00F04F5C"/>
    <w:rsid w:val="00F056D0"/>
    <w:rsid w:val="00F05823"/>
    <w:rsid w:val="00F05B95"/>
    <w:rsid w:val="00F072B4"/>
    <w:rsid w:val="00F07310"/>
    <w:rsid w:val="00F07BD1"/>
    <w:rsid w:val="00F07E7F"/>
    <w:rsid w:val="00F10623"/>
    <w:rsid w:val="00F106BD"/>
    <w:rsid w:val="00F113FC"/>
    <w:rsid w:val="00F11D2B"/>
    <w:rsid w:val="00F11EA1"/>
    <w:rsid w:val="00F11FF0"/>
    <w:rsid w:val="00F13170"/>
    <w:rsid w:val="00F131EE"/>
    <w:rsid w:val="00F1442B"/>
    <w:rsid w:val="00F14BBB"/>
    <w:rsid w:val="00F154FD"/>
    <w:rsid w:val="00F1554A"/>
    <w:rsid w:val="00F157D6"/>
    <w:rsid w:val="00F159D0"/>
    <w:rsid w:val="00F15FD7"/>
    <w:rsid w:val="00F1675F"/>
    <w:rsid w:val="00F16EB0"/>
    <w:rsid w:val="00F173D1"/>
    <w:rsid w:val="00F175BD"/>
    <w:rsid w:val="00F1772F"/>
    <w:rsid w:val="00F200C9"/>
    <w:rsid w:val="00F2080C"/>
    <w:rsid w:val="00F21033"/>
    <w:rsid w:val="00F215CB"/>
    <w:rsid w:val="00F21CA9"/>
    <w:rsid w:val="00F231A4"/>
    <w:rsid w:val="00F23580"/>
    <w:rsid w:val="00F23AF4"/>
    <w:rsid w:val="00F23B16"/>
    <w:rsid w:val="00F23EA3"/>
    <w:rsid w:val="00F24182"/>
    <w:rsid w:val="00F247E0"/>
    <w:rsid w:val="00F24CF9"/>
    <w:rsid w:val="00F24E10"/>
    <w:rsid w:val="00F2542C"/>
    <w:rsid w:val="00F2554D"/>
    <w:rsid w:val="00F266EE"/>
    <w:rsid w:val="00F271CA"/>
    <w:rsid w:val="00F274B2"/>
    <w:rsid w:val="00F27563"/>
    <w:rsid w:val="00F278A0"/>
    <w:rsid w:val="00F27BBF"/>
    <w:rsid w:val="00F300EB"/>
    <w:rsid w:val="00F30C29"/>
    <w:rsid w:val="00F3119E"/>
    <w:rsid w:val="00F31AB8"/>
    <w:rsid w:val="00F328A7"/>
    <w:rsid w:val="00F32D50"/>
    <w:rsid w:val="00F33032"/>
    <w:rsid w:val="00F3305B"/>
    <w:rsid w:val="00F337CE"/>
    <w:rsid w:val="00F33E4C"/>
    <w:rsid w:val="00F340D2"/>
    <w:rsid w:val="00F34433"/>
    <w:rsid w:val="00F34817"/>
    <w:rsid w:val="00F34A1D"/>
    <w:rsid w:val="00F35492"/>
    <w:rsid w:val="00F360B8"/>
    <w:rsid w:val="00F36670"/>
    <w:rsid w:val="00F3678F"/>
    <w:rsid w:val="00F37213"/>
    <w:rsid w:val="00F37763"/>
    <w:rsid w:val="00F37D3E"/>
    <w:rsid w:val="00F4029D"/>
    <w:rsid w:val="00F418B6"/>
    <w:rsid w:val="00F41988"/>
    <w:rsid w:val="00F42178"/>
    <w:rsid w:val="00F42B0E"/>
    <w:rsid w:val="00F430C8"/>
    <w:rsid w:val="00F43CEF"/>
    <w:rsid w:val="00F43DDA"/>
    <w:rsid w:val="00F444C6"/>
    <w:rsid w:val="00F44810"/>
    <w:rsid w:val="00F45536"/>
    <w:rsid w:val="00F463E6"/>
    <w:rsid w:val="00F46B4B"/>
    <w:rsid w:val="00F46D64"/>
    <w:rsid w:val="00F471F5"/>
    <w:rsid w:val="00F4770C"/>
    <w:rsid w:val="00F506AA"/>
    <w:rsid w:val="00F51072"/>
    <w:rsid w:val="00F518FD"/>
    <w:rsid w:val="00F5191F"/>
    <w:rsid w:val="00F51A74"/>
    <w:rsid w:val="00F532E6"/>
    <w:rsid w:val="00F534DB"/>
    <w:rsid w:val="00F53C5C"/>
    <w:rsid w:val="00F5465E"/>
    <w:rsid w:val="00F54CBA"/>
    <w:rsid w:val="00F54E14"/>
    <w:rsid w:val="00F5504A"/>
    <w:rsid w:val="00F5519A"/>
    <w:rsid w:val="00F552FE"/>
    <w:rsid w:val="00F55A28"/>
    <w:rsid w:val="00F56670"/>
    <w:rsid w:val="00F56DD6"/>
    <w:rsid w:val="00F56DF6"/>
    <w:rsid w:val="00F60057"/>
    <w:rsid w:val="00F6031D"/>
    <w:rsid w:val="00F603C0"/>
    <w:rsid w:val="00F60409"/>
    <w:rsid w:val="00F609CB"/>
    <w:rsid w:val="00F60E0B"/>
    <w:rsid w:val="00F60F0F"/>
    <w:rsid w:val="00F6173E"/>
    <w:rsid w:val="00F61CEE"/>
    <w:rsid w:val="00F61FA4"/>
    <w:rsid w:val="00F620FD"/>
    <w:rsid w:val="00F62BAB"/>
    <w:rsid w:val="00F63011"/>
    <w:rsid w:val="00F6326F"/>
    <w:rsid w:val="00F6385B"/>
    <w:rsid w:val="00F64CDE"/>
    <w:rsid w:val="00F64F26"/>
    <w:rsid w:val="00F65542"/>
    <w:rsid w:val="00F65914"/>
    <w:rsid w:val="00F65ED0"/>
    <w:rsid w:val="00F6669D"/>
    <w:rsid w:val="00F67468"/>
    <w:rsid w:val="00F674FD"/>
    <w:rsid w:val="00F703BB"/>
    <w:rsid w:val="00F70CEE"/>
    <w:rsid w:val="00F71396"/>
    <w:rsid w:val="00F71495"/>
    <w:rsid w:val="00F71D9E"/>
    <w:rsid w:val="00F71FDB"/>
    <w:rsid w:val="00F721D9"/>
    <w:rsid w:val="00F72369"/>
    <w:rsid w:val="00F730CE"/>
    <w:rsid w:val="00F73980"/>
    <w:rsid w:val="00F747C4"/>
    <w:rsid w:val="00F757DC"/>
    <w:rsid w:val="00F75C75"/>
    <w:rsid w:val="00F77C88"/>
    <w:rsid w:val="00F80BD9"/>
    <w:rsid w:val="00F81020"/>
    <w:rsid w:val="00F816ED"/>
    <w:rsid w:val="00F82090"/>
    <w:rsid w:val="00F821B0"/>
    <w:rsid w:val="00F82F13"/>
    <w:rsid w:val="00F85195"/>
    <w:rsid w:val="00F851C9"/>
    <w:rsid w:val="00F851E8"/>
    <w:rsid w:val="00F853EB"/>
    <w:rsid w:val="00F87AAF"/>
    <w:rsid w:val="00F87BC7"/>
    <w:rsid w:val="00F903E4"/>
    <w:rsid w:val="00F90BF7"/>
    <w:rsid w:val="00F90F29"/>
    <w:rsid w:val="00F918D0"/>
    <w:rsid w:val="00F91A9A"/>
    <w:rsid w:val="00F91B71"/>
    <w:rsid w:val="00F922A5"/>
    <w:rsid w:val="00F9246A"/>
    <w:rsid w:val="00F928D2"/>
    <w:rsid w:val="00F92B1E"/>
    <w:rsid w:val="00F9332A"/>
    <w:rsid w:val="00F93CF7"/>
    <w:rsid w:val="00F93F9E"/>
    <w:rsid w:val="00F941C2"/>
    <w:rsid w:val="00F95EA6"/>
    <w:rsid w:val="00F963EE"/>
    <w:rsid w:val="00F963FF"/>
    <w:rsid w:val="00F9675D"/>
    <w:rsid w:val="00F969EC"/>
    <w:rsid w:val="00F96BF8"/>
    <w:rsid w:val="00F96D7E"/>
    <w:rsid w:val="00F97613"/>
    <w:rsid w:val="00F9779D"/>
    <w:rsid w:val="00F978C7"/>
    <w:rsid w:val="00F97F40"/>
    <w:rsid w:val="00F97F8A"/>
    <w:rsid w:val="00FA0600"/>
    <w:rsid w:val="00FA0758"/>
    <w:rsid w:val="00FA08F5"/>
    <w:rsid w:val="00FA0DB2"/>
    <w:rsid w:val="00FA1300"/>
    <w:rsid w:val="00FA1548"/>
    <w:rsid w:val="00FA1A21"/>
    <w:rsid w:val="00FA2113"/>
    <w:rsid w:val="00FA28F7"/>
    <w:rsid w:val="00FA2ACD"/>
    <w:rsid w:val="00FA31EE"/>
    <w:rsid w:val="00FA355F"/>
    <w:rsid w:val="00FA3937"/>
    <w:rsid w:val="00FA462D"/>
    <w:rsid w:val="00FA495D"/>
    <w:rsid w:val="00FA5552"/>
    <w:rsid w:val="00FA5651"/>
    <w:rsid w:val="00FA61A4"/>
    <w:rsid w:val="00FA631F"/>
    <w:rsid w:val="00FA6A67"/>
    <w:rsid w:val="00FA6B59"/>
    <w:rsid w:val="00FA6C7D"/>
    <w:rsid w:val="00FA7082"/>
    <w:rsid w:val="00FA764E"/>
    <w:rsid w:val="00FB133C"/>
    <w:rsid w:val="00FB1C09"/>
    <w:rsid w:val="00FB2C84"/>
    <w:rsid w:val="00FB2CFE"/>
    <w:rsid w:val="00FB3573"/>
    <w:rsid w:val="00FB424A"/>
    <w:rsid w:val="00FB5650"/>
    <w:rsid w:val="00FB5768"/>
    <w:rsid w:val="00FB5CED"/>
    <w:rsid w:val="00FB6281"/>
    <w:rsid w:val="00FB6B16"/>
    <w:rsid w:val="00FB7D92"/>
    <w:rsid w:val="00FC09FB"/>
    <w:rsid w:val="00FC1754"/>
    <w:rsid w:val="00FC340F"/>
    <w:rsid w:val="00FC3C00"/>
    <w:rsid w:val="00FC414D"/>
    <w:rsid w:val="00FC4DAE"/>
    <w:rsid w:val="00FC542F"/>
    <w:rsid w:val="00FC57C0"/>
    <w:rsid w:val="00FC5AFC"/>
    <w:rsid w:val="00FC5FCA"/>
    <w:rsid w:val="00FC615A"/>
    <w:rsid w:val="00FC6B4B"/>
    <w:rsid w:val="00FC70DF"/>
    <w:rsid w:val="00FC7647"/>
    <w:rsid w:val="00FC79BA"/>
    <w:rsid w:val="00FC7B0E"/>
    <w:rsid w:val="00FD0444"/>
    <w:rsid w:val="00FD055F"/>
    <w:rsid w:val="00FD0820"/>
    <w:rsid w:val="00FD0D55"/>
    <w:rsid w:val="00FD167B"/>
    <w:rsid w:val="00FD17E0"/>
    <w:rsid w:val="00FD1FBD"/>
    <w:rsid w:val="00FD295F"/>
    <w:rsid w:val="00FD29B8"/>
    <w:rsid w:val="00FD3549"/>
    <w:rsid w:val="00FD3A32"/>
    <w:rsid w:val="00FD3C3F"/>
    <w:rsid w:val="00FD488D"/>
    <w:rsid w:val="00FD49C1"/>
    <w:rsid w:val="00FD4FBB"/>
    <w:rsid w:val="00FD50A4"/>
    <w:rsid w:val="00FD52C3"/>
    <w:rsid w:val="00FD6864"/>
    <w:rsid w:val="00FD6D42"/>
    <w:rsid w:val="00FE0E8B"/>
    <w:rsid w:val="00FE1B5A"/>
    <w:rsid w:val="00FE28A7"/>
    <w:rsid w:val="00FE2D93"/>
    <w:rsid w:val="00FE3650"/>
    <w:rsid w:val="00FE3AA4"/>
    <w:rsid w:val="00FE3DB9"/>
    <w:rsid w:val="00FE4BB7"/>
    <w:rsid w:val="00FE4C2E"/>
    <w:rsid w:val="00FE5688"/>
    <w:rsid w:val="00FE56E9"/>
    <w:rsid w:val="00FE5950"/>
    <w:rsid w:val="00FE68F7"/>
    <w:rsid w:val="00FE71E1"/>
    <w:rsid w:val="00FE78FC"/>
    <w:rsid w:val="00FE7F57"/>
    <w:rsid w:val="00FF0056"/>
    <w:rsid w:val="00FF0DBD"/>
    <w:rsid w:val="00FF17B5"/>
    <w:rsid w:val="00FF1958"/>
    <w:rsid w:val="00FF2490"/>
    <w:rsid w:val="00FF256E"/>
    <w:rsid w:val="00FF2A12"/>
    <w:rsid w:val="00FF3107"/>
    <w:rsid w:val="00FF4029"/>
    <w:rsid w:val="00FF43DD"/>
    <w:rsid w:val="00FF447B"/>
    <w:rsid w:val="00FF4497"/>
    <w:rsid w:val="00FF47BD"/>
    <w:rsid w:val="00FF5BFF"/>
    <w:rsid w:val="00FF6A51"/>
    <w:rsid w:val="00FF6ED0"/>
    <w:rsid w:val="00FF733A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4B52D2"/>
  <w15:docId w15:val="{668E4D25-8E82-4E81-975B-7D071C3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4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9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F591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5916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F5916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F5916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F5916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F5916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F5916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8F5916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F5916"/>
    <w:pPr>
      <w:jc w:val="both"/>
    </w:pPr>
  </w:style>
  <w:style w:type="paragraph" w:styleId="Stopka">
    <w:name w:val="footer"/>
    <w:basedOn w:val="Normalny"/>
    <w:link w:val="StopkaZnak"/>
    <w:rsid w:val="008F59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F5916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8F5916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8F5916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8F5916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F5916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8F5916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5916"/>
    <w:pPr>
      <w:ind w:left="142" w:hanging="142"/>
      <w:jc w:val="both"/>
    </w:pPr>
  </w:style>
  <w:style w:type="paragraph" w:styleId="Tekstblokowy">
    <w:name w:val="Block Text"/>
    <w:basedOn w:val="Normalny"/>
    <w:rsid w:val="008F5916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8F5916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8F5916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8F5916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link w:val="ZwrotgrzecznociowyZnak"/>
    <w:rsid w:val="008F5916"/>
  </w:style>
  <w:style w:type="character" w:customStyle="1" w:styleId="TekstpodstawowyZnak">
    <w:name w:val="Tekst podstawowy Znak"/>
    <w:rsid w:val="008F5916"/>
    <w:rPr>
      <w:sz w:val="24"/>
      <w:szCs w:val="24"/>
      <w:lang w:val="pl-PL" w:eastAsia="pl-PL" w:bidi="ar-SA"/>
    </w:rPr>
  </w:style>
  <w:style w:type="character" w:styleId="Hipercze">
    <w:name w:val="Hyperlink"/>
    <w:rsid w:val="008F5916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link w:val="MapadokumentuZnak"/>
    <w:semiHidden/>
    <w:rsid w:val="00604E9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link w:val="TekstprzypisukocowegoZnak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semiHidden/>
    <w:rsid w:val="002D5F8E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rsid w:val="005F268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8"/>
      </w:numPr>
      <w:jc w:val="both"/>
    </w:pPr>
    <w:rPr>
      <w:rFonts w:ascii="Arial" w:hAnsi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semiHidden/>
    <w:locked/>
    <w:rsid w:val="002D50E1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ED6A0E"/>
    <w:rPr>
      <w:lang w:val="pl-PL" w:eastAsia="pl-PL" w:bidi="ar-SA"/>
    </w:rPr>
  </w:style>
  <w:style w:type="character" w:customStyle="1" w:styleId="DeltaViewInsertion">
    <w:name w:val="DeltaView Insertion"/>
    <w:rsid w:val="00D15466"/>
    <w:rPr>
      <w:b/>
      <w:i/>
      <w:spacing w:val="0"/>
    </w:rPr>
  </w:style>
  <w:style w:type="paragraph" w:customStyle="1" w:styleId="gmail-msolistparagraph">
    <w:name w:val="gmail-msolistparagraph"/>
    <w:basedOn w:val="Normalny"/>
    <w:rsid w:val="000E70E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NagwekZnak">
    <w:name w:val="Nagłówek Znak"/>
    <w:link w:val="Nagwek"/>
    <w:rsid w:val="00BC63FB"/>
  </w:style>
  <w:style w:type="paragraph" w:customStyle="1" w:styleId="Zawartotabeli">
    <w:name w:val="Zawartość tabeli"/>
    <w:basedOn w:val="Normalny"/>
    <w:rsid w:val="00465F8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ZnakZnak4">
    <w:name w:val="Znak Znak4"/>
    <w:locked/>
    <w:rsid w:val="00DD30B8"/>
    <w:rPr>
      <w:b/>
      <w:bCs/>
      <w:sz w:val="24"/>
      <w:szCs w:val="24"/>
      <w:lang w:val="pl-PL" w:eastAsia="pl-PL" w:bidi="ar-SA"/>
    </w:rPr>
  </w:style>
  <w:style w:type="paragraph" w:customStyle="1" w:styleId="Standard">
    <w:name w:val="Standard"/>
    <w:rsid w:val="00DD30B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E47F6E"/>
    <w:rPr>
      <w:b/>
      <w:sz w:val="24"/>
      <w:szCs w:val="24"/>
    </w:rPr>
  </w:style>
  <w:style w:type="character" w:customStyle="1" w:styleId="Nagwek1Znak">
    <w:name w:val="Nagłówek 1 Znak"/>
    <w:link w:val="Nagwek1"/>
    <w:rsid w:val="00E07440"/>
    <w:rPr>
      <w:b/>
      <w:szCs w:val="24"/>
    </w:rPr>
  </w:style>
  <w:style w:type="character" w:customStyle="1" w:styleId="Nagwek3Znak">
    <w:name w:val="Nagłówek 3 Znak"/>
    <w:link w:val="Nagwek3"/>
    <w:rsid w:val="00E0744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E07440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E07440"/>
    <w:rPr>
      <w:b/>
      <w:sz w:val="24"/>
      <w:szCs w:val="24"/>
    </w:rPr>
  </w:style>
  <w:style w:type="character" w:customStyle="1" w:styleId="Nagwek6Znak">
    <w:name w:val="Nagłówek 6 Znak"/>
    <w:link w:val="Nagwek6"/>
    <w:rsid w:val="00E07440"/>
    <w:rPr>
      <w:b/>
      <w:sz w:val="24"/>
      <w:szCs w:val="24"/>
    </w:rPr>
  </w:style>
  <w:style w:type="character" w:customStyle="1" w:styleId="Nagwek7Znak">
    <w:name w:val="Nagłówek 7 Znak"/>
    <w:link w:val="Nagwek7"/>
    <w:rsid w:val="00E07440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E07440"/>
    <w:rPr>
      <w:sz w:val="24"/>
      <w:szCs w:val="24"/>
      <w:u w:val="single"/>
    </w:rPr>
  </w:style>
  <w:style w:type="character" w:customStyle="1" w:styleId="Nagwek9Znak">
    <w:name w:val="Nagłówek 9 Znak"/>
    <w:link w:val="Nagwek9"/>
    <w:rsid w:val="00E07440"/>
    <w:rPr>
      <w:rFonts w:ascii="Arial Narrow" w:hAnsi="Arial Narrow"/>
      <w:b/>
      <w:sz w:val="48"/>
      <w:szCs w:val="24"/>
    </w:rPr>
  </w:style>
  <w:style w:type="character" w:customStyle="1" w:styleId="Tekstpodstawowy2Znak">
    <w:name w:val="Tekst podstawowy 2 Znak"/>
    <w:link w:val="Tekstpodstawowy2"/>
    <w:rsid w:val="00E07440"/>
    <w:rPr>
      <w:i/>
      <w:sz w:val="24"/>
      <w:szCs w:val="24"/>
    </w:rPr>
  </w:style>
  <w:style w:type="character" w:customStyle="1" w:styleId="TytuZnak">
    <w:name w:val="Tytuł Znak"/>
    <w:link w:val="Tytu"/>
    <w:rsid w:val="00E07440"/>
    <w:rPr>
      <w:b/>
      <w:sz w:val="24"/>
    </w:rPr>
  </w:style>
  <w:style w:type="character" w:customStyle="1" w:styleId="Tekstpodstawowy3Znak">
    <w:name w:val="Tekst podstawowy 3 Znak"/>
    <w:link w:val="Tekstpodstawowy3"/>
    <w:rsid w:val="00E07440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E07440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E07440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07440"/>
    <w:rPr>
      <w:rFonts w:ascii="Tahoma" w:hAnsi="Tahoma" w:cs="Tahoma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E07440"/>
  </w:style>
  <w:style w:type="character" w:customStyle="1" w:styleId="TekstdymkaZnak">
    <w:name w:val="Tekst dymka Znak"/>
    <w:link w:val="Tekstdymka"/>
    <w:semiHidden/>
    <w:rsid w:val="00E0744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E07440"/>
    <w:rPr>
      <w:b/>
      <w:bCs/>
    </w:rPr>
  </w:style>
  <w:style w:type="character" w:customStyle="1" w:styleId="ZwykytekstZnak">
    <w:name w:val="Zwykły tekst Znak"/>
    <w:link w:val="Zwykytekst"/>
    <w:rsid w:val="00E07440"/>
    <w:rPr>
      <w:rFonts w:ascii="Courier New" w:hAnsi="Courier New" w:cs="Batan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B8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s.zielona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746B-06F4-414D-97B0-9F801610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8969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9940</CharactersWithSpaces>
  <SharedDoc>false</SharedDoc>
  <HLinks>
    <vt:vector size="96" baseType="variant">
      <vt:variant>
        <vt:i4>1835117</vt:i4>
      </vt:variant>
      <vt:variant>
        <vt:i4>45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1048690</vt:i4>
      </vt:variant>
      <vt:variant>
        <vt:i4>42</vt:i4>
      </vt:variant>
      <vt:variant>
        <vt:i4>0</vt:i4>
      </vt:variant>
      <vt:variant>
        <vt:i4>5</vt:i4>
      </vt:variant>
      <vt:variant>
        <vt:lpwstr>mailto:iod@cis.zielonagora.pl</vt:lpwstr>
      </vt:variant>
      <vt:variant>
        <vt:lpwstr/>
      </vt:variant>
      <vt:variant>
        <vt:i4>1376273</vt:i4>
      </vt:variant>
      <vt:variant>
        <vt:i4>39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30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852011</vt:i4>
      </vt:variant>
      <vt:variant>
        <vt:i4>27</vt:i4>
      </vt:variant>
      <vt:variant>
        <vt:i4>0</vt:i4>
      </vt:variant>
      <vt:variant>
        <vt:i4>5</vt:i4>
      </vt:variant>
      <vt:variant>
        <vt:lpwstr>mailto:a.dopierala@cis.zielonagora.pl</vt:lpwstr>
      </vt:variant>
      <vt:variant>
        <vt:lpwstr/>
      </vt:variant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18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http://www.cis.zielonagora.pl/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Urząd Miasta Zielona Góra</cp:lastModifiedBy>
  <cp:revision>3</cp:revision>
  <cp:lastPrinted>2019-04-17T06:07:00Z</cp:lastPrinted>
  <dcterms:created xsi:type="dcterms:W3CDTF">2020-12-01T12:16:00Z</dcterms:created>
  <dcterms:modified xsi:type="dcterms:W3CDTF">2020-12-01T12:17:00Z</dcterms:modified>
</cp:coreProperties>
</file>